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794604" w:rsidRPr="00CF07C3" w:rsidTr="00B4337E">
        <w:trPr>
          <w:trHeight w:val="1275"/>
        </w:trPr>
        <w:tc>
          <w:tcPr>
            <w:tcW w:w="2197" w:type="dxa"/>
          </w:tcPr>
          <w:p w:rsidR="00794604" w:rsidRPr="00CF07C3" w:rsidRDefault="00794604">
            <w:pPr>
              <w:rPr>
                <w:rFonts w:ascii="Arial" w:hAnsi="Arial" w:cs="Arial"/>
              </w:rPr>
            </w:pPr>
            <w:r w:rsidRPr="00CF07C3">
              <w:rPr>
                <w:rFonts w:ascii="Arial" w:hAnsi="Arial" w:cs="Arial"/>
              </w:rPr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8" o:title=""/>
                </v:shape>
                <o:OLEObject Type="Embed" ProgID="Word.Picture.8" ShapeID="_x0000_i1025" DrawAspect="Content" ObjectID="_1610545531" r:id="rId9"/>
              </w:object>
            </w:r>
          </w:p>
        </w:tc>
        <w:tc>
          <w:tcPr>
            <w:tcW w:w="7938" w:type="dxa"/>
          </w:tcPr>
          <w:p w:rsidR="00A238E2" w:rsidRPr="0043148F" w:rsidRDefault="00794604" w:rsidP="00A238E2">
            <w:pPr>
              <w:pStyle w:val="Ttulo5"/>
              <w:rPr>
                <w:rFonts w:ascii="Arial" w:eastAsia="Times New Roman" w:hAnsi="Arial" w:cs="Arial"/>
                <w:szCs w:val="24"/>
              </w:rPr>
            </w:pPr>
            <w:r w:rsidRPr="0043148F">
              <w:rPr>
                <w:rFonts w:ascii="Arial" w:eastAsia="Times New Roman" w:hAnsi="Arial" w:cs="Arial"/>
                <w:szCs w:val="24"/>
              </w:rPr>
              <w:t>PREFEITURA MUNICIPAL DE URUBIC</w:t>
            </w:r>
            <w:r w:rsidR="00A238E2" w:rsidRPr="0043148F">
              <w:rPr>
                <w:rFonts w:ascii="Arial" w:eastAsia="Times New Roman" w:hAnsi="Arial" w:cs="Arial"/>
                <w:szCs w:val="24"/>
              </w:rPr>
              <w:t>I</w:t>
            </w:r>
          </w:p>
          <w:p w:rsidR="00A238E2" w:rsidRPr="0043148F" w:rsidRDefault="00F75FBB" w:rsidP="00A238E2">
            <w:pPr>
              <w:rPr>
                <w:rFonts w:ascii="Arial" w:hAnsi="Arial" w:cs="Arial"/>
                <w:b/>
              </w:rPr>
            </w:pPr>
            <w:r w:rsidRPr="0043148F">
              <w:rPr>
                <w:rFonts w:ascii="Arial" w:hAnsi="Arial" w:cs="Arial"/>
                <w:b/>
              </w:rPr>
              <w:t xml:space="preserve">PROCESSO </w:t>
            </w:r>
            <w:r w:rsidR="00FC5309" w:rsidRPr="0043148F">
              <w:rPr>
                <w:rFonts w:ascii="Arial" w:hAnsi="Arial" w:cs="Arial"/>
                <w:b/>
              </w:rPr>
              <w:t xml:space="preserve">ADMINISTRATIVO </w:t>
            </w:r>
            <w:r w:rsidRPr="0043148F">
              <w:rPr>
                <w:rFonts w:ascii="Arial" w:hAnsi="Arial" w:cs="Arial"/>
                <w:b/>
              </w:rPr>
              <w:t xml:space="preserve">Nº </w:t>
            </w:r>
            <w:r w:rsidR="0043148F" w:rsidRPr="0043148F">
              <w:rPr>
                <w:rFonts w:ascii="Arial" w:hAnsi="Arial" w:cs="Arial"/>
                <w:b/>
              </w:rPr>
              <w:t>002/2019</w:t>
            </w:r>
          </w:p>
          <w:p w:rsidR="00A82EB8" w:rsidRPr="0043148F" w:rsidRDefault="0043148F" w:rsidP="00A82EB8">
            <w:pPr>
              <w:pStyle w:val="Ttulo7"/>
              <w:rPr>
                <w:rFonts w:ascii="Arial" w:hAnsi="Arial" w:cs="Arial"/>
              </w:rPr>
            </w:pPr>
            <w:r w:rsidRPr="0043148F">
              <w:rPr>
                <w:rFonts w:ascii="Arial" w:hAnsi="Arial" w:cs="Arial"/>
              </w:rPr>
              <w:t>INEXIGIBILIDADE Nº 001</w:t>
            </w:r>
            <w:r w:rsidR="00DC4070" w:rsidRPr="0043148F">
              <w:rPr>
                <w:rFonts w:ascii="Arial" w:hAnsi="Arial" w:cs="Arial"/>
              </w:rPr>
              <w:t>/</w:t>
            </w:r>
            <w:r w:rsidRPr="0043148F">
              <w:rPr>
                <w:rFonts w:ascii="Arial" w:hAnsi="Arial" w:cs="Arial"/>
              </w:rPr>
              <w:t>2019</w:t>
            </w:r>
          </w:p>
          <w:p w:rsidR="0043148F" w:rsidRPr="0043148F" w:rsidRDefault="0043148F" w:rsidP="0043148F">
            <w:pPr>
              <w:rPr>
                <w:rFonts w:ascii="Arial" w:hAnsi="Arial" w:cs="Arial"/>
                <w:b/>
              </w:rPr>
            </w:pPr>
            <w:r w:rsidRPr="0043148F">
              <w:rPr>
                <w:rFonts w:ascii="Arial" w:hAnsi="Arial" w:cs="Arial"/>
                <w:b/>
              </w:rPr>
              <w:t>CHAMADA PÚBLICA Nº 001/2019</w:t>
            </w:r>
          </w:p>
          <w:p w:rsidR="00794604" w:rsidRPr="00CF07C3" w:rsidRDefault="000F4FE4" w:rsidP="0043148F">
            <w:pPr>
              <w:pStyle w:val="Ttulo7"/>
              <w:rPr>
                <w:rFonts w:ascii="Arial" w:hAnsi="Arial" w:cs="Arial"/>
                <w:b w:val="0"/>
                <w:bCs w:val="0"/>
              </w:rPr>
            </w:pPr>
            <w:r w:rsidRPr="0043148F">
              <w:rPr>
                <w:rFonts w:ascii="Arial" w:hAnsi="Arial" w:cs="Arial"/>
                <w:bCs w:val="0"/>
              </w:rPr>
              <w:t xml:space="preserve">CONTRATO </w:t>
            </w:r>
            <w:r w:rsidR="001642D2" w:rsidRPr="0043148F">
              <w:rPr>
                <w:rFonts w:ascii="Arial" w:hAnsi="Arial" w:cs="Arial"/>
                <w:bCs w:val="0"/>
                <w:color w:val="000000"/>
              </w:rPr>
              <w:t xml:space="preserve">Nº </w:t>
            </w:r>
            <w:r w:rsidR="00DC4070" w:rsidRPr="0043148F">
              <w:rPr>
                <w:rFonts w:ascii="Arial" w:hAnsi="Arial" w:cs="Arial"/>
                <w:bCs w:val="0"/>
                <w:color w:val="000000"/>
              </w:rPr>
              <w:t>00</w:t>
            </w:r>
            <w:r w:rsidR="00F04C53">
              <w:rPr>
                <w:rFonts w:ascii="Arial" w:hAnsi="Arial" w:cs="Arial"/>
                <w:bCs w:val="0"/>
                <w:color w:val="000000"/>
              </w:rPr>
              <w:t>6</w:t>
            </w:r>
            <w:r w:rsidR="000F3CD9" w:rsidRPr="0043148F">
              <w:rPr>
                <w:rFonts w:ascii="Arial" w:hAnsi="Arial" w:cs="Arial"/>
                <w:bCs w:val="0"/>
                <w:color w:val="000000"/>
              </w:rPr>
              <w:t>/</w:t>
            </w:r>
            <w:r w:rsidR="00B4337E" w:rsidRPr="0043148F">
              <w:rPr>
                <w:rFonts w:ascii="Arial" w:hAnsi="Arial" w:cs="Arial"/>
                <w:bCs w:val="0"/>
                <w:color w:val="000000"/>
              </w:rPr>
              <w:t>201</w:t>
            </w:r>
            <w:r w:rsidR="00F57B62" w:rsidRPr="0043148F">
              <w:rPr>
                <w:rFonts w:ascii="Arial" w:hAnsi="Arial" w:cs="Arial"/>
                <w:bCs w:val="0"/>
                <w:color w:val="000000"/>
              </w:rPr>
              <w:t>9</w:t>
            </w:r>
          </w:p>
        </w:tc>
      </w:tr>
    </w:tbl>
    <w:p w:rsidR="007E1878" w:rsidRPr="00CF07C3" w:rsidRDefault="007E1878" w:rsidP="007E1878">
      <w:pPr>
        <w:spacing w:line="120" w:lineRule="auto"/>
        <w:jc w:val="both"/>
        <w:rPr>
          <w:rFonts w:ascii="Arial" w:hAnsi="Arial" w:cs="Arial"/>
          <w:color w:val="000000"/>
        </w:rPr>
      </w:pPr>
    </w:p>
    <w:p w:rsidR="00DC4070" w:rsidRPr="00DC4070" w:rsidRDefault="00DC4070" w:rsidP="00DC407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>CONTRATO DE AQUISIÇÃO DE GÊNEROS ALIMENTÍCIOS DA AGRICULTURA FAMILIAR PARA A ALIMENTAÇÃO ESCOLAR/PNAE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A Prefeitura Municipal de Urubici, pessoa jurídica de direito público, com sede à Praça Francisco Pereira de Souza, n°53, inscrita no CNPJ sob n° 82.843.582/0001-32, 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 xml:space="preserve">representada neste ato pelo Prefeito </w:t>
      </w:r>
      <w:r w:rsidRPr="00366745">
        <w:rPr>
          <w:rFonts w:ascii="Arial" w:eastAsia="DejaVu Sans" w:hAnsi="Arial" w:cs="Arial"/>
          <w:kern w:val="1"/>
          <w:sz w:val="18"/>
          <w:szCs w:val="18"/>
        </w:rPr>
        <w:t>Municipa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>l, o Sr. Antônio</w:t>
      </w: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</w:t>
      </w:r>
      <w:proofErr w:type="spellStart"/>
      <w:r w:rsidRPr="00366745">
        <w:rPr>
          <w:rFonts w:ascii="Arial" w:eastAsia="DejaVu Sans" w:hAnsi="Arial" w:cs="Arial"/>
          <w:kern w:val="1"/>
          <w:sz w:val="18"/>
          <w:szCs w:val="18"/>
        </w:rPr>
        <w:t>Zilli</w:t>
      </w:r>
      <w:proofErr w:type="spell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, doravante denominado CONTRATANTE, e por outro lado </w:t>
      </w:r>
      <w:r w:rsidR="00F04C53" w:rsidRPr="00366745">
        <w:rPr>
          <w:rFonts w:ascii="Arial" w:eastAsia="DejaVu Sans" w:hAnsi="Arial" w:cs="Arial"/>
          <w:b/>
          <w:kern w:val="1"/>
          <w:sz w:val="18"/>
          <w:szCs w:val="18"/>
        </w:rPr>
        <w:t>CENIRA DOS SANTOS OLIVEIRA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 xml:space="preserve">, </w:t>
      </w:r>
      <w:r w:rsidR="006424DE" w:rsidRPr="00366745">
        <w:rPr>
          <w:rFonts w:ascii="Arial" w:eastAsia="DejaVu Sans" w:hAnsi="Arial" w:cs="Arial"/>
          <w:kern w:val="1"/>
          <w:sz w:val="18"/>
          <w:szCs w:val="18"/>
        </w:rPr>
        <w:t>situada à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 xml:space="preserve"> localidade de Santo Antônio</w:t>
      </w: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, 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>s/n</w:t>
      </w: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, em 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>Urubici SC,</w:t>
      </w: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inscrita 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 xml:space="preserve">no </w:t>
      </w:r>
      <w:r w:rsidRPr="00366745">
        <w:rPr>
          <w:rFonts w:ascii="Arial" w:eastAsia="DejaVu Sans" w:hAnsi="Arial" w:cs="Arial"/>
          <w:kern w:val="1"/>
          <w:sz w:val="18"/>
          <w:szCs w:val="18"/>
        </w:rPr>
        <w:t>CPF sob n.º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 xml:space="preserve"> </w:t>
      </w:r>
      <w:r w:rsidR="00F04C53" w:rsidRPr="00366745">
        <w:rPr>
          <w:rFonts w:ascii="Arial" w:eastAsia="DejaVu Sans" w:hAnsi="Arial" w:cs="Arial"/>
          <w:kern w:val="1"/>
          <w:sz w:val="18"/>
          <w:szCs w:val="18"/>
        </w:rPr>
        <w:t>845.991.709-68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>, doravante denominada</w:t>
      </w:r>
      <w:r w:rsidR="006424DE" w:rsidRPr="00366745">
        <w:rPr>
          <w:rFonts w:ascii="Arial" w:eastAsia="DejaVu Sans" w:hAnsi="Arial" w:cs="Arial"/>
          <w:kern w:val="1"/>
          <w:sz w:val="18"/>
          <w:szCs w:val="18"/>
        </w:rPr>
        <w:t xml:space="preserve"> </w:t>
      </w:r>
      <w:r w:rsidR="002C048F" w:rsidRPr="00366745">
        <w:rPr>
          <w:rFonts w:ascii="Arial" w:eastAsia="DejaVu Sans" w:hAnsi="Arial" w:cs="Arial"/>
          <w:kern w:val="1"/>
          <w:sz w:val="18"/>
          <w:szCs w:val="18"/>
        </w:rPr>
        <w:t>CONTRATADA</w:t>
      </w:r>
      <w:r w:rsidRPr="00366745">
        <w:rPr>
          <w:rFonts w:ascii="Arial" w:eastAsia="DejaVu Sans" w:hAnsi="Arial" w:cs="Arial"/>
          <w:kern w:val="1"/>
          <w:sz w:val="18"/>
          <w:szCs w:val="18"/>
        </w:rPr>
        <w:t>, fundamentados nas disposições da Lei nº 11.947/2009 e da Lei nº 8.666/93, e tendo em vista o que consta na Chamada Pública nº 001/2019, resolvem celebrar o presente contrato mediante as cláusulas que seguem: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PRIMEIRA: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É objeto desta contratação a aquisição de GÊNEROS ALIMENTÍCIOS DA AGRICULTURA FAMILIAR PARA ALIMENTAÇÃO ESCOLAR, para alunos da Rede Municipal de Ensino de Urubici/SC, verba FNDE/PNAE, 1° semestre de 2019, descritos no quadro previsto na Cláusula </w:t>
      </w:r>
      <w:proofErr w:type="gramStart"/>
      <w:r w:rsidRPr="00366745">
        <w:rPr>
          <w:rFonts w:ascii="Arial" w:eastAsia="DejaVu Sans" w:hAnsi="Arial" w:cs="Arial"/>
          <w:kern w:val="1"/>
          <w:sz w:val="18"/>
          <w:szCs w:val="18"/>
        </w:rPr>
        <w:t>Quarta, todos</w:t>
      </w:r>
      <w:proofErr w:type="gram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de acordo com a chamada pública n.º 01/2019, o qual fica fazendo parte integrante do presente contrato, independentemente de anexação ou transcrição.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SEGUNDA: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>O CONTRATADO se compromete a fornecer os gêneros alimentícios da Agricultura Familiar ao CONTRATANTE conforme descrito na Cláusula Quarta deste Contrato.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>CLÁUSULA TERCEIRA:</w:t>
      </w:r>
    </w:p>
    <w:p w:rsidR="00F77286" w:rsidRPr="00366745" w:rsidRDefault="00F77286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>O limite individual de venda de gêneros alimentícios do CONTRATADO será de até R$ 20.000,00 (vinte mil reais) por DAP por ano civil, referente à sua produção, conforme a legislação do Programa Nacional de Alimentação Escolar.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QUARTA: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Pelo fornecimento dos gêneros alimentícios, nos quantitativos descritos abaixo, de Gêneros Alimentícios da Agricultura Familiar, </w:t>
      </w:r>
      <w:r w:rsidR="00F77286" w:rsidRPr="00366745">
        <w:rPr>
          <w:rFonts w:ascii="Arial" w:eastAsia="DejaVu Sans" w:hAnsi="Arial" w:cs="Arial"/>
          <w:kern w:val="1"/>
          <w:sz w:val="18"/>
          <w:szCs w:val="18"/>
        </w:rPr>
        <w:t xml:space="preserve">a CONTRATADA </w:t>
      </w: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receberá o valor total de R$ </w:t>
      </w:r>
      <w:r w:rsidR="008F551B" w:rsidRPr="00366745">
        <w:rPr>
          <w:rFonts w:ascii="Arial" w:eastAsia="DejaVu Sans" w:hAnsi="Arial" w:cs="Arial"/>
          <w:kern w:val="1"/>
          <w:sz w:val="18"/>
          <w:szCs w:val="18"/>
        </w:rPr>
        <w:t>9.759,00 (Nove mil setecentos e cinquenta e nove reais</w:t>
      </w:r>
      <w:r w:rsidR="00F77286" w:rsidRPr="00366745">
        <w:rPr>
          <w:rFonts w:ascii="Arial" w:eastAsia="DejaVu Sans" w:hAnsi="Arial" w:cs="Arial"/>
          <w:kern w:val="1"/>
          <w:sz w:val="18"/>
          <w:szCs w:val="18"/>
        </w:rPr>
        <w:t>).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a) O recebimento das mercadorias dar-se-á mediante apresentação do Termo de Recebimento e das Notas Fiscais de Venda pela pessoa responsável pela alimentação no local de entrega, consoante anexo deste Contrato.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21"/>
        <w:gridCol w:w="1430"/>
        <w:gridCol w:w="1701"/>
        <w:gridCol w:w="1843"/>
        <w:gridCol w:w="1276"/>
      </w:tblGrid>
      <w:tr w:rsidR="00250A9D" w:rsidRPr="00366745" w:rsidTr="00D80CC5">
        <w:tc>
          <w:tcPr>
            <w:tcW w:w="2093" w:type="dxa"/>
            <w:vMerge w:val="restart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Produto</w:t>
            </w:r>
          </w:p>
        </w:tc>
        <w:tc>
          <w:tcPr>
            <w:tcW w:w="1121" w:type="dxa"/>
            <w:vMerge w:val="restart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Unidade</w:t>
            </w:r>
          </w:p>
        </w:tc>
        <w:tc>
          <w:tcPr>
            <w:tcW w:w="1430" w:type="dxa"/>
            <w:vMerge w:val="restart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Quantidade</w:t>
            </w:r>
          </w:p>
        </w:tc>
        <w:tc>
          <w:tcPr>
            <w:tcW w:w="1701" w:type="dxa"/>
            <w:vMerge w:val="restart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Periodicidade de Entrega</w:t>
            </w:r>
          </w:p>
        </w:tc>
        <w:tc>
          <w:tcPr>
            <w:tcW w:w="3119" w:type="dxa"/>
            <w:gridSpan w:val="2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Preço de Aquisição</w:t>
            </w:r>
          </w:p>
        </w:tc>
      </w:tr>
      <w:tr w:rsidR="00250A9D" w:rsidRPr="00366745" w:rsidTr="00D80CC5">
        <w:tc>
          <w:tcPr>
            <w:tcW w:w="2093" w:type="dxa"/>
            <w:vMerge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430" w:type="dxa"/>
            <w:vMerge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Preço Unitário (divulgado na chamada pública)</w:t>
            </w:r>
          </w:p>
        </w:tc>
        <w:tc>
          <w:tcPr>
            <w:tcW w:w="1276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Preço Total</w:t>
            </w:r>
          </w:p>
        </w:tc>
      </w:tr>
      <w:tr w:rsidR="00250A9D" w:rsidRPr="00366745" w:rsidTr="00D80CC5">
        <w:tc>
          <w:tcPr>
            <w:tcW w:w="209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snapToGrid w:val="0"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 xml:space="preserve">Alface com tamanho e coloração uniformes, sem manchas nas </w:t>
            </w:r>
            <w:proofErr w:type="gramStart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folhas</w:t>
            </w:r>
            <w:proofErr w:type="gramEnd"/>
          </w:p>
        </w:tc>
        <w:tc>
          <w:tcPr>
            <w:tcW w:w="112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Unidade</w:t>
            </w:r>
          </w:p>
        </w:tc>
        <w:tc>
          <w:tcPr>
            <w:tcW w:w="1430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256</w:t>
            </w:r>
          </w:p>
        </w:tc>
        <w:tc>
          <w:tcPr>
            <w:tcW w:w="170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Semanal</w:t>
            </w: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1,85</w:t>
            </w:r>
          </w:p>
        </w:tc>
        <w:tc>
          <w:tcPr>
            <w:tcW w:w="1276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473,60</w:t>
            </w:r>
          </w:p>
        </w:tc>
      </w:tr>
      <w:tr w:rsidR="00250A9D" w:rsidRPr="00366745" w:rsidTr="00D80CC5">
        <w:tc>
          <w:tcPr>
            <w:tcW w:w="209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proofErr w:type="gramStart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Brócolis, com tamanho e coloração uniformes, isento</w:t>
            </w:r>
            <w:proofErr w:type="gramEnd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 xml:space="preserve"> de partes </w:t>
            </w: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lastRenderedPageBreak/>
              <w:t>amassadas ou batidas.</w:t>
            </w:r>
          </w:p>
        </w:tc>
        <w:tc>
          <w:tcPr>
            <w:tcW w:w="112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1430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342</w:t>
            </w:r>
          </w:p>
        </w:tc>
        <w:tc>
          <w:tcPr>
            <w:tcW w:w="170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Semanal</w:t>
            </w: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3,45</w:t>
            </w:r>
          </w:p>
        </w:tc>
        <w:tc>
          <w:tcPr>
            <w:tcW w:w="1276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1.179,90</w:t>
            </w:r>
          </w:p>
        </w:tc>
      </w:tr>
      <w:tr w:rsidR="00250A9D" w:rsidRPr="00366745" w:rsidTr="00D80CC5">
        <w:tc>
          <w:tcPr>
            <w:tcW w:w="209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proofErr w:type="gramStart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lastRenderedPageBreak/>
              <w:t>Batata, com tamanho e coloração uniformes, isento</w:t>
            </w:r>
            <w:proofErr w:type="gramEnd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Kg</w:t>
            </w:r>
          </w:p>
        </w:tc>
        <w:tc>
          <w:tcPr>
            <w:tcW w:w="1430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1.300</w:t>
            </w:r>
          </w:p>
        </w:tc>
        <w:tc>
          <w:tcPr>
            <w:tcW w:w="170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Semanal</w:t>
            </w: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2,50</w:t>
            </w:r>
          </w:p>
        </w:tc>
        <w:tc>
          <w:tcPr>
            <w:tcW w:w="1276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3.250,00</w:t>
            </w:r>
          </w:p>
        </w:tc>
      </w:tr>
      <w:tr w:rsidR="00250A9D" w:rsidRPr="00366745" w:rsidTr="00D80CC5">
        <w:tc>
          <w:tcPr>
            <w:tcW w:w="209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 xml:space="preserve">Couve com tamanho e coloração uniformes, sem manchas nas </w:t>
            </w:r>
            <w:proofErr w:type="gramStart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folhas</w:t>
            </w:r>
            <w:proofErr w:type="gramEnd"/>
          </w:p>
        </w:tc>
        <w:tc>
          <w:tcPr>
            <w:tcW w:w="112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Maço</w:t>
            </w:r>
          </w:p>
        </w:tc>
        <w:tc>
          <w:tcPr>
            <w:tcW w:w="1430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Semanal</w:t>
            </w: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1,85</w:t>
            </w:r>
          </w:p>
        </w:tc>
        <w:tc>
          <w:tcPr>
            <w:tcW w:w="1276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222,00</w:t>
            </w:r>
          </w:p>
        </w:tc>
      </w:tr>
      <w:tr w:rsidR="00250A9D" w:rsidRPr="00366745" w:rsidTr="00D80CC5">
        <w:tc>
          <w:tcPr>
            <w:tcW w:w="209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Feijão preto de ótima qualidade, sem brotos e de coloração uniforme.</w:t>
            </w:r>
          </w:p>
        </w:tc>
        <w:tc>
          <w:tcPr>
            <w:tcW w:w="112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Kg</w:t>
            </w:r>
          </w:p>
        </w:tc>
        <w:tc>
          <w:tcPr>
            <w:tcW w:w="1430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350</w:t>
            </w:r>
          </w:p>
        </w:tc>
        <w:tc>
          <w:tcPr>
            <w:tcW w:w="170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Semanal</w:t>
            </w: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5,45</w:t>
            </w:r>
          </w:p>
        </w:tc>
        <w:tc>
          <w:tcPr>
            <w:tcW w:w="1276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1.907,50</w:t>
            </w:r>
          </w:p>
        </w:tc>
      </w:tr>
      <w:tr w:rsidR="00250A9D" w:rsidRPr="00366745" w:rsidTr="00D80CC5">
        <w:tc>
          <w:tcPr>
            <w:tcW w:w="209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proofErr w:type="gramStart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Salsinha, com tamanho e coloração uniformes, isento</w:t>
            </w:r>
            <w:proofErr w:type="gramEnd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Maço</w:t>
            </w:r>
          </w:p>
        </w:tc>
        <w:tc>
          <w:tcPr>
            <w:tcW w:w="1430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Quinzenal</w:t>
            </w: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1,85</w:t>
            </w:r>
          </w:p>
        </w:tc>
        <w:tc>
          <w:tcPr>
            <w:tcW w:w="1276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92,50</w:t>
            </w:r>
          </w:p>
        </w:tc>
      </w:tr>
      <w:tr w:rsidR="00250A9D" w:rsidRPr="00366745" w:rsidTr="00D80CC5">
        <w:tc>
          <w:tcPr>
            <w:tcW w:w="209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proofErr w:type="gramStart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Cebolinha verde, com tamanho e coloração uniformes, isento</w:t>
            </w:r>
            <w:proofErr w:type="gramEnd"/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 xml:space="preserve"> de partes amassadas ou batidas.</w:t>
            </w:r>
          </w:p>
        </w:tc>
        <w:tc>
          <w:tcPr>
            <w:tcW w:w="112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Maço</w:t>
            </w:r>
          </w:p>
        </w:tc>
        <w:tc>
          <w:tcPr>
            <w:tcW w:w="1430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Quinzenal</w:t>
            </w: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1,85</w:t>
            </w:r>
          </w:p>
        </w:tc>
        <w:tc>
          <w:tcPr>
            <w:tcW w:w="1276" w:type="dxa"/>
            <w:vAlign w:val="center"/>
          </w:tcPr>
          <w:p w:rsidR="00250A9D" w:rsidRPr="00366745" w:rsidRDefault="000441F5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92,50</w:t>
            </w:r>
          </w:p>
        </w:tc>
      </w:tr>
      <w:tr w:rsidR="00250A9D" w:rsidRPr="00366745" w:rsidTr="00D80CC5">
        <w:tc>
          <w:tcPr>
            <w:tcW w:w="209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Tomate, com tamanho e coloração uniformes, sem manchas e partes amassadas.</w:t>
            </w:r>
          </w:p>
        </w:tc>
        <w:tc>
          <w:tcPr>
            <w:tcW w:w="112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Kg</w:t>
            </w:r>
          </w:p>
        </w:tc>
        <w:tc>
          <w:tcPr>
            <w:tcW w:w="1430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660</w:t>
            </w:r>
          </w:p>
        </w:tc>
        <w:tc>
          <w:tcPr>
            <w:tcW w:w="1701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Semanal</w:t>
            </w:r>
          </w:p>
        </w:tc>
        <w:tc>
          <w:tcPr>
            <w:tcW w:w="1843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3,85</w:t>
            </w:r>
          </w:p>
        </w:tc>
        <w:tc>
          <w:tcPr>
            <w:tcW w:w="1276" w:type="dxa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2.541,00</w:t>
            </w:r>
          </w:p>
        </w:tc>
      </w:tr>
      <w:tr w:rsidR="00250A9D" w:rsidRPr="00366745" w:rsidTr="00D80CC5">
        <w:tc>
          <w:tcPr>
            <w:tcW w:w="8188" w:type="dxa"/>
            <w:gridSpan w:val="5"/>
            <w:vAlign w:val="center"/>
          </w:tcPr>
          <w:p w:rsidR="00250A9D" w:rsidRPr="00366745" w:rsidRDefault="00250A9D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kern w:val="1"/>
                <w:sz w:val="18"/>
                <w:szCs w:val="18"/>
              </w:rPr>
              <w:t>Valor Total do Contrato</w:t>
            </w:r>
          </w:p>
        </w:tc>
        <w:tc>
          <w:tcPr>
            <w:tcW w:w="1276" w:type="dxa"/>
            <w:vAlign w:val="center"/>
          </w:tcPr>
          <w:p w:rsidR="00250A9D" w:rsidRPr="00366745" w:rsidRDefault="004D6929" w:rsidP="00250A9D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</w:pPr>
            <w:r w:rsidRPr="00366745">
              <w:rPr>
                <w:rFonts w:ascii="Arial" w:eastAsia="DejaVu Sans" w:hAnsi="Arial" w:cs="Arial"/>
                <w:b/>
                <w:kern w:val="1"/>
                <w:sz w:val="18"/>
                <w:szCs w:val="18"/>
              </w:rPr>
              <w:t>R$ 9.759,00</w:t>
            </w:r>
          </w:p>
        </w:tc>
      </w:tr>
    </w:tbl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QUINTA: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As despesas decorrentes do presente contrato correrão à conta das seguintes dotações orçamentárias: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366745">
        <w:rPr>
          <w:rFonts w:ascii="Arial" w:eastAsia="DejaVu Sans" w:hAnsi="Arial" w:cs="Arial"/>
          <w:kern w:val="1"/>
          <w:sz w:val="18"/>
          <w:szCs w:val="18"/>
        </w:rPr>
        <w:t>08.01 SECRETARIA</w:t>
      </w:r>
      <w:proofErr w:type="gram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DA EDUCAÇÃO, CULTURA E DESPORTO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spellStart"/>
      <w:r w:rsidRPr="00366745">
        <w:rPr>
          <w:rFonts w:ascii="Arial" w:eastAsia="DejaVu Sans" w:hAnsi="Arial" w:cs="Arial"/>
          <w:kern w:val="1"/>
          <w:sz w:val="18"/>
          <w:szCs w:val="18"/>
        </w:rPr>
        <w:t>Proj</w:t>
      </w:r>
      <w:proofErr w:type="spell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/ </w:t>
      </w:r>
      <w:proofErr w:type="spellStart"/>
      <w:r w:rsidRPr="00366745">
        <w:rPr>
          <w:rFonts w:ascii="Arial" w:eastAsia="DejaVu Sans" w:hAnsi="Arial" w:cs="Arial"/>
          <w:kern w:val="1"/>
          <w:sz w:val="18"/>
          <w:szCs w:val="18"/>
        </w:rPr>
        <w:t>Ativ</w:t>
      </w:r>
      <w:proofErr w:type="spell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2031 – Programa Nacional alimentação pré-escola – PNAE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>117 33.90. 00. 00. 00. 00. 00. 0101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366745">
        <w:rPr>
          <w:rFonts w:ascii="Arial" w:eastAsia="DejaVu Sans" w:hAnsi="Arial" w:cs="Arial"/>
          <w:kern w:val="1"/>
          <w:sz w:val="18"/>
          <w:szCs w:val="18"/>
        </w:rPr>
        <w:t>08.01 SECRETARIA</w:t>
      </w:r>
      <w:proofErr w:type="gram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DA EDUCAÇÃO, CULTURA E DESPORTO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spellStart"/>
      <w:r w:rsidRPr="00366745">
        <w:rPr>
          <w:rFonts w:ascii="Arial" w:eastAsia="DejaVu Sans" w:hAnsi="Arial" w:cs="Arial"/>
          <w:kern w:val="1"/>
          <w:sz w:val="18"/>
          <w:szCs w:val="18"/>
        </w:rPr>
        <w:t>Proj</w:t>
      </w:r>
      <w:proofErr w:type="spell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/ </w:t>
      </w:r>
      <w:proofErr w:type="spellStart"/>
      <w:r w:rsidRPr="00366745">
        <w:rPr>
          <w:rFonts w:ascii="Arial" w:eastAsia="DejaVu Sans" w:hAnsi="Arial" w:cs="Arial"/>
          <w:kern w:val="1"/>
          <w:sz w:val="18"/>
          <w:szCs w:val="18"/>
        </w:rPr>
        <w:t>Ativ</w:t>
      </w:r>
      <w:proofErr w:type="spell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2033 – Programa Nacional alimentação pré-escola – PNAP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>126 33.90. 00. 00. 00. 00. 00. 0101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gramStart"/>
      <w:r w:rsidRPr="00366745">
        <w:rPr>
          <w:rFonts w:ascii="Arial" w:eastAsia="DejaVu Sans" w:hAnsi="Arial" w:cs="Arial"/>
          <w:kern w:val="1"/>
          <w:sz w:val="18"/>
          <w:szCs w:val="18"/>
        </w:rPr>
        <w:t>08.01 SECRETARIA</w:t>
      </w:r>
      <w:proofErr w:type="gram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DA EDUCAÇÃO, CULTURA E DESPORTO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proofErr w:type="spellStart"/>
      <w:r w:rsidRPr="00366745">
        <w:rPr>
          <w:rFonts w:ascii="Arial" w:eastAsia="DejaVu Sans" w:hAnsi="Arial" w:cs="Arial"/>
          <w:kern w:val="1"/>
          <w:sz w:val="18"/>
          <w:szCs w:val="18"/>
        </w:rPr>
        <w:t>Proj</w:t>
      </w:r>
      <w:proofErr w:type="spell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/ </w:t>
      </w:r>
      <w:proofErr w:type="spellStart"/>
      <w:r w:rsidRPr="00366745">
        <w:rPr>
          <w:rFonts w:ascii="Arial" w:eastAsia="DejaVu Sans" w:hAnsi="Arial" w:cs="Arial"/>
          <w:kern w:val="1"/>
          <w:sz w:val="18"/>
          <w:szCs w:val="18"/>
        </w:rPr>
        <w:t>Ativ</w:t>
      </w:r>
      <w:proofErr w:type="spell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2032 – Programa Nacional alimentação pré-escola – PNAC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>125 33.90. 00. 00. 00. 00. 00. 0101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SEXTA: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O CONTRATANTE, após receber os documentos descritos na Cláusula Quarta, alínea “a”, e após a tramitação do processo para instrução e liquidação, efetuará o seu pagamento no valor correspondente às entregas do mês anterior.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SÉTIMA: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O CONTRATANTE que não seguir a forma de liberação de recursos para pagamento do CONTRATADO, está sujeito a pagamento de multa de 2%, mais juros de 0,1% ao dia, sobre o valor da parcela vencida.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OITAVA: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</w:t>
      </w:r>
      <w:r w:rsidRPr="00366745">
        <w:rPr>
          <w:rFonts w:ascii="Arial" w:eastAsia="DejaVu Sans" w:hAnsi="Arial" w:cs="Arial"/>
          <w:kern w:val="1"/>
          <w:sz w:val="18"/>
          <w:szCs w:val="18"/>
        </w:rPr>
        <w:lastRenderedPageBreak/>
        <w:t>Escolar e documentos anexos, estando à disposição para comprovação.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NONA: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O CONTRATANTE em razão da supremacia do interesse público sobre os interesses particulares poderá: </w:t>
      </w:r>
    </w:p>
    <w:p w:rsidR="00D54EF5" w:rsidRPr="00366745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a) modificar unilateralmente o contrato para melhor adequação às finalidades de interesse público, respeitando os direitos do CONTRATADO; </w:t>
      </w:r>
    </w:p>
    <w:p w:rsidR="00D54EF5" w:rsidRPr="00366745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b) rescindir unilateralmente o contrato, nos casos de infração contratual ou inaptidão do CONTRATADO; </w:t>
      </w:r>
    </w:p>
    <w:p w:rsidR="00D54EF5" w:rsidRPr="00366745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c) fiscalizar a execução do contrato; </w:t>
      </w:r>
    </w:p>
    <w:p w:rsidR="00D54EF5" w:rsidRPr="00366745" w:rsidRDefault="00D54EF5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d) aplicar sanções motivadas pela inexecução total ou parcial do ajuste; Sempre que o CONTRATANTE alterar ou rescindir </w:t>
      </w:r>
      <w:proofErr w:type="gramStart"/>
      <w:r w:rsidRPr="00366745">
        <w:rPr>
          <w:rFonts w:ascii="Arial" w:eastAsia="DejaVu Sans" w:hAnsi="Arial" w:cs="Arial"/>
          <w:kern w:val="1"/>
          <w:sz w:val="18"/>
          <w:szCs w:val="18"/>
        </w:rPr>
        <w:t>o contrato sem restar caracterizada</w:t>
      </w:r>
      <w:proofErr w:type="gram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culpa do CONTRATADO, deverá respeitar o equilíbrio econômico-financeiro, garantindo-lhe o aumento da remuneração respectiva ou a indenização por despesas já realizadas.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PRIMEIRA: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A multa aplicada após regular processo administrativo poderá ser descontada dos pagamentos eventualmente devidos pelo CONTRATANTE ou, quando for o caso, cobrada judicialmente.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SEGUNDA: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A fiscalização do presente contrato ficará a cargo do respectivo fiscal de contrato, da Secretaria Municipal de Educação, Cultura e Deporto da Entidade Executora, do Conselho de Alimentação Escolar – CAE e outras entidades designadas pelo contratante ou pela legislação.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TERCEIRA: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O presente contrato rege-se, ainda, pela chamada pública nº 01/2019, pela Resolução CD/FNDE nº 04/2015, pela Lei nº 8.666/1993 e pela Lei nº 11.947/2009, em todos os seus termos.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QUARTA: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Este Contrato poderá ser aditado a qualquer tempo, mediante acordo </w:t>
      </w:r>
      <w:proofErr w:type="gramStart"/>
      <w:r w:rsidRPr="00366745">
        <w:rPr>
          <w:rFonts w:ascii="Arial" w:eastAsia="DejaVu Sans" w:hAnsi="Arial" w:cs="Arial"/>
          <w:kern w:val="1"/>
          <w:sz w:val="18"/>
          <w:szCs w:val="18"/>
        </w:rPr>
        <w:t>formal entre as partes, resguardadas</w:t>
      </w:r>
      <w:proofErr w:type="gramEnd"/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 as suas condições essenciais.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QUINTA: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As comunicações com origem neste contrato deverão ser formais e expressas, por meio de carta, que somente terá validade se enviada mediante registro de recebimento ou por fax, transmitido pelas partes.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SEXTA: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00225D" w:rsidRPr="00366745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a) por acordo entre as partes; </w:t>
      </w:r>
    </w:p>
    <w:p w:rsidR="0000225D" w:rsidRPr="00366745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b) pela inobservância de qualquer de suas condições; </w:t>
      </w:r>
    </w:p>
    <w:p w:rsidR="0000225D" w:rsidRPr="00366745" w:rsidRDefault="0000225D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c) por quaisquer dos motivos previstos em lei.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SÉTIMA: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 xml:space="preserve">O presente contrato vigorará por 05 meses.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b/>
          <w:kern w:val="1"/>
          <w:sz w:val="18"/>
          <w:szCs w:val="18"/>
        </w:rPr>
      </w:pPr>
      <w:r w:rsidRPr="00366745">
        <w:rPr>
          <w:rFonts w:ascii="Arial" w:eastAsia="DejaVu Sans" w:hAnsi="Arial" w:cs="Arial"/>
          <w:b/>
          <w:kern w:val="1"/>
          <w:sz w:val="18"/>
          <w:szCs w:val="18"/>
        </w:rPr>
        <w:t xml:space="preserve">CLÁUSULA DÉCIMA OITAVA: 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  <w:r w:rsidRPr="00366745">
        <w:rPr>
          <w:rFonts w:ascii="Arial" w:eastAsia="DejaVu Sans" w:hAnsi="Arial" w:cs="Arial"/>
          <w:kern w:val="1"/>
          <w:sz w:val="18"/>
          <w:szCs w:val="18"/>
        </w:rPr>
        <w:t>É competente o Foro da Comarca de Urubici para dirimir qualquer controvérsia que se originar deste contrato. E, por estarem assim, justos e contratados, assinam o presente instrumento em três vias de igual teor e forma, na presença de duas testemunhas.</w:t>
      </w:r>
    </w:p>
    <w:p w:rsidR="004B1F3F" w:rsidRPr="00366745" w:rsidRDefault="004B1F3F" w:rsidP="004B1F3F">
      <w:pPr>
        <w:widowControl w:val="0"/>
        <w:suppressAutoHyphens/>
        <w:jc w:val="both"/>
        <w:rPr>
          <w:rFonts w:ascii="Arial" w:eastAsia="DejaVu Sans" w:hAnsi="Arial" w:cs="Arial"/>
          <w:kern w:val="1"/>
          <w:sz w:val="18"/>
          <w:szCs w:val="18"/>
        </w:rPr>
      </w:pPr>
    </w:p>
    <w:p w:rsidR="00366745" w:rsidRPr="00366745" w:rsidRDefault="00366745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7E5047" w:rsidRDefault="007E5047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DC4070" w:rsidRPr="00850D36" w:rsidRDefault="00DC4070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8"/>
          <w:szCs w:val="18"/>
        </w:rPr>
      </w:pPr>
      <w:bookmarkStart w:id="0" w:name="_GoBack"/>
      <w:r w:rsidRPr="00850D36">
        <w:rPr>
          <w:rFonts w:ascii="Arial" w:hAnsi="Arial" w:cs="Arial"/>
          <w:sz w:val="18"/>
          <w:szCs w:val="18"/>
        </w:rPr>
        <w:t>URUBICI/SC</w:t>
      </w:r>
      <w:r w:rsidR="00E27F11" w:rsidRPr="00850D36">
        <w:rPr>
          <w:rFonts w:ascii="Arial" w:hAnsi="Arial" w:cs="Arial"/>
          <w:sz w:val="18"/>
          <w:szCs w:val="18"/>
        </w:rPr>
        <w:t xml:space="preserve">, </w:t>
      </w:r>
      <w:r w:rsidR="00DD0DA5" w:rsidRPr="00850D36">
        <w:rPr>
          <w:rFonts w:ascii="Arial" w:hAnsi="Arial" w:cs="Arial"/>
          <w:sz w:val="18"/>
          <w:szCs w:val="18"/>
        </w:rPr>
        <w:t>04</w:t>
      </w:r>
      <w:r w:rsidRPr="00850D36">
        <w:rPr>
          <w:rFonts w:ascii="Arial" w:hAnsi="Arial" w:cs="Arial"/>
          <w:sz w:val="18"/>
          <w:szCs w:val="18"/>
        </w:rPr>
        <w:t xml:space="preserve"> de </w:t>
      </w:r>
      <w:r w:rsidR="00897684" w:rsidRPr="00850D36">
        <w:rPr>
          <w:rFonts w:ascii="Arial" w:hAnsi="Arial" w:cs="Arial"/>
          <w:sz w:val="18"/>
          <w:szCs w:val="18"/>
        </w:rPr>
        <w:t>fevereiro</w:t>
      </w:r>
      <w:r w:rsidR="00E27F11" w:rsidRPr="00850D36">
        <w:rPr>
          <w:rFonts w:ascii="Arial" w:hAnsi="Arial" w:cs="Arial"/>
          <w:sz w:val="18"/>
          <w:szCs w:val="18"/>
        </w:rPr>
        <w:t xml:space="preserve"> </w:t>
      </w:r>
      <w:r w:rsidRPr="00850D36">
        <w:rPr>
          <w:rFonts w:ascii="Arial" w:hAnsi="Arial" w:cs="Arial"/>
          <w:sz w:val="18"/>
          <w:szCs w:val="18"/>
        </w:rPr>
        <w:t>de 201</w:t>
      </w:r>
      <w:r w:rsidR="00366745" w:rsidRPr="00850D36">
        <w:rPr>
          <w:rFonts w:ascii="Arial" w:hAnsi="Arial" w:cs="Arial"/>
          <w:sz w:val="18"/>
          <w:szCs w:val="18"/>
        </w:rPr>
        <w:t>9</w:t>
      </w:r>
      <w:r w:rsidRPr="00850D36">
        <w:rPr>
          <w:rFonts w:ascii="Arial" w:hAnsi="Arial" w:cs="Arial"/>
          <w:sz w:val="18"/>
          <w:szCs w:val="18"/>
        </w:rPr>
        <w:t>.</w:t>
      </w:r>
    </w:p>
    <w:bookmarkEnd w:id="0"/>
    <w:p w:rsidR="00DC4070" w:rsidRDefault="00DC4070" w:rsidP="00DC407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E5047" w:rsidRPr="00366745" w:rsidRDefault="007E5047" w:rsidP="00DC407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D0C78" w:rsidRPr="00366745" w:rsidRDefault="006D0C78" w:rsidP="00DC407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C4070" w:rsidRPr="00366745" w:rsidRDefault="00DC4070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 xml:space="preserve">Antônio </w:t>
      </w:r>
      <w:proofErr w:type="spellStart"/>
      <w:r w:rsidRPr="00366745">
        <w:rPr>
          <w:rFonts w:ascii="Arial" w:hAnsi="Arial" w:cs="Arial"/>
          <w:color w:val="000000"/>
          <w:sz w:val="18"/>
          <w:szCs w:val="18"/>
        </w:rPr>
        <w:t>Zilli</w:t>
      </w:r>
      <w:proofErr w:type="spellEnd"/>
    </w:p>
    <w:p w:rsidR="00DC4070" w:rsidRPr="00366745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>Prefeito Municipal</w:t>
      </w:r>
    </w:p>
    <w:p w:rsidR="00DC4070" w:rsidRPr="00366745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C4070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7E5047" w:rsidRPr="00366745" w:rsidRDefault="007E5047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44C54" w:rsidRPr="00366745" w:rsidRDefault="009C538E" w:rsidP="00144C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 xml:space="preserve">Cenira dos </w:t>
      </w:r>
      <w:proofErr w:type="gramStart"/>
      <w:r w:rsidRPr="00366745">
        <w:rPr>
          <w:rFonts w:ascii="Arial" w:hAnsi="Arial" w:cs="Arial"/>
          <w:color w:val="000000"/>
          <w:sz w:val="18"/>
          <w:szCs w:val="18"/>
        </w:rPr>
        <w:t>Santos Oliveira</w:t>
      </w:r>
      <w:proofErr w:type="gramEnd"/>
      <w:r w:rsidR="0000225D" w:rsidRPr="00366745">
        <w:rPr>
          <w:rFonts w:ascii="Arial" w:hAnsi="Arial" w:cs="Arial"/>
          <w:color w:val="000000"/>
          <w:sz w:val="18"/>
          <w:szCs w:val="18"/>
        </w:rPr>
        <w:t>.</w:t>
      </w:r>
    </w:p>
    <w:p w:rsidR="00C15DB7" w:rsidRPr="00366745" w:rsidRDefault="0000225D" w:rsidP="00C15D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>Produtor Rural</w:t>
      </w:r>
    </w:p>
    <w:p w:rsidR="00144C54" w:rsidRPr="00366745" w:rsidRDefault="00144C54" w:rsidP="00144C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E27F11" w:rsidRPr="00366745" w:rsidRDefault="00E27F11" w:rsidP="00DC407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DC4070" w:rsidRPr="00366745" w:rsidRDefault="00DC4070" w:rsidP="00DC407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2689F" w:rsidRPr="00366745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>Testemunhas:</w:t>
      </w:r>
    </w:p>
    <w:p w:rsidR="007E5047" w:rsidRDefault="007E5047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689F" w:rsidRPr="00366745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>Nome:</w:t>
      </w:r>
    </w:p>
    <w:p w:rsidR="0012689F" w:rsidRPr="00366745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689F" w:rsidRPr="00366745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>CPF:</w:t>
      </w:r>
    </w:p>
    <w:p w:rsidR="00DC4070" w:rsidRPr="00366745" w:rsidRDefault="00DC4070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689F" w:rsidRPr="00366745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689F" w:rsidRPr="00366745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>Nome:</w:t>
      </w:r>
    </w:p>
    <w:p w:rsidR="0012689F" w:rsidRPr="00366745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2689F" w:rsidRPr="00366745" w:rsidRDefault="0012689F" w:rsidP="0012689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366745">
        <w:rPr>
          <w:rFonts w:ascii="Arial" w:hAnsi="Arial" w:cs="Arial"/>
          <w:color w:val="000000"/>
          <w:sz w:val="18"/>
          <w:szCs w:val="18"/>
        </w:rPr>
        <w:t>CPF:</w:t>
      </w:r>
    </w:p>
    <w:p w:rsidR="009F243E" w:rsidRPr="006F1AE0" w:rsidRDefault="009F243E" w:rsidP="0012689F">
      <w:pPr>
        <w:tabs>
          <w:tab w:val="left" w:pos="708"/>
        </w:tabs>
        <w:suppressAutoHyphens/>
        <w:spacing w:line="100" w:lineRule="atLeast"/>
        <w:rPr>
          <w:rFonts w:ascii="Arial" w:eastAsia="WenQuanYi Micro Hei" w:hAnsi="Arial" w:cs="Arial"/>
          <w:color w:val="00000A"/>
          <w:sz w:val="20"/>
          <w:szCs w:val="20"/>
        </w:rPr>
      </w:pPr>
    </w:p>
    <w:sectPr w:rsidR="009F243E" w:rsidRPr="006F1AE0" w:rsidSect="00CF07C3">
      <w:headerReference w:type="even" r:id="rId10"/>
      <w:headerReference w:type="default" r:id="rId11"/>
      <w:pgSz w:w="12240" w:h="15840" w:code="1"/>
      <w:pgMar w:top="1417" w:right="9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CA" w:rsidRDefault="00DF78CA">
      <w:r>
        <w:separator/>
      </w:r>
    </w:p>
  </w:endnote>
  <w:endnote w:type="continuationSeparator" w:id="0">
    <w:p w:rsidR="00DF78CA" w:rsidRDefault="00D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CA" w:rsidRDefault="00DF78CA">
      <w:r>
        <w:separator/>
      </w:r>
    </w:p>
  </w:footnote>
  <w:footnote w:type="continuationSeparator" w:id="0">
    <w:p w:rsidR="00DF78CA" w:rsidRDefault="00DF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A2" w:rsidRDefault="001D472E" w:rsidP="002773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6CA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0D3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76CA2" w:rsidRDefault="00A76CA2" w:rsidP="00965B6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20"/>
        </w:tabs>
        <w:ind w:left="-20" w:firstLine="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8"/>
    <w:lvl w:ilvl="0">
      <w:start w:val="1"/>
      <w:numFmt w:val="decimal"/>
      <w:lvlText w:val="%1."/>
      <w:lvlJc w:val="right"/>
      <w:pPr>
        <w:tabs>
          <w:tab w:val="num" w:pos="357"/>
        </w:tabs>
        <w:ind w:left="357" w:firstLine="3"/>
      </w:pPr>
      <w:rPr>
        <w:rFonts w:cs="Times New Roman"/>
      </w:rPr>
    </w:lvl>
  </w:abstractNum>
  <w:abstractNum w:abstractNumId="11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20"/>
      </w:pPr>
    </w:lvl>
  </w:abstractNum>
  <w:abstractNum w:abstractNumId="12">
    <w:nsid w:val="00000013"/>
    <w:multiLevelType w:val="singleLevel"/>
    <w:tmpl w:val="00000013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15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7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8">
    <w:nsid w:val="48924569"/>
    <w:multiLevelType w:val="multilevel"/>
    <w:tmpl w:val="76EE06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5FA517EE"/>
    <w:multiLevelType w:val="multilevel"/>
    <w:tmpl w:val="B3540CA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2400D69"/>
    <w:multiLevelType w:val="multilevel"/>
    <w:tmpl w:val="2670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3">
    <w:nsid w:val="79DB10CA"/>
    <w:multiLevelType w:val="multilevel"/>
    <w:tmpl w:val="9FA4E3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0E09D8"/>
    <w:multiLevelType w:val="multilevel"/>
    <w:tmpl w:val="B30EBD9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B0451F"/>
    <w:multiLevelType w:val="hybridMultilevel"/>
    <w:tmpl w:val="CEA417E0"/>
    <w:name w:val="WW8Num212"/>
    <w:lvl w:ilvl="0" w:tplc="2472A9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5"/>
  </w:num>
  <w:num w:numId="9">
    <w:abstractNumId w:val="1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10">
    <w:abstractNumId w:val="21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2"/>
    <w:rsid w:val="000010FD"/>
    <w:rsid w:val="000012B9"/>
    <w:rsid w:val="00001CD9"/>
    <w:rsid w:val="0000225D"/>
    <w:rsid w:val="00004965"/>
    <w:rsid w:val="0001013A"/>
    <w:rsid w:val="00010EA2"/>
    <w:rsid w:val="0001207A"/>
    <w:rsid w:val="00015E7D"/>
    <w:rsid w:val="00016689"/>
    <w:rsid w:val="000207FF"/>
    <w:rsid w:val="0002274B"/>
    <w:rsid w:val="000343E3"/>
    <w:rsid w:val="0003534F"/>
    <w:rsid w:val="00037CCD"/>
    <w:rsid w:val="00040F57"/>
    <w:rsid w:val="000441F5"/>
    <w:rsid w:val="00050C68"/>
    <w:rsid w:val="00053465"/>
    <w:rsid w:val="00054D02"/>
    <w:rsid w:val="00054F39"/>
    <w:rsid w:val="00055558"/>
    <w:rsid w:val="0005629B"/>
    <w:rsid w:val="00061544"/>
    <w:rsid w:val="00066605"/>
    <w:rsid w:val="000706B2"/>
    <w:rsid w:val="00071C4A"/>
    <w:rsid w:val="00072B2F"/>
    <w:rsid w:val="00074111"/>
    <w:rsid w:val="000748A4"/>
    <w:rsid w:val="000754CD"/>
    <w:rsid w:val="00075F9A"/>
    <w:rsid w:val="000765CA"/>
    <w:rsid w:val="00080DD7"/>
    <w:rsid w:val="000817C8"/>
    <w:rsid w:val="00083F0C"/>
    <w:rsid w:val="0008723B"/>
    <w:rsid w:val="00097DE0"/>
    <w:rsid w:val="00097E33"/>
    <w:rsid w:val="000A1C77"/>
    <w:rsid w:val="000A2D53"/>
    <w:rsid w:val="000A4286"/>
    <w:rsid w:val="000A7DE6"/>
    <w:rsid w:val="000B04EE"/>
    <w:rsid w:val="000B308F"/>
    <w:rsid w:val="000B31EB"/>
    <w:rsid w:val="000C229B"/>
    <w:rsid w:val="000C68BC"/>
    <w:rsid w:val="000D0AEC"/>
    <w:rsid w:val="000D0CBE"/>
    <w:rsid w:val="000D4204"/>
    <w:rsid w:val="000E10BB"/>
    <w:rsid w:val="000E3267"/>
    <w:rsid w:val="000E4D02"/>
    <w:rsid w:val="000F059D"/>
    <w:rsid w:val="000F083D"/>
    <w:rsid w:val="000F0D67"/>
    <w:rsid w:val="000F1398"/>
    <w:rsid w:val="000F16AA"/>
    <w:rsid w:val="000F3CD9"/>
    <w:rsid w:val="000F4FE4"/>
    <w:rsid w:val="000F5D88"/>
    <w:rsid w:val="000F6433"/>
    <w:rsid w:val="000F7727"/>
    <w:rsid w:val="00102320"/>
    <w:rsid w:val="00103262"/>
    <w:rsid w:val="00105C02"/>
    <w:rsid w:val="001100F8"/>
    <w:rsid w:val="001108D9"/>
    <w:rsid w:val="0011258B"/>
    <w:rsid w:val="001150EB"/>
    <w:rsid w:val="001163AB"/>
    <w:rsid w:val="001170F8"/>
    <w:rsid w:val="00117954"/>
    <w:rsid w:val="0011799F"/>
    <w:rsid w:val="0012689F"/>
    <w:rsid w:val="001268FA"/>
    <w:rsid w:val="0013515E"/>
    <w:rsid w:val="00135180"/>
    <w:rsid w:val="001362F4"/>
    <w:rsid w:val="001377C0"/>
    <w:rsid w:val="001407E4"/>
    <w:rsid w:val="00141A76"/>
    <w:rsid w:val="00143AC6"/>
    <w:rsid w:val="00144C54"/>
    <w:rsid w:val="00147C30"/>
    <w:rsid w:val="001504AD"/>
    <w:rsid w:val="00150A99"/>
    <w:rsid w:val="0015125D"/>
    <w:rsid w:val="001524B3"/>
    <w:rsid w:val="001525EE"/>
    <w:rsid w:val="00160026"/>
    <w:rsid w:val="00160D32"/>
    <w:rsid w:val="001642D2"/>
    <w:rsid w:val="0017012A"/>
    <w:rsid w:val="001707EC"/>
    <w:rsid w:val="001743D0"/>
    <w:rsid w:val="001754AE"/>
    <w:rsid w:val="00176603"/>
    <w:rsid w:val="001813AC"/>
    <w:rsid w:val="00182810"/>
    <w:rsid w:val="00182E20"/>
    <w:rsid w:val="00184F50"/>
    <w:rsid w:val="00185E46"/>
    <w:rsid w:val="00187BCD"/>
    <w:rsid w:val="001908CA"/>
    <w:rsid w:val="00190E2A"/>
    <w:rsid w:val="001937B4"/>
    <w:rsid w:val="00196995"/>
    <w:rsid w:val="00197554"/>
    <w:rsid w:val="001978A8"/>
    <w:rsid w:val="001A1350"/>
    <w:rsid w:val="001A524F"/>
    <w:rsid w:val="001B33AA"/>
    <w:rsid w:val="001B3CFB"/>
    <w:rsid w:val="001B71A6"/>
    <w:rsid w:val="001B72E1"/>
    <w:rsid w:val="001B7F45"/>
    <w:rsid w:val="001C3CCD"/>
    <w:rsid w:val="001C7EAB"/>
    <w:rsid w:val="001D2125"/>
    <w:rsid w:val="001D472E"/>
    <w:rsid w:val="001D5B88"/>
    <w:rsid w:val="001D7C2B"/>
    <w:rsid w:val="001E2D5F"/>
    <w:rsid w:val="001E5DA9"/>
    <w:rsid w:val="001E66D4"/>
    <w:rsid w:val="001F01B1"/>
    <w:rsid w:val="001F0DFB"/>
    <w:rsid w:val="001F122B"/>
    <w:rsid w:val="001F1D1F"/>
    <w:rsid w:val="001F263D"/>
    <w:rsid w:val="001F3088"/>
    <w:rsid w:val="001F3BA2"/>
    <w:rsid w:val="001F4C87"/>
    <w:rsid w:val="001F59B1"/>
    <w:rsid w:val="001F5FBB"/>
    <w:rsid w:val="001F62EB"/>
    <w:rsid w:val="001F6462"/>
    <w:rsid w:val="001F7511"/>
    <w:rsid w:val="00200C0F"/>
    <w:rsid w:val="00202111"/>
    <w:rsid w:val="00203335"/>
    <w:rsid w:val="00206AEA"/>
    <w:rsid w:val="002131A7"/>
    <w:rsid w:val="00221D62"/>
    <w:rsid w:val="00223542"/>
    <w:rsid w:val="00225E8E"/>
    <w:rsid w:val="00226389"/>
    <w:rsid w:val="0022645B"/>
    <w:rsid w:val="00227D40"/>
    <w:rsid w:val="00227E5E"/>
    <w:rsid w:val="00234C61"/>
    <w:rsid w:val="00245E4D"/>
    <w:rsid w:val="002468B7"/>
    <w:rsid w:val="00246BBF"/>
    <w:rsid w:val="00250A9D"/>
    <w:rsid w:val="00250E3B"/>
    <w:rsid w:val="002516E0"/>
    <w:rsid w:val="0025368F"/>
    <w:rsid w:val="002569CF"/>
    <w:rsid w:val="0026235E"/>
    <w:rsid w:val="002631BE"/>
    <w:rsid w:val="0026434E"/>
    <w:rsid w:val="002647EF"/>
    <w:rsid w:val="00265327"/>
    <w:rsid w:val="00265A38"/>
    <w:rsid w:val="00273783"/>
    <w:rsid w:val="00273792"/>
    <w:rsid w:val="00275983"/>
    <w:rsid w:val="002773F3"/>
    <w:rsid w:val="002806F0"/>
    <w:rsid w:val="002807F1"/>
    <w:rsid w:val="00280B12"/>
    <w:rsid w:val="00280DAC"/>
    <w:rsid w:val="00282128"/>
    <w:rsid w:val="00293256"/>
    <w:rsid w:val="00294170"/>
    <w:rsid w:val="002A151F"/>
    <w:rsid w:val="002A20A9"/>
    <w:rsid w:val="002A3484"/>
    <w:rsid w:val="002A42CD"/>
    <w:rsid w:val="002B059C"/>
    <w:rsid w:val="002B29A7"/>
    <w:rsid w:val="002B3052"/>
    <w:rsid w:val="002B64C7"/>
    <w:rsid w:val="002C048F"/>
    <w:rsid w:val="002C17A3"/>
    <w:rsid w:val="002C45F6"/>
    <w:rsid w:val="002C4C9A"/>
    <w:rsid w:val="002C5811"/>
    <w:rsid w:val="002C77EF"/>
    <w:rsid w:val="002D3798"/>
    <w:rsid w:val="002D47DD"/>
    <w:rsid w:val="002D65F8"/>
    <w:rsid w:val="002D7491"/>
    <w:rsid w:val="002D793B"/>
    <w:rsid w:val="002E1015"/>
    <w:rsid w:val="002E30BF"/>
    <w:rsid w:val="002E7FB2"/>
    <w:rsid w:val="00300149"/>
    <w:rsid w:val="00302C9E"/>
    <w:rsid w:val="003045E1"/>
    <w:rsid w:val="003048C6"/>
    <w:rsid w:val="00304940"/>
    <w:rsid w:val="00304B2C"/>
    <w:rsid w:val="00307577"/>
    <w:rsid w:val="00314A5C"/>
    <w:rsid w:val="00315F44"/>
    <w:rsid w:val="003247C4"/>
    <w:rsid w:val="00325A4C"/>
    <w:rsid w:val="0033232A"/>
    <w:rsid w:val="00332448"/>
    <w:rsid w:val="0034279D"/>
    <w:rsid w:val="00343E10"/>
    <w:rsid w:val="00344D77"/>
    <w:rsid w:val="003478E0"/>
    <w:rsid w:val="0035541B"/>
    <w:rsid w:val="0035610A"/>
    <w:rsid w:val="0036066C"/>
    <w:rsid w:val="0036078E"/>
    <w:rsid w:val="00362D0A"/>
    <w:rsid w:val="00365A38"/>
    <w:rsid w:val="00366745"/>
    <w:rsid w:val="0036697A"/>
    <w:rsid w:val="00367AF3"/>
    <w:rsid w:val="00370811"/>
    <w:rsid w:val="00371DBA"/>
    <w:rsid w:val="00372437"/>
    <w:rsid w:val="00374552"/>
    <w:rsid w:val="00375AC2"/>
    <w:rsid w:val="003766F4"/>
    <w:rsid w:val="00376CE1"/>
    <w:rsid w:val="003827AF"/>
    <w:rsid w:val="00383B93"/>
    <w:rsid w:val="00384CFA"/>
    <w:rsid w:val="0038670A"/>
    <w:rsid w:val="00392781"/>
    <w:rsid w:val="003A063B"/>
    <w:rsid w:val="003A17E0"/>
    <w:rsid w:val="003A1CAD"/>
    <w:rsid w:val="003B2C31"/>
    <w:rsid w:val="003C213C"/>
    <w:rsid w:val="003C5286"/>
    <w:rsid w:val="003C6836"/>
    <w:rsid w:val="003D18B0"/>
    <w:rsid w:val="003D3E27"/>
    <w:rsid w:val="003D3EB5"/>
    <w:rsid w:val="003D6688"/>
    <w:rsid w:val="003D790D"/>
    <w:rsid w:val="003E05A5"/>
    <w:rsid w:val="003E4222"/>
    <w:rsid w:val="003E4A30"/>
    <w:rsid w:val="003E51B2"/>
    <w:rsid w:val="003E6E5B"/>
    <w:rsid w:val="003E785D"/>
    <w:rsid w:val="003F16D6"/>
    <w:rsid w:val="003F1F2B"/>
    <w:rsid w:val="003F2350"/>
    <w:rsid w:val="003F438B"/>
    <w:rsid w:val="003F61BB"/>
    <w:rsid w:val="003F66ED"/>
    <w:rsid w:val="004003B2"/>
    <w:rsid w:val="004011FE"/>
    <w:rsid w:val="00402044"/>
    <w:rsid w:val="004032EE"/>
    <w:rsid w:val="00403AA3"/>
    <w:rsid w:val="00403F04"/>
    <w:rsid w:val="004042D8"/>
    <w:rsid w:val="004062CC"/>
    <w:rsid w:val="00414FF4"/>
    <w:rsid w:val="00417CEE"/>
    <w:rsid w:val="004208F6"/>
    <w:rsid w:val="00420D52"/>
    <w:rsid w:val="0042213F"/>
    <w:rsid w:val="00422B74"/>
    <w:rsid w:val="00423273"/>
    <w:rsid w:val="0042350C"/>
    <w:rsid w:val="00425DE4"/>
    <w:rsid w:val="0043148F"/>
    <w:rsid w:val="00433E30"/>
    <w:rsid w:val="004364FC"/>
    <w:rsid w:val="00443DB1"/>
    <w:rsid w:val="00444E2D"/>
    <w:rsid w:val="004453C2"/>
    <w:rsid w:val="00446D93"/>
    <w:rsid w:val="004473F9"/>
    <w:rsid w:val="004478EE"/>
    <w:rsid w:val="00452176"/>
    <w:rsid w:val="00460AF7"/>
    <w:rsid w:val="00460D81"/>
    <w:rsid w:val="00463A0B"/>
    <w:rsid w:val="00466413"/>
    <w:rsid w:val="00466AD0"/>
    <w:rsid w:val="00466D1D"/>
    <w:rsid w:val="00475978"/>
    <w:rsid w:val="004771AB"/>
    <w:rsid w:val="0048068F"/>
    <w:rsid w:val="00485002"/>
    <w:rsid w:val="00487662"/>
    <w:rsid w:val="004A3001"/>
    <w:rsid w:val="004A4CA0"/>
    <w:rsid w:val="004A7A88"/>
    <w:rsid w:val="004B0198"/>
    <w:rsid w:val="004B1201"/>
    <w:rsid w:val="004B1F3F"/>
    <w:rsid w:val="004B2E8A"/>
    <w:rsid w:val="004B59C8"/>
    <w:rsid w:val="004B7538"/>
    <w:rsid w:val="004B7F92"/>
    <w:rsid w:val="004C3A0A"/>
    <w:rsid w:val="004C4706"/>
    <w:rsid w:val="004D3F8D"/>
    <w:rsid w:val="004D4819"/>
    <w:rsid w:val="004D4BE0"/>
    <w:rsid w:val="004D68CB"/>
    <w:rsid w:val="004D6929"/>
    <w:rsid w:val="004D7610"/>
    <w:rsid w:val="004E18AF"/>
    <w:rsid w:val="004E4B5A"/>
    <w:rsid w:val="004E555D"/>
    <w:rsid w:val="004E7990"/>
    <w:rsid w:val="004F05D7"/>
    <w:rsid w:val="004F4D84"/>
    <w:rsid w:val="004F525B"/>
    <w:rsid w:val="00501389"/>
    <w:rsid w:val="0050198B"/>
    <w:rsid w:val="005025EF"/>
    <w:rsid w:val="00504281"/>
    <w:rsid w:val="00510809"/>
    <w:rsid w:val="00510D01"/>
    <w:rsid w:val="00511502"/>
    <w:rsid w:val="00512A87"/>
    <w:rsid w:val="00512CC9"/>
    <w:rsid w:val="00514695"/>
    <w:rsid w:val="00514E3B"/>
    <w:rsid w:val="005160B9"/>
    <w:rsid w:val="0051774B"/>
    <w:rsid w:val="00517B7A"/>
    <w:rsid w:val="005244D4"/>
    <w:rsid w:val="00527734"/>
    <w:rsid w:val="0052787D"/>
    <w:rsid w:val="005279CF"/>
    <w:rsid w:val="00527F5B"/>
    <w:rsid w:val="00535F46"/>
    <w:rsid w:val="005447E5"/>
    <w:rsid w:val="0054572C"/>
    <w:rsid w:val="00546AD5"/>
    <w:rsid w:val="005540CC"/>
    <w:rsid w:val="0055557D"/>
    <w:rsid w:val="00556B6D"/>
    <w:rsid w:val="0055705C"/>
    <w:rsid w:val="00561E70"/>
    <w:rsid w:val="00563B45"/>
    <w:rsid w:val="00565F3E"/>
    <w:rsid w:val="00566A4D"/>
    <w:rsid w:val="005673EF"/>
    <w:rsid w:val="00571673"/>
    <w:rsid w:val="00573D15"/>
    <w:rsid w:val="00574045"/>
    <w:rsid w:val="005754C4"/>
    <w:rsid w:val="0058393C"/>
    <w:rsid w:val="00586241"/>
    <w:rsid w:val="0059232A"/>
    <w:rsid w:val="005947E5"/>
    <w:rsid w:val="00596C90"/>
    <w:rsid w:val="005A0AE3"/>
    <w:rsid w:val="005B0F79"/>
    <w:rsid w:val="005B1B12"/>
    <w:rsid w:val="005B3031"/>
    <w:rsid w:val="005B5D9A"/>
    <w:rsid w:val="005C18B2"/>
    <w:rsid w:val="005D1C21"/>
    <w:rsid w:val="005D764E"/>
    <w:rsid w:val="005E0416"/>
    <w:rsid w:val="005E7DD0"/>
    <w:rsid w:val="005F1358"/>
    <w:rsid w:val="005F208F"/>
    <w:rsid w:val="005F345E"/>
    <w:rsid w:val="005F4419"/>
    <w:rsid w:val="005F6FCF"/>
    <w:rsid w:val="00605149"/>
    <w:rsid w:val="006058DE"/>
    <w:rsid w:val="00607460"/>
    <w:rsid w:val="00612620"/>
    <w:rsid w:val="006138E8"/>
    <w:rsid w:val="00615987"/>
    <w:rsid w:val="00616621"/>
    <w:rsid w:val="00616E14"/>
    <w:rsid w:val="00617787"/>
    <w:rsid w:val="0062117C"/>
    <w:rsid w:val="00634726"/>
    <w:rsid w:val="006347D2"/>
    <w:rsid w:val="00634B36"/>
    <w:rsid w:val="00636648"/>
    <w:rsid w:val="00636B6E"/>
    <w:rsid w:val="00637E96"/>
    <w:rsid w:val="006407A9"/>
    <w:rsid w:val="006424DE"/>
    <w:rsid w:val="00647B10"/>
    <w:rsid w:val="00647C42"/>
    <w:rsid w:val="00653275"/>
    <w:rsid w:val="006546D7"/>
    <w:rsid w:val="006645B5"/>
    <w:rsid w:val="00666984"/>
    <w:rsid w:val="00673A7D"/>
    <w:rsid w:val="00673F77"/>
    <w:rsid w:val="0067502C"/>
    <w:rsid w:val="00676316"/>
    <w:rsid w:val="00676F4B"/>
    <w:rsid w:val="00680867"/>
    <w:rsid w:val="00686A86"/>
    <w:rsid w:val="00686FC3"/>
    <w:rsid w:val="006874A3"/>
    <w:rsid w:val="006926E9"/>
    <w:rsid w:val="00696A1B"/>
    <w:rsid w:val="006A0981"/>
    <w:rsid w:val="006A4507"/>
    <w:rsid w:val="006A59A5"/>
    <w:rsid w:val="006B0A4F"/>
    <w:rsid w:val="006B0B41"/>
    <w:rsid w:val="006B14A8"/>
    <w:rsid w:val="006B3C3C"/>
    <w:rsid w:val="006B3E98"/>
    <w:rsid w:val="006C01DE"/>
    <w:rsid w:val="006C2940"/>
    <w:rsid w:val="006C3178"/>
    <w:rsid w:val="006C32B8"/>
    <w:rsid w:val="006D0836"/>
    <w:rsid w:val="006D0C78"/>
    <w:rsid w:val="006D2B7E"/>
    <w:rsid w:val="006D3102"/>
    <w:rsid w:val="006D6C46"/>
    <w:rsid w:val="006D6C5B"/>
    <w:rsid w:val="006D7B94"/>
    <w:rsid w:val="006E25A7"/>
    <w:rsid w:val="006E459F"/>
    <w:rsid w:val="006E49B2"/>
    <w:rsid w:val="006E6061"/>
    <w:rsid w:val="006E63AE"/>
    <w:rsid w:val="006E63F2"/>
    <w:rsid w:val="006E6602"/>
    <w:rsid w:val="006E7F6A"/>
    <w:rsid w:val="006F0C32"/>
    <w:rsid w:val="006F1AE0"/>
    <w:rsid w:val="006F1C3D"/>
    <w:rsid w:val="006F3B50"/>
    <w:rsid w:val="006F4BE4"/>
    <w:rsid w:val="006F6745"/>
    <w:rsid w:val="0070187D"/>
    <w:rsid w:val="0070211F"/>
    <w:rsid w:val="0070234B"/>
    <w:rsid w:val="00703573"/>
    <w:rsid w:val="00704DB3"/>
    <w:rsid w:val="0070506B"/>
    <w:rsid w:val="0071209F"/>
    <w:rsid w:val="00712BC4"/>
    <w:rsid w:val="00715A2B"/>
    <w:rsid w:val="0072044C"/>
    <w:rsid w:val="00720CE6"/>
    <w:rsid w:val="007214AE"/>
    <w:rsid w:val="00727366"/>
    <w:rsid w:val="007362BD"/>
    <w:rsid w:val="007365E2"/>
    <w:rsid w:val="0073770B"/>
    <w:rsid w:val="007407C6"/>
    <w:rsid w:val="00742077"/>
    <w:rsid w:val="00743884"/>
    <w:rsid w:val="0074424D"/>
    <w:rsid w:val="00744AE5"/>
    <w:rsid w:val="007461DB"/>
    <w:rsid w:val="007464A4"/>
    <w:rsid w:val="007469D4"/>
    <w:rsid w:val="00747341"/>
    <w:rsid w:val="007529C8"/>
    <w:rsid w:val="0075435C"/>
    <w:rsid w:val="00756067"/>
    <w:rsid w:val="00756245"/>
    <w:rsid w:val="00756B23"/>
    <w:rsid w:val="00762EC9"/>
    <w:rsid w:val="00765F38"/>
    <w:rsid w:val="007670BE"/>
    <w:rsid w:val="00770C96"/>
    <w:rsid w:val="00773396"/>
    <w:rsid w:val="00774371"/>
    <w:rsid w:val="0077685B"/>
    <w:rsid w:val="00776E65"/>
    <w:rsid w:val="00781122"/>
    <w:rsid w:val="00786751"/>
    <w:rsid w:val="00794604"/>
    <w:rsid w:val="00795898"/>
    <w:rsid w:val="0079724C"/>
    <w:rsid w:val="007A0946"/>
    <w:rsid w:val="007A0D24"/>
    <w:rsid w:val="007A4CDA"/>
    <w:rsid w:val="007A76F2"/>
    <w:rsid w:val="007A7738"/>
    <w:rsid w:val="007A7AD5"/>
    <w:rsid w:val="007B0FCC"/>
    <w:rsid w:val="007B1443"/>
    <w:rsid w:val="007B3EFA"/>
    <w:rsid w:val="007B6633"/>
    <w:rsid w:val="007C06D3"/>
    <w:rsid w:val="007C11A6"/>
    <w:rsid w:val="007C3A8C"/>
    <w:rsid w:val="007C5C4C"/>
    <w:rsid w:val="007C7C4C"/>
    <w:rsid w:val="007C7EB2"/>
    <w:rsid w:val="007D064E"/>
    <w:rsid w:val="007D25D1"/>
    <w:rsid w:val="007D28D7"/>
    <w:rsid w:val="007D3B8F"/>
    <w:rsid w:val="007D51D8"/>
    <w:rsid w:val="007D5617"/>
    <w:rsid w:val="007D7066"/>
    <w:rsid w:val="007E1878"/>
    <w:rsid w:val="007E1BCC"/>
    <w:rsid w:val="007E2536"/>
    <w:rsid w:val="007E3F1C"/>
    <w:rsid w:val="007E5047"/>
    <w:rsid w:val="007F21DA"/>
    <w:rsid w:val="007F306D"/>
    <w:rsid w:val="007F6945"/>
    <w:rsid w:val="00801523"/>
    <w:rsid w:val="00802011"/>
    <w:rsid w:val="00804E71"/>
    <w:rsid w:val="00810BE7"/>
    <w:rsid w:val="00811C32"/>
    <w:rsid w:val="0081340D"/>
    <w:rsid w:val="008148B5"/>
    <w:rsid w:val="008200D2"/>
    <w:rsid w:val="008202E2"/>
    <w:rsid w:val="0082116A"/>
    <w:rsid w:val="008340D4"/>
    <w:rsid w:val="0083531F"/>
    <w:rsid w:val="00835567"/>
    <w:rsid w:val="008373C4"/>
    <w:rsid w:val="00840E04"/>
    <w:rsid w:val="00843E81"/>
    <w:rsid w:val="00844239"/>
    <w:rsid w:val="00846F89"/>
    <w:rsid w:val="0084734C"/>
    <w:rsid w:val="00850D36"/>
    <w:rsid w:val="00850D3E"/>
    <w:rsid w:val="00851C00"/>
    <w:rsid w:val="00851E5A"/>
    <w:rsid w:val="008520A1"/>
    <w:rsid w:val="00852139"/>
    <w:rsid w:val="0085556D"/>
    <w:rsid w:val="00867D5D"/>
    <w:rsid w:val="008708D7"/>
    <w:rsid w:val="00871466"/>
    <w:rsid w:val="0087378F"/>
    <w:rsid w:val="008771E0"/>
    <w:rsid w:val="00880C2A"/>
    <w:rsid w:val="00881067"/>
    <w:rsid w:val="008830AF"/>
    <w:rsid w:val="008837B4"/>
    <w:rsid w:val="00884482"/>
    <w:rsid w:val="00886161"/>
    <w:rsid w:val="00886DDD"/>
    <w:rsid w:val="00890461"/>
    <w:rsid w:val="00895DA8"/>
    <w:rsid w:val="0089752A"/>
    <w:rsid w:val="00897684"/>
    <w:rsid w:val="008A3E26"/>
    <w:rsid w:val="008B1154"/>
    <w:rsid w:val="008B30CA"/>
    <w:rsid w:val="008B4EEF"/>
    <w:rsid w:val="008B58CF"/>
    <w:rsid w:val="008C06E0"/>
    <w:rsid w:val="008C182C"/>
    <w:rsid w:val="008C2AB2"/>
    <w:rsid w:val="008C2E56"/>
    <w:rsid w:val="008C4C27"/>
    <w:rsid w:val="008C734A"/>
    <w:rsid w:val="008D028F"/>
    <w:rsid w:val="008D059B"/>
    <w:rsid w:val="008D15E7"/>
    <w:rsid w:val="008D1853"/>
    <w:rsid w:val="008D1906"/>
    <w:rsid w:val="008D27A9"/>
    <w:rsid w:val="008D333A"/>
    <w:rsid w:val="008D4DBC"/>
    <w:rsid w:val="008D7AB0"/>
    <w:rsid w:val="008E0EE7"/>
    <w:rsid w:val="008E1956"/>
    <w:rsid w:val="008E2C9C"/>
    <w:rsid w:val="008F14C1"/>
    <w:rsid w:val="008F169B"/>
    <w:rsid w:val="008F43BF"/>
    <w:rsid w:val="008F5350"/>
    <w:rsid w:val="008F551B"/>
    <w:rsid w:val="008F5CEC"/>
    <w:rsid w:val="008F707F"/>
    <w:rsid w:val="009014C1"/>
    <w:rsid w:val="009052F8"/>
    <w:rsid w:val="00905C54"/>
    <w:rsid w:val="009068C0"/>
    <w:rsid w:val="00910D60"/>
    <w:rsid w:val="00912157"/>
    <w:rsid w:val="009204BA"/>
    <w:rsid w:val="00924C45"/>
    <w:rsid w:val="0092520E"/>
    <w:rsid w:val="00930047"/>
    <w:rsid w:val="00935336"/>
    <w:rsid w:val="00936393"/>
    <w:rsid w:val="009379FB"/>
    <w:rsid w:val="00940D32"/>
    <w:rsid w:val="0095009E"/>
    <w:rsid w:val="00950280"/>
    <w:rsid w:val="00951E2D"/>
    <w:rsid w:val="0095401D"/>
    <w:rsid w:val="009552AA"/>
    <w:rsid w:val="00960DAA"/>
    <w:rsid w:val="00962940"/>
    <w:rsid w:val="00962AF0"/>
    <w:rsid w:val="00965B08"/>
    <w:rsid w:val="00965B6C"/>
    <w:rsid w:val="00965F40"/>
    <w:rsid w:val="00971CEE"/>
    <w:rsid w:val="00971D7D"/>
    <w:rsid w:val="009725E4"/>
    <w:rsid w:val="0097274D"/>
    <w:rsid w:val="009764C6"/>
    <w:rsid w:val="00976A9F"/>
    <w:rsid w:val="00976C11"/>
    <w:rsid w:val="00981EC7"/>
    <w:rsid w:val="00983363"/>
    <w:rsid w:val="00984EE0"/>
    <w:rsid w:val="009854A2"/>
    <w:rsid w:val="009870D3"/>
    <w:rsid w:val="0098727F"/>
    <w:rsid w:val="00987824"/>
    <w:rsid w:val="0098795E"/>
    <w:rsid w:val="00993724"/>
    <w:rsid w:val="009939F6"/>
    <w:rsid w:val="00993C3C"/>
    <w:rsid w:val="0099462B"/>
    <w:rsid w:val="009A31D6"/>
    <w:rsid w:val="009A5735"/>
    <w:rsid w:val="009A7169"/>
    <w:rsid w:val="009A7CE7"/>
    <w:rsid w:val="009B3402"/>
    <w:rsid w:val="009B6449"/>
    <w:rsid w:val="009C00EE"/>
    <w:rsid w:val="009C03EF"/>
    <w:rsid w:val="009C1118"/>
    <w:rsid w:val="009C4649"/>
    <w:rsid w:val="009C538E"/>
    <w:rsid w:val="009C69F7"/>
    <w:rsid w:val="009D1028"/>
    <w:rsid w:val="009D16DE"/>
    <w:rsid w:val="009D3110"/>
    <w:rsid w:val="009D3CE2"/>
    <w:rsid w:val="009D4162"/>
    <w:rsid w:val="009D4C45"/>
    <w:rsid w:val="009D7147"/>
    <w:rsid w:val="009E003F"/>
    <w:rsid w:val="009E03F9"/>
    <w:rsid w:val="009E0B70"/>
    <w:rsid w:val="009E10DD"/>
    <w:rsid w:val="009E6683"/>
    <w:rsid w:val="009E6C31"/>
    <w:rsid w:val="009E7499"/>
    <w:rsid w:val="009F119C"/>
    <w:rsid w:val="009F243E"/>
    <w:rsid w:val="009F3BEF"/>
    <w:rsid w:val="009F436E"/>
    <w:rsid w:val="009F4C22"/>
    <w:rsid w:val="009F6DC7"/>
    <w:rsid w:val="00A04A99"/>
    <w:rsid w:val="00A05223"/>
    <w:rsid w:val="00A121A8"/>
    <w:rsid w:val="00A12ECF"/>
    <w:rsid w:val="00A13333"/>
    <w:rsid w:val="00A14FC8"/>
    <w:rsid w:val="00A16D17"/>
    <w:rsid w:val="00A20869"/>
    <w:rsid w:val="00A238E2"/>
    <w:rsid w:val="00A26D2A"/>
    <w:rsid w:val="00A3308C"/>
    <w:rsid w:val="00A34086"/>
    <w:rsid w:val="00A370EC"/>
    <w:rsid w:val="00A40C2D"/>
    <w:rsid w:val="00A410AB"/>
    <w:rsid w:val="00A45071"/>
    <w:rsid w:val="00A45BA5"/>
    <w:rsid w:val="00A47AD6"/>
    <w:rsid w:val="00A55441"/>
    <w:rsid w:val="00A572D8"/>
    <w:rsid w:val="00A60017"/>
    <w:rsid w:val="00A61FA8"/>
    <w:rsid w:val="00A62853"/>
    <w:rsid w:val="00A640D7"/>
    <w:rsid w:val="00A65ED3"/>
    <w:rsid w:val="00A705F3"/>
    <w:rsid w:val="00A722D9"/>
    <w:rsid w:val="00A75FC7"/>
    <w:rsid w:val="00A76CA2"/>
    <w:rsid w:val="00A77319"/>
    <w:rsid w:val="00A80F62"/>
    <w:rsid w:val="00A82EB8"/>
    <w:rsid w:val="00A82FE2"/>
    <w:rsid w:val="00A9300A"/>
    <w:rsid w:val="00A930C0"/>
    <w:rsid w:val="00AA130B"/>
    <w:rsid w:val="00AA1431"/>
    <w:rsid w:val="00AA6278"/>
    <w:rsid w:val="00AA7F67"/>
    <w:rsid w:val="00AC6065"/>
    <w:rsid w:val="00AD2B5C"/>
    <w:rsid w:val="00AE08E7"/>
    <w:rsid w:val="00AE45FC"/>
    <w:rsid w:val="00AF04C6"/>
    <w:rsid w:val="00AF1896"/>
    <w:rsid w:val="00AF346E"/>
    <w:rsid w:val="00AF36A3"/>
    <w:rsid w:val="00B003F8"/>
    <w:rsid w:val="00B00CCB"/>
    <w:rsid w:val="00B03535"/>
    <w:rsid w:val="00B04BE7"/>
    <w:rsid w:val="00B11B05"/>
    <w:rsid w:val="00B1235C"/>
    <w:rsid w:val="00B13ABB"/>
    <w:rsid w:val="00B22D8F"/>
    <w:rsid w:val="00B24EB3"/>
    <w:rsid w:val="00B26BF3"/>
    <w:rsid w:val="00B33241"/>
    <w:rsid w:val="00B3479C"/>
    <w:rsid w:val="00B35B03"/>
    <w:rsid w:val="00B364EA"/>
    <w:rsid w:val="00B369D6"/>
    <w:rsid w:val="00B425B9"/>
    <w:rsid w:val="00B4337E"/>
    <w:rsid w:val="00B504C0"/>
    <w:rsid w:val="00B50E9A"/>
    <w:rsid w:val="00B51CE1"/>
    <w:rsid w:val="00B53612"/>
    <w:rsid w:val="00B53C8D"/>
    <w:rsid w:val="00B54072"/>
    <w:rsid w:val="00B604F9"/>
    <w:rsid w:val="00B60EC9"/>
    <w:rsid w:val="00B60FFA"/>
    <w:rsid w:val="00B66057"/>
    <w:rsid w:val="00B666F7"/>
    <w:rsid w:val="00B67ED1"/>
    <w:rsid w:val="00B733F3"/>
    <w:rsid w:val="00B73935"/>
    <w:rsid w:val="00B76AC7"/>
    <w:rsid w:val="00B801A2"/>
    <w:rsid w:val="00B8164A"/>
    <w:rsid w:val="00B87FE1"/>
    <w:rsid w:val="00B9150F"/>
    <w:rsid w:val="00B94057"/>
    <w:rsid w:val="00B950FC"/>
    <w:rsid w:val="00B97267"/>
    <w:rsid w:val="00B97309"/>
    <w:rsid w:val="00BA0B51"/>
    <w:rsid w:val="00BA3AD0"/>
    <w:rsid w:val="00BA3C0D"/>
    <w:rsid w:val="00BA4F2D"/>
    <w:rsid w:val="00BA619D"/>
    <w:rsid w:val="00BA7E40"/>
    <w:rsid w:val="00BB0FB6"/>
    <w:rsid w:val="00BB392A"/>
    <w:rsid w:val="00BB4351"/>
    <w:rsid w:val="00BB4A77"/>
    <w:rsid w:val="00BB682B"/>
    <w:rsid w:val="00BC070C"/>
    <w:rsid w:val="00BC0AC7"/>
    <w:rsid w:val="00BC2A61"/>
    <w:rsid w:val="00BD163A"/>
    <w:rsid w:val="00BD6170"/>
    <w:rsid w:val="00BD6F7E"/>
    <w:rsid w:val="00BE0165"/>
    <w:rsid w:val="00BE2DF6"/>
    <w:rsid w:val="00BE50F1"/>
    <w:rsid w:val="00BE6F91"/>
    <w:rsid w:val="00BF03DF"/>
    <w:rsid w:val="00BF0792"/>
    <w:rsid w:val="00BF0A88"/>
    <w:rsid w:val="00BF1863"/>
    <w:rsid w:val="00BF48A0"/>
    <w:rsid w:val="00BF4D42"/>
    <w:rsid w:val="00BF6157"/>
    <w:rsid w:val="00BF674E"/>
    <w:rsid w:val="00BF7CB3"/>
    <w:rsid w:val="00C03C8B"/>
    <w:rsid w:val="00C04C2F"/>
    <w:rsid w:val="00C11568"/>
    <w:rsid w:val="00C11B8F"/>
    <w:rsid w:val="00C12B5A"/>
    <w:rsid w:val="00C13074"/>
    <w:rsid w:val="00C15DB7"/>
    <w:rsid w:val="00C16BA2"/>
    <w:rsid w:val="00C17649"/>
    <w:rsid w:val="00C2009B"/>
    <w:rsid w:val="00C20F32"/>
    <w:rsid w:val="00C21F6B"/>
    <w:rsid w:val="00C2213D"/>
    <w:rsid w:val="00C2256B"/>
    <w:rsid w:val="00C32955"/>
    <w:rsid w:val="00C345AC"/>
    <w:rsid w:val="00C34E8E"/>
    <w:rsid w:val="00C3548D"/>
    <w:rsid w:val="00C374B7"/>
    <w:rsid w:val="00C4362A"/>
    <w:rsid w:val="00C45973"/>
    <w:rsid w:val="00C45E17"/>
    <w:rsid w:val="00C46D20"/>
    <w:rsid w:val="00C51BC6"/>
    <w:rsid w:val="00C525ED"/>
    <w:rsid w:val="00C54212"/>
    <w:rsid w:val="00C54E04"/>
    <w:rsid w:val="00C60109"/>
    <w:rsid w:val="00C621A7"/>
    <w:rsid w:val="00C638ED"/>
    <w:rsid w:val="00C63D72"/>
    <w:rsid w:val="00C65250"/>
    <w:rsid w:val="00C67EBF"/>
    <w:rsid w:val="00C70265"/>
    <w:rsid w:val="00C7506E"/>
    <w:rsid w:val="00C760A2"/>
    <w:rsid w:val="00C768DC"/>
    <w:rsid w:val="00C816CF"/>
    <w:rsid w:val="00C8317B"/>
    <w:rsid w:val="00C831D1"/>
    <w:rsid w:val="00C8389B"/>
    <w:rsid w:val="00C84B64"/>
    <w:rsid w:val="00C9087C"/>
    <w:rsid w:val="00C923EA"/>
    <w:rsid w:val="00C96B1E"/>
    <w:rsid w:val="00C974C7"/>
    <w:rsid w:val="00CA1FE2"/>
    <w:rsid w:val="00CA3390"/>
    <w:rsid w:val="00CA5ECC"/>
    <w:rsid w:val="00CA6EF0"/>
    <w:rsid w:val="00CA7F50"/>
    <w:rsid w:val="00CB147E"/>
    <w:rsid w:val="00CB1A4E"/>
    <w:rsid w:val="00CB26E8"/>
    <w:rsid w:val="00CB38D8"/>
    <w:rsid w:val="00CC0AEA"/>
    <w:rsid w:val="00CC37BF"/>
    <w:rsid w:val="00CC3ADF"/>
    <w:rsid w:val="00CC4046"/>
    <w:rsid w:val="00CC611B"/>
    <w:rsid w:val="00CC673C"/>
    <w:rsid w:val="00CC7D25"/>
    <w:rsid w:val="00CD635C"/>
    <w:rsid w:val="00CD6E0D"/>
    <w:rsid w:val="00CE1D21"/>
    <w:rsid w:val="00CE5271"/>
    <w:rsid w:val="00CE5A9F"/>
    <w:rsid w:val="00CE679B"/>
    <w:rsid w:val="00CE7CDE"/>
    <w:rsid w:val="00CF07C3"/>
    <w:rsid w:val="00CF1C33"/>
    <w:rsid w:val="00CF5C9E"/>
    <w:rsid w:val="00CF773F"/>
    <w:rsid w:val="00D00136"/>
    <w:rsid w:val="00D12DD3"/>
    <w:rsid w:val="00D12ED4"/>
    <w:rsid w:val="00D152C9"/>
    <w:rsid w:val="00D21AFB"/>
    <w:rsid w:val="00D21CE9"/>
    <w:rsid w:val="00D230D8"/>
    <w:rsid w:val="00D279E0"/>
    <w:rsid w:val="00D339F5"/>
    <w:rsid w:val="00D41565"/>
    <w:rsid w:val="00D43A1F"/>
    <w:rsid w:val="00D52B7A"/>
    <w:rsid w:val="00D54EF5"/>
    <w:rsid w:val="00D5605A"/>
    <w:rsid w:val="00D57862"/>
    <w:rsid w:val="00D60193"/>
    <w:rsid w:val="00D63B2B"/>
    <w:rsid w:val="00D70F5D"/>
    <w:rsid w:val="00D74A8F"/>
    <w:rsid w:val="00D8740E"/>
    <w:rsid w:val="00D8749F"/>
    <w:rsid w:val="00D94778"/>
    <w:rsid w:val="00D94827"/>
    <w:rsid w:val="00D97401"/>
    <w:rsid w:val="00D979FD"/>
    <w:rsid w:val="00D97ACA"/>
    <w:rsid w:val="00D97D53"/>
    <w:rsid w:val="00DB30E3"/>
    <w:rsid w:val="00DB334A"/>
    <w:rsid w:val="00DB43BD"/>
    <w:rsid w:val="00DB5827"/>
    <w:rsid w:val="00DB58C1"/>
    <w:rsid w:val="00DB60C6"/>
    <w:rsid w:val="00DB75E7"/>
    <w:rsid w:val="00DC0A23"/>
    <w:rsid w:val="00DC17BF"/>
    <w:rsid w:val="00DC4070"/>
    <w:rsid w:val="00DC4559"/>
    <w:rsid w:val="00DC756F"/>
    <w:rsid w:val="00DC7901"/>
    <w:rsid w:val="00DC791D"/>
    <w:rsid w:val="00DD0DA5"/>
    <w:rsid w:val="00DD3009"/>
    <w:rsid w:val="00DD59F9"/>
    <w:rsid w:val="00DE0F46"/>
    <w:rsid w:val="00DF0428"/>
    <w:rsid w:val="00DF095C"/>
    <w:rsid w:val="00DF32A5"/>
    <w:rsid w:val="00DF4155"/>
    <w:rsid w:val="00DF4BA9"/>
    <w:rsid w:val="00DF78CA"/>
    <w:rsid w:val="00E005A6"/>
    <w:rsid w:val="00E00917"/>
    <w:rsid w:val="00E06634"/>
    <w:rsid w:val="00E07682"/>
    <w:rsid w:val="00E10FB2"/>
    <w:rsid w:val="00E11276"/>
    <w:rsid w:val="00E119FC"/>
    <w:rsid w:val="00E11F68"/>
    <w:rsid w:val="00E12CE6"/>
    <w:rsid w:val="00E12D1C"/>
    <w:rsid w:val="00E26AAD"/>
    <w:rsid w:val="00E26E53"/>
    <w:rsid w:val="00E27F11"/>
    <w:rsid w:val="00E30EBF"/>
    <w:rsid w:val="00E318E2"/>
    <w:rsid w:val="00E323CF"/>
    <w:rsid w:val="00E32635"/>
    <w:rsid w:val="00E404CB"/>
    <w:rsid w:val="00E431BB"/>
    <w:rsid w:val="00E46E90"/>
    <w:rsid w:val="00E536B6"/>
    <w:rsid w:val="00E53D97"/>
    <w:rsid w:val="00E55F16"/>
    <w:rsid w:val="00E56201"/>
    <w:rsid w:val="00E631C9"/>
    <w:rsid w:val="00E635C1"/>
    <w:rsid w:val="00E6540E"/>
    <w:rsid w:val="00E67624"/>
    <w:rsid w:val="00E70E03"/>
    <w:rsid w:val="00E72E0A"/>
    <w:rsid w:val="00E74549"/>
    <w:rsid w:val="00E7773E"/>
    <w:rsid w:val="00E77E45"/>
    <w:rsid w:val="00E80705"/>
    <w:rsid w:val="00E80EB3"/>
    <w:rsid w:val="00E819A4"/>
    <w:rsid w:val="00E82842"/>
    <w:rsid w:val="00E8700A"/>
    <w:rsid w:val="00E875C1"/>
    <w:rsid w:val="00E948F3"/>
    <w:rsid w:val="00E94D21"/>
    <w:rsid w:val="00E96A35"/>
    <w:rsid w:val="00EA1359"/>
    <w:rsid w:val="00EA19DD"/>
    <w:rsid w:val="00EA2A6B"/>
    <w:rsid w:val="00EA5E1D"/>
    <w:rsid w:val="00EA760F"/>
    <w:rsid w:val="00EB1D8A"/>
    <w:rsid w:val="00EB2A1A"/>
    <w:rsid w:val="00EB7074"/>
    <w:rsid w:val="00EB77C4"/>
    <w:rsid w:val="00EC031E"/>
    <w:rsid w:val="00EC350C"/>
    <w:rsid w:val="00EC4332"/>
    <w:rsid w:val="00EC4DA5"/>
    <w:rsid w:val="00ED1BE4"/>
    <w:rsid w:val="00ED4C4F"/>
    <w:rsid w:val="00ED4F9C"/>
    <w:rsid w:val="00ED53C5"/>
    <w:rsid w:val="00ED6989"/>
    <w:rsid w:val="00ED6CB4"/>
    <w:rsid w:val="00ED746F"/>
    <w:rsid w:val="00EE3A3B"/>
    <w:rsid w:val="00EF3F20"/>
    <w:rsid w:val="00F004D8"/>
    <w:rsid w:val="00F02561"/>
    <w:rsid w:val="00F04C53"/>
    <w:rsid w:val="00F05068"/>
    <w:rsid w:val="00F05BE3"/>
    <w:rsid w:val="00F107C5"/>
    <w:rsid w:val="00F1363A"/>
    <w:rsid w:val="00F154F1"/>
    <w:rsid w:val="00F17F47"/>
    <w:rsid w:val="00F22002"/>
    <w:rsid w:val="00F24E2E"/>
    <w:rsid w:val="00F253B7"/>
    <w:rsid w:val="00F27689"/>
    <w:rsid w:val="00F36029"/>
    <w:rsid w:val="00F37D9D"/>
    <w:rsid w:val="00F4014B"/>
    <w:rsid w:val="00F42C93"/>
    <w:rsid w:val="00F4415F"/>
    <w:rsid w:val="00F45171"/>
    <w:rsid w:val="00F454EB"/>
    <w:rsid w:val="00F466C7"/>
    <w:rsid w:val="00F4771C"/>
    <w:rsid w:val="00F52AE7"/>
    <w:rsid w:val="00F53CD8"/>
    <w:rsid w:val="00F557CC"/>
    <w:rsid w:val="00F569D7"/>
    <w:rsid w:val="00F57B62"/>
    <w:rsid w:val="00F57E3B"/>
    <w:rsid w:val="00F606E0"/>
    <w:rsid w:val="00F6722E"/>
    <w:rsid w:val="00F7085F"/>
    <w:rsid w:val="00F752A8"/>
    <w:rsid w:val="00F75FBB"/>
    <w:rsid w:val="00F769F6"/>
    <w:rsid w:val="00F77286"/>
    <w:rsid w:val="00F827A4"/>
    <w:rsid w:val="00F86343"/>
    <w:rsid w:val="00F87924"/>
    <w:rsid w:val="00F915F5"/>
    <w:rsid w:val="00F93627"/>
    <w:rsid w:val="00F93C7F"/>
    <w:rsid w:val="00F95755"/>
    <w:rsid w:val="00F96885"/>
    <w:rsid w:val="00FA00E3"/>
    <w:rsid w:val="00FA06B0"/>
    <w:rsid w:val="00FA35DD"/>
    <w:rsid w:val="00FA48FE"/>
    <w:rsid w:val="00FA5A74"/>
    <w:rsid w:val="00FA7C27"/>
    <w:rsid w:val="00FB14C0"/>
    <w:rsid w:val="00FB1CEC"/>
    <w:rsid w:val="00FB27D7"/>
    <w:rsid w:val="00FB4421"/>
    <w:rsid w:val="00FB4B39"/>
    <w:rsid w:val="00FB502A"/>
    <w:rsid w:val="00FB6674"/>
    <w:rsid w:val="00FB7E69"/>
    <w:rsid w:val="00FC11F6"/>
    <w:rsid w:val="00FC2237"/>
    <w:rsid w:val="00FC5309"/>
    <w:rsid w:val="00FD2E21"/>
    <w:rsid w:val="00FE1597"/>
    <w:rsid w:val="00FE3798"/>
    <w:rsid w:val="00FE66DA"/>
    <w:rsid w:val="00FE7516"/>
    <w:rsid w:val="00FE79E5"/>
    <w:rsid w:val="00FE7A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3C4"/>
    <w:rPr>
      <w:sz w:val="24"/>
      <w:szCs w:val="24"/>
    </w:rPr>
  </w:style>
  <w:style w:type="paragraph" w:styleId="Ttulo1">
    <w:name w:val="heading 1"/>
    <w:basedOn w:val="Normal"/>
    <w:next w:val="Normal"/>
    <w:qFormat/>
    <w:rsid w:val="008373C4"/>
    <w:pPr>
      <w:keepNext/>
      <w:jc w:val="center"/>
      <w:outlineLvl w:val="0"/>
    </w:pPr>
    <w:rPr>
      <w:b/>
      <w:bCs/>
      <w:sz w:val="20"/>
      <w:szCs w:val="21"/>
    </w:rPr>
  </w:style>
  <w:style w:type="paragraph" w:styleId="Ttulo2">
    <w:name w:val="heading 2"/>
    <w:basedOn w:val="Normal"/>
    <w:next w:val="Normal"/>
    <w:qFormat/>
    <w:rsid w:val="008373C4"/>
    <w:pPr>
      <w:keepNext/>
      <w:ind w:right="-3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qFormat/>
    <w:rsid w:val="008373C4"/>
    <w:pPr>
      <w:keepNext/>
      <w:outlineLvl w:val="2"/>
    </w:pPr>
    <w:rPr>
      <w:rFonts w:eastAsia="Arial Unicode MS"/>
      <w:sz w:val="36"/>
    </w:rPr>
  </w:style>
  <w:style w:type="paragraph" w:styleId="Ttulo4">
    <w:name w:val="heading 4"/>
    <w:basedOn w:val="Normal"/>
    <w:next w:val="Normal"/>
    <w:qFormat/>
    <w:rsid w:val="008373C4"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rsid w:val="008373C4"/>
    <w:pPr>
      <w:keepNext/>
      <w:jc w:val="both"/>
      <w:outlineLvl w:val="4"/>
    </w:pPr>
    <w:rPr>
      <w:rFonts w:eastAsia="Arial Unicode MS"/>
      <w:b/>
      <w:bCs/>
      <w:szCs w:val="21"/>
    </w:rPr>
  </w:style>
  <w:style w:type="paragraph" w:styleId="Ttulo6">
    <w:name w:val="heading 6"/>
    <w:basedOn w:val="Normal"/>
    <w:next w:val="Normal"/>
    <w:qFormat/>
    <w:rsid w:val="008373C4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Ttulo7">
    <w:name w:val="heading 7"/>
    <w:basedOn w:val="Normal"/>
    <w:next w:val="Normal"/>
    <w:qFormat/>
    <w:rsid w:val="008373C4"/>
    <w:pPr>
      <w:keepNext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 Char"/>
    <w:basedOn w:val="Normal"/>
    <w:rsid w:val="008373C4"/>
    <w:pPr>
      <w:jc w:val="both"/>
    </w:pPr>
  </w:style>
  <w:style w:type="paragraph" w:styleId="Cabealho">
    <w:name w:val="header"/>
    <w:basedOn w:val="Normal"/>
    <w:link w:val="CabealhoChar"/>
    <w:rsid w:val="008373C4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8373C4"/>
    <w:pPr>
      <w:suppressAutoHyphens/>
      <w:ind w:firstLine="1134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rsid w:val="008373C4"/>
    <w:pPr>
      <w:suppressAutoHyphens/>
      <w:jc w:val="both"/>
    </w:pPr>
    <w:rPr>
      <w:lang w:eastAsia="ar-SA"/>
    </w:rPr>
  </w:style>
  <w:style w:type="paragraph" w:customStyle="1" w:styleId="Textopadro">
    <w:name w:val="Texto padrão"/>
    <w:basedOn w:val="Normal"/>
    <w:rsid w:val="008373C4"/>
    <w:pPr>
      <w:suppressAutoHyphens/>
    </w:pPr>
    <w:rPr>
      <w:szCs w:val="20"/>
      <w:lang w:val="en-US" w:eastAsia="ar-SA"/>
    </w:rPr>
  </w:style>
  <w:style w:type="paragraph" w:customStyle="1" w:styleId="Edital">
    <w:name w:val="Edital"/>
    <w:basedOn w:val="Normal"/>
    <w:rsid w:val="008373C4"/>
    <w:pPr>
      <w:suppressAutoHyphens/>
      <w:spacing w:before="56" w:after="113"/>
      <w:jc w:val="both"/>
    </w:pPr>
    <w:rPr>
      <w:rFonts w:ascii="Century Gothic" w:eastAsia="Lucida Sans Unicode" w:hAnsi="Century Gothic"/>
      <w:szCs w:val="20"/>
      <w:lang w:eastAsia="ar-SA"/>
    </w:rPr>
  </w:style>
  <w:style w:type="paragraph" w:customStyle="1" w:styleId="Lista31">
    <w:name w:val="Lista 31"/>
    <w:basedOn w:val="Normal"/>
    <w:rsid w:val="008373C4"/>
    <w:pPr>
      <w:suppressAutoHyphens/>
      <w:ind w:left="849" w:hanging="283"/>
    </w:pPr>
    <w:rPr>
      <w:rFonts w:ascii="Arial" w:hAnsi="Arial" w:cs="Arial"/>
      <w:sz w:val="23"/>
      <w:szCs w:val="23"/>
      <w:lang w:eastAsia="ar-SA"/>
    </w:rPr>
  </w:style>
  <w:style w:type="paragraph" w:customStyle="1" w:styleId="Listadecontinuao31">
    <w:name w:val="Lista de continuação 31"/>
    <w:basedOn w:val="Normal"/>
    <w:rsid w:val="008373C4"/>
    <w:pPr>
      <w:suppressAutoHyphens/>
      <w:spacing w:after="120"/>
      <w:ind w:left="849"/>
    </w:pPr>
    <w:rPr>
      <w:rFonts w:ascii="Arial" w:hAnsi="Arial" w:cs="Arial"/>
      <w:sz w:val="23"/>
      <w:szCs w:val="23"/>
      <w:lang w:eastAsia="ar-SA"/>
    </w:rPr>
  </w:style>
  <w:style w:type="paragraph" w:customStyle="1" w:styleId="Default">
    <w:name w:val="Default"/>
    <w:rsid w:val="00837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emFormatao">
    <w:name w:val="Plain Text"/>
    <w:basedOn w:val="Normal"/>
    <w:rsid w:val="008373C4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link w:val="Corpodetexto2Char"/>
    <w:rsid w:val="0083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i/>
      <w:sz w:val="28"/>
      <w:szCs w:val="20"/>
    </w:rPr>
  </w:style>
  <w:style w:type="paragraph" w:customStyle="1" w:styleId="xl44">
    <w:name w:val="xl44"/>
    <w:basedOn w:val="Normal"/>
    <w:rsid w:val="008373C4"/>
    <w:pPr>
      <w:spacing w:before="100" w:beforeAutospacing="1" w:after="100" w:afterAutospacing="1"/>
      <w:jc w:val="center"/>
    </w:pPr>
  </w:style>
  <w:style w:type="paragraph" w:customStyle="1" w:styleId="xl32">
    <w:name w:val="xl32"/>
    <w:basedOn w:val="Normal"/>
    <w:rsid w:val="008373C4"/>
    <w:pPr>
      <w:spacing w:before="100" w:beforeAutospacing="1" w:after="100" w:afterAutospacing="1"/>
    </w:pPr>
  </w:style>
  <w:style w:type="paragraph" w:customStyle="1" w:styleId="xl43">
    <w:name w:val="xl43"/>
    <w:basedOn w:val="Normal"/>
    <w:rsid w:val="008373C4"/>
    <w:pPr>
      <w:spacing w:before="100" w:beforeAutospacing="1" w:after="100" w:afterAutospacing="1"/>
      <w:jc w:val="both"/>
    </w:pPr>
  </w:style>
  <w:style w:type="paragraph" w:customStyle="1" w:styleId="Corpodetexto22">
    <w:name w:val="Corpo de texto 22"/>
    <w:basedOn w:val="Normal"/>
    <w:rsid w:val="008373C4"/>
    <w:pPr>
      <w:ind w:left="426" w:hanging="426"/>
      <w:jc w:val="both"/>
    </w:pPr>
    <w:rPr>
      <w:b/>
      <w:sz w:val="22"/>
      <w:szCs w:val="20"/>
    </w:rPr>
  </w:style>
  <w:style w:type="paragraph" w:styleId="Recuodecorpodetexto">
    <w:name w:val="Body Text Indent"/>
    <w:basedOn w:val="Normal"/>
    <w:rsid w:val="008373C4"/>
    <w:pPr>
      <w:jc w:val="both"/>
    </w:pPr>
    <w:rPr>
      <w:rFonts w:ascii="Arial" w:hAnsi="Arial"/>
      <w:szCs w:val="20"/>
    </w:rPr>
  </w:style>
  <w:style w:type="paragraph" w:customStyle="1" w:styleId="xl106">
    <w:name w:val="xl106"/>
    <w:basedOn w:val="Normal"/>
    <w:rsid w:val="008373C4"/>
    <w:pPr>
      <w:spacing w:before="100" w:beforeAutospacing="1" w:after="100" w:afterAutospacing="1"/>
      <w:jc w:val="both"/>
    </w:pPr>
    <w:rPr>
      <w:b/>
      <w:bCs/>
    </w:rPr>
  </w:style>
  <w:style w:type="character" w:styleId="Nmerodepgina">
    <w:name w:val="page number"/>
    <w:basedOn w:val="Fontepargpadro"/>
    <w:rsid w:val="00965B6C"/>
  </w:style>
  <w:style w:type="paragraph" w:styleId="Textodebalo">
    <w:name w:val="Balloon Text"/>
    <w:basedOn w:val="Normal"/>
    <w:semiHidden/>
    <w:rsid w:val="00BF0A8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E1878"/>
    <w:pPr>
      <w:suppressAutoHyphens/>
    </w:pPr>
    <w:rPr>
      <w:szCs w:val="20"/>
      <w:lang w:eastAsia="ar-SA"/>
    </w:rPr>
  </w:style>
  <w:style w:type="paragraph" w:customStyle="1" w:styleId="A303070">
    <w:name w:val="_A303070"/>
    <w:rsid w:val="007E1878"/>
    <w:pPr>
      <w:widowControl w:val="0"/>
      <w:suppressAutoHyphens/>
      <w:autoSpaceDE w:val="0"/>
      <w:ind w:left="4176" w:right="576"/>
      <w:jc w:val="both"/>
    </w:pPr>
    <w:rPr>
      <w:color w:val="000000"/>
      <w:sz w:val="24"/>
      <w:szCs w:val="24"/>
      <w:lang w:eastAsia="ar-SA"/>
    </w:rPr>
  </w:style>
  <w:style w:type="paragraph" w:customStyle="1" w:styleId="A171070">
    <w:name w:val="_A171070"/>
    <w:rsid w:val="007E1878"/>
    <w:pPr>
      <w:widowControl w:val="0"/>
      <w:suppressAutoHyphens/>
      <w:autoSpaceDE w:val="0"/>
      <w:ind w:left="1296" w:firstLine="1008"/>
      <w:jc w:val="both"/>
    </w:pPr>
    <w:rPr>
      <w:color w:val="000000"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7E1878"/>
    <w:pPr>
      <w:suppressAutoHyphens/>
      <w:autoSpaceDE w:val="0"/>
      <w:jc w:val="both"/>
    </w:pPr>
    <w:rPr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8C2E56"/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407E4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1B7F4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0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1272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User</cp:lastModifiedBy>
  <cp:revision>17</cp:revision>
  <cp:lastPrinted>2019-01-21T15:11:00Z</cp:lastPrinted>
  <dcterms:created xsi:type="dcterms:W3CDTF">2019-02-01T15:01:00Z</dcterms:created>
  <dcterms:modified xsi:type="dcterms:W3CDTF">2019-02-01T18:59:00Z</dcterms:modified>
</cp:coreProperties>
</file>