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62"/>
      </w:tblGrid>
      <w:tr w:rsidR="00794604" w:rsidRPr="00CF07C3" w:rsidTr="00CC49FD">
        <w:trPr>
          <w:trHeight w:val="1275"/>
        </w:trPr>
        <w:tc>
          <w:tcPr>
            <w:tcW w:w="2197" w:type="dxa"/>
          </w:tcPr>
          <w:p w:rsidR="00794604" w:rsidRPr="00CF07C3" w:rsidRDefault="00794604">
            <w:pPr>
              <w:rPr>
                <w:rFonts w:ascii="Arial" w:hAnsi="Arial" w:cs="Arial"/>
              </w:rPr>
            </w:pPr>
            <w:r w:rsidRPr="00CF07C3">
              <w:rPr>
                <w:rFonts w:ascii="Arial" w:hAnsi="Arial" w:cs="Arial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11640364" r:id="rId9"/>
              </w:object>
            </w:r>
          </w:p>
        </w:tc>
        <w:tc>
          <w:tcPr>
            <w:tcW w:w="6662" w:type="dxa"/>
          </w:tcPr>
          <w:p w:rsidR="00A238E2" w:rsidRPr="006D3245" w:rsidRDefault="00794604" w:rsidP="00A238E2">
            <w:pPr>
              <w:pStyle w:val="Ttulo5"/>
              <w:rPr>
                <w:rFonts w:ascii="Arial" w:eastAsia="Times New Roman" w:hAnsi="Arial" w:cs="Arial"/>
                <w:szCs w:val="24"/>
              </w:rPr>
            </w:pPr>
            <w:r w:rsidRPr="006D3245">
              <w:rPr>
                <w:rFonts w:ascii="Arial" w:eastAsia="Times New Roman" w:hAnsi="Arial" w:cs="Arial"/>
                <w:szCs w:val="24"/>
              </w:rPr>
              <w:t>PREFEITURA MUNICIPAL DE URUBIC</w:t>
            </w:r>
            <w:r w:rsidR="00A238E2" w:rsidRPr="006D3245">
              <w:rPr>
                <w:rFonts w:ascii="Arial" w:eastAsia="Times New Roman" w:hAnsi="Arial" w:cs="Arial"/>
                <w:szCs w:val="24"/>
              </w:rPr>
              <w:t>I</w:t>
            </w:r>
          </w:p>
          <w:p w:rsidR="00A238E2" w:rsidRPr="006D3245" w:rsidRDefault="00F75FBB" w:rsidP="00A238E2">
            <w:pPr>
              <w:rPr>
                <w:rFonts w:ascii="Arial" w:hAnsi="Arial" w:cs="Arial"/>
                <w:b/>
              </w:rPr>
            </w:pPr>
            <w:r w:rsidRPr="006D3245">
              <w:rPr>
                <w:rFonts w:ascii="Arial" w:hAnsi="Arial" w:cs="Arial"/>
                <w:b/>
              </w:rPr>
              <w:t xml:space="preserve">PROCESSO </w:t>
            </w:r>
            <w:r w:rsidR="00A94218" w:rsidRPr="006D3245">
              <w:rPr>
                <w:rFonts w:ascii="Arial" w:hAnsi="Arial" w:cs="Arial"/>
                <w:b/>
              </w:rPr>
              <w:t>ADMINISTRATIVO</w:t>
            </w:r>
            <w:r w:rsidR="00B4337E" w:rsidRPr="006D3245">
              <w:rPr>
                <w:rFonts w:ascii="Arial" w:hAnsi="Arial" w:cs="Arial"/>
                <w:b/>
              </w:rPr>
              <w:t xml:space="preserve"> </w:t>
            </w:r>
            <w:r w:rsidRPr="006D3245">
              <w:rPr>
                <w:rFonts w:ascii="Arial" w:hAnsi="Arial" w:cs="Arial"/>
                <w:b/>
              </w:rPr>
              <w:t xml:space="preserve">Nº </w:t>
            </w:r>
            <w:r w:rsidR="00491D9D" w:rsidRPr="006D3245">
              <w:rPr>
                <w:rFonts w:ascii="Arial" w:hAnsi="Arial" w:cs="Arial"/>
                <w:b/>
              </w:rPr>
              <w:t>0</w:t>
            </w:r>
            <w:r w:rsidR="00A94218" w:rsidRPr="006D3245">
              <w:rPr>
                <w:rFonts w:ascii="Arial" w:hAnsi="Arial" w:cs="Arial"/>
                <w:b/>
              </w:rPr>
              <w:t>01</w:t>
            </w:r>
            <w:r w:rsidR="00B4337E" w:rsidRPr="006D3245">
              <w:rPr>
                <w:rFonts w:ascii="Arial" w:hAnsi="Arial" w:cs="Arial"/>
                <w:b/>
              </w:rPr>
              <w:t>/</w:t>
            </w:r>
            <w:r w:rsidR="000F3CD9" w:rsidRPr="006D3245">
              <w:rPr>
                <w:rFonts w:ascii="Arial" w:hAnsi="Arial" w:cs="Arial"/>
                <w:b/>
              </w:rPr>
              <w:t>FMS/</w:t>
            </w:r>
            <w:r w:rsidR="00FA48FE" w:rsidRPr="006D3245">
              <w:rPr>
                <w:rFonts w:ascii="Arial" w:hAnsi="Arial" w:cs="Arial"/>
                <w:b/>
              </w:rPr>
              <w:t>201</w:t>
            </w:r>
            <w:r w:rsidR="00A94218" w:rsidRPr="006D3245">
              <w:rPr>
                <w:rFonts w:ascii="Arial" w:hAnsi="Arial" w:cs="Arial"/>
                <w:b/>
              </w:rPr>
              <w:t>9</w:t>
            </w:r>
          </w:p>
          <w:p w:rsidR="00A82EB8" w:rsidRPr="006D3245" w:rsidRDefault="00A94218" w:rsidP="00A82EB8">
            <w:pPr>
              <w:pStyle w:val="Ttulo7"/>
              <w:rPr>
                <w:rFonts w:ascii="Arial" w:hAnsi="Arial" w:cs="Arial"/>
              </w:rPr>
            </w:pPr>
            <w:r w:rsidRPr="006D3245">
              <w:rPr>
                <w:rFonts w:ascii="Arial" w:hAnsi="Arial" w:cs="Arial"/>
              </w:rPr>
              <w:t>INEXIGIBILIDADE</w:t>
            </w:r>
            <w:r w:rsidR="00491D9D" w:rsidRPr="006D3245">
              <w:rPr>
                <w:rFonts w:ascii="Arial" w:hAnsi="Arial" w:cs="Arial"/>
              </w:rPr>
              <w:t xml:space="preserve"> Nº 0</w:t>
            </w:r>
            <w:r w:rsidRPr="006D3245">
              <w:rPr>
                <w:rFonts w:ascii="Arial" w:hAnsi="Arial" w:cs="Arial"/>
              </w:rPr>
              <w:t>01</w:t>
            </w:r>
            <w:r w:rsidR="00B4337E" w:rsidRPr="006D3245">
              <w:rPr>
                <w:rFonts w:ascii="Arial" w:hAnsi="Arial" w:cs="Arial"/>
              </w:rPr>
              <w:t>/</w:t>
            </w:r>
            <w:r w:rsidR="000F3CD9" w:rsidRPr="006D3245">
              <w:rPr>
                <w:rFonts w:ascii="Arial" w:hAnsi="Arial" w:cs="Arial"/>
              </w:rPr>
              <w:t>FMS/</w:t>
            </w:r>
            <w:r w:rsidRPr="006D3245">
              <w:rPr>
                <w:rFonts w:ascii="Arial" w:hAnsi="Arial" w:cs="Arial"/>
              </w:rPr>
              <w:t>2019</w:t>
            </w:r>
          </w:p>
          <w:p w:rsidR="006D3245" w:rsidRPr="006D3245" w:rsidRDefault="006D3245" w:rsidP="006D3245">
            <w:pPr>
              <w:rPr>
                <w:rFonts w:ascii="Arial" w:hAnsi="Arial" w:cs="Arial"/>
                <w:b/>
              </w:rPr>
            </w:pPr>
            <w:r w:rsidRPr="006D3245">
              <w:rPr>
                <w:rFonts w:ascii="Arial" w:hAnsi="Arial" w:cs="Arial"/>
                <w:b/>
              </w:rPr>
              <w:t>CHAMADA PUBLICA 001/FMS/2019</w:t>
            </w:r>
          </w:p>
          <w:p w:rsidR="00794604" w:rsidRPr="00CF07C3" w:rsidRDefault="000F4FE4" w:rsidP="00B4337E">
            <w:pPr>
              <w:pStyle w:val="Ttulo7"/>
              <w:rPr>
                <w:rFonts w:ascii="Arial" w:hAnsi="Arial" w:cs="Arial"/>
                <w:b w:val="0"/>
                <w:bCs w:val="0"/>
              </w:rPr>
            </w:pPr>
            <w:r w:rsidRPr="006D3245">
              <w:rPr>
                <w:rFonts w:ascii="Arial" w:hAnsi="Arial" w:cs="Arial"/>
                <w:bCs w:val="0"/>
              </w:rPr>
              <w:t xml:space="preserve">CONTRATO </w:t>
            </w:r>
            <w:r w:rsidR="001642D2" w:rsidRPr="006D3245">
              <w:rPr>
                <w:rFonts w:ascii="Arial" w:hAnsi="Arial" w:cs="Arial"/>
                <w:bCs w:val="0"/>
                <w:color w:val="000000"/>
              </w:rPr>
              <w:t xml:space="preserve">Nº </w:t>
            </w:r>
            <w:r w:rsidR="00A94218" w:rsidRPr="006D3245">
              <w:rPr>
                <w:rFonts w:ascii="Arial" w:hAnsi="Arial" w:cs="Arial"/>
                <w:bCs w:val="0"/>
                <w:color w:val="000000"/>
              </w:rPr>
              <w:t>002</w:t>
            </w:r>
            <w:r w:rsidR="00B4337E" w:rsidRPr="006D3245">
              <w:rPr>
                <w:rFonts w:ascii="Arial" w:hAnsi="Arial" w:cs="Arial"/>
                <w:bCs w:val="0"/>
                <w:color w:val="000000"/>
              </w:rPr>
              <w:t>/</w:t>
            </w:r>
            <w:r w:rsidR="000F3CD9" w:rsidRPr="006D3245">
              <w:rPr>
                <w:rFonts w:ascii="Arial" w:hAnsi="Arial" w:cs="Arial"/>
                <w:bCs w:val="0"/>
                <w:color w:val="000000"/>
              </w:rPr>
              <w:t>FMS/</w:t>
            </w:r>
            <w:r w:rsidR="00B4337E" w:rsidRPr="006D3245">
              <w:rPr>
                <w:rFonts w:ascii="Arial" w:hAnsi="Arial" w:cs="Arial"/>
                <w:bCs w:val="0"/>
                <w:color w:val="000000"/>
              </w:rPr>
              <w:t>201</w:t>
            </w:r>
            <w:r w:rsidR="00491D9D" w:rsidRPr="006D3245">
              <w:rPr>
                <w:rFonts w:ascii="Arial" w:hAnsi="Arial" w:cs="Arial"/>
                <w:bCs w:val="0"/>
                <w:color w:val="000000"/>
              </w:rPr>
              <w:t>9</w:t>
            </w:r>
          </w:p>
        </w:tc>
      </w:tr>
    </w:tbl>
    <w:p w:rsidR="007E1878" w:rsidRPr="00CF07C3" w:rsidRDefault="007E1878" w:rsidP="007E1878">
      <w:pPr>
        <w:spacing w:line="120" w:lineRule="auto"/>
        <w:jc w:val="both"/>
        <w:rPr>
          <w:rFonts w:ascii="Arial" w:hAnsi="Arial" w:cs="Arial"/>
          <w:color w:val="000000"/>
        </w:rPr>
      </w:pPr>
    </w:p>
    <w:p w:rsidR="00E30EBF" w:rsidRDefault="00E30EBF" w:rsidP="002C5811">
      <w:pPr>
        <w:jc w:val="both"/>
        <w:rPr>
          <w:rFonts w:ascii="Arial" w:hAnsi="Arial" w:cs="Arial"/>
          <w:sz w:val="20"/>
          <w:szCs w:val="20"/>
        </w:rPr>
      </w:pPr>
    </w:p>
    <w:p w:rsidR="00F45F6D" w:rsidRPr="00F45F6D" w:rsidRDefault="00F45F6D" w:rsidP="00F45F6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45F6D">
        <w:rPr>
          <w:rFonts w:ascii="Arial" w:hAnsi="Arial" w:cs="Arial"/>
          <w:b/>
          <w:sz w:val="18"/>
          <w:szCs w:val="18"/>
        </w:rPr>
        <w:t xml:space="preserve">TERMO DE CONTRATO QUE ENTRE SI FAZEM O FUNDO MUNICIPAL DE SAÚDE DE URUBICI SC E A EMPRESA LABORATÓRIO DE ANÁLISES CLINICAS SANTA TEREZINHA LTDA, OBJETIVANDO A PRESTAÇÃO DE SERVIÇOS DE EXAMES LABORATORIAIS PARA PACIENTES DO MUNICIPIO. </w:t>
      </w:r>
    </w:p>
    <w:p w:rsidR="00F45F6D" w:rsidRPr="00BF663D" w:rsidRDefault="00F45F6D" w:rsidP="00F45F6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45F6D" w:rsidP="00E118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663D">
        <w:rPr>
          <w:rFonts w:ascii="Arial" w:hAnsi="Arial" w:cs="Arial"/>
          <w:sz w:val="18"/>
          <w:szCs w:val="18"/>
        </w:rPr>
        <w:t>Pelo presente instrumento, de um lado, O FUNDO MUNICIPAL DE SAÚDE DE URUBICI pessoa jurídica de direito público interno, inscrito no CNPJ sob nº 12.488.175/0001-79, com sede na Praça Francisco Pereira de Souza, nº 53, Centro, Urubici SC, neste ato representado pelo representante legal</w:t>
      </w:r>
      <w:r>
        <w:rPr>
          <w:rFonts w:ascii="Arial" w:hAnsi="Arial" w:cs="Arial"/>
          <w:sz w:val="18"/>
          <w:szCs w:val="18"/>
        </w:rPr>
        <w:t xml:space="preserve"> o senhor Antônio </w:t>
      </w:r>
      <w:proofErr w:type="spellStart"/>
      <w:r>
        <w:rPr>
          <w:rFonts w:ascii="Arial" w:hAnsi="Arial" w:cs="Arial"/>
          <w:sz w:val="18"/>
          <w:szCs w:val="18"/>
        </w:rPr>
        <w:t>Zilli</w:t>
      </w:r>
      <w:proofErr w:type="spellEnd"/>
      <w:r w:rsidRPr="00BF663D">
        <w:rPr>
          <w:rFonts w:ascii="Arial" w:hAnsi="Arial" w:cs="Arial"/>
          <w:sz w:val="18"/>
          <w:szCs w:val="18"/>
        </w:rPr>
        <w:t xml:space="preserve">, portador da Cédula de Identidade nº </w:t>
      </w:r>
      <w:r w:rsidRPr="0065776E">
        <w:rPr>
          <w:rFonts w:ascii="Arial" w:hAnsi="Arial" w:cs="Arial"/>
          <w:sz w:val="20"/>
          <w:szCs w:val="20"/>
        </w:rPr>
        <w:t>209.479</w:t>
      </w:r>
      <w:r>
        <w:rPr>
          <w:rFonts w:ascii="Arial" w:hAnsi="Arial" w:cs="Arial"/>
          <w:sz w:val="20"/>
          <w:szCs w:val="20"/>
        </w:rPr>
        <w:t xml:space="preserve"> </w:t>
      </w:r>
      <w:r w:rsidRPr="00BF663D">
        <w:rPr>
          <w:rFonts w:ascii="Arial" w:hAnsi="Arial" w:cs="Arial"/>
          <w:sz w:val="18"/>
          <w:szCs w:val="18"/>
        </w:rPr>
        <w:t xml:space="preserve">e inscrito no CPF-MF sob o nº </w:t>
      </w:r>
      <w:r w:rsidRPr="00862088">
        <w:rPr>
          <w:rFonts w:ascii="Arial" w:hAnsi="Arial" w:cs="Arial"/>
          <w:sz w:val="18"/>
          <w:szCs w:val="18"/>
        </w:rPr>
        <w:t>018.798.989-34</w:t>
      </w:r>
      <w:r>
        <w:rPr>
          <w:rFonts w:ascii="Arial" w:hAnsi="Arial" w:cs="Arial"/>
          <w:sz w:val="18"/>
          <w:szCs w:val="18"/>
        </w:rPr>
        <w:t xml:space="preserve">, </w:t>
      </w:r>
      <w:r w:rsidRPr="00BF663D">
        <w:rPr>
          <w:rFonts w:ascii="Arial" w:hAnsi="Arial" w:cs="Arial"/>
          <w:sz w:val="18"/>
          <w:szCs w:val="18"/>
        </w:rPr>
        <w:t xml:space="preserve">doravante denominado simplesmente CONTRATANTE, e a empresa </w:t>
      </w:r>
      <w:r>
        <w:rPr>
          <w:rFonts w:ascii="Arial" w:hAnsi="Arial" w:cs="Arial"/>
          <w:sz w:val="18"/>
          <w:szCs w:val="18"/>
        </w:rPr>
        <w:t>Laboratório de Análises Clinicas Santa Terezinha Ltda</w:t>
      </w:r>
      <w:r w:rsidRPr="00BF663D">
        <w:rPr>
          <w:rFonts w:ascii="Arial" w:hAnsi="Arial" w:cs="Arial"/>
          <w:sz w:val="18"/>
          <w:szCs w:val="18"/>
        </w:rPr>
        <w:t>, inscrita no CNPJ-MF sob o n</w:t>
      </w:r>
      <w:r>
        <w:rPr>
          <w:rFonts w:ascii="Arial" w:hAnsi="Arial" w:cs="Arial"/>
          <w:sz w:val="18"/>
          <w:szCs w:val="18"/>
        </w:rPr>
        <w:t>º 00.485.223/0001-96</w:t>
      </w:r>
      <w:r w:rsidRPr="00BF663D">
        <w:rPr>
          <w:rFonts w:ascii="Arial" w:hAnsi="Arial" w:cs="Arial"/>
          <w:sz w:val="18"/>
          <w:szCs w:val="18"/>
        </w:rPr>
        <w:t xml:space="preserve">, com sede </w:t>
      </w:r>
      <w:r>
        <w:rPr>
          <w:rFonts w:ascii="Arial" w:hAnsi="Arial" w:cs="Arial"/>
          <w:sz w:val="18"/>
          <w:szCs w:val="18"/>
        </w:rPr>
        <w:t>na Avenida Adolfo Konder, 2048, esquina, Urubici, SC</w:t>
      </w:r>
      <w:r w:rsidRPr="00BF663D">
        <w:rPr>
          <w:rFonts w:ascii="Arial" w:hAnsi="Arial" w:cs="Arial"/>
          <w:sz w:val="18"/>
          <w:szCs w:val="18"/>
        </w:rPr>
        <w:t xml:space="preserve">, Representada neste ato, pelo seu </w:t>
      </w:r>
      <w:r>
        <w:rPr>
          <w:rFonts w:ascii="Arial" w:hAnsi="Arial" w:cs="Arial"/>
          <w:sz w:val="18"/>
          <w:szCs w:val="18"/>
        </w:rPr>
        <w:t>representante legal</w:t>
      </w:r>
      <w:r w:rsidRPr="00BF663D">
        <w:rPr>
          <w:rFonts w:ascii="Arial" w:hAnsi="Arial" w:cs="Arial"/>
          <w:sz w:val="18"/>
          <w:szCs w:val="18"/>
        </w:rPr>
        <w:t>, Senhor</w:t>
      </w:r>
      <w:r>
        <w:rPr>
          <w:rFonts w:ascii="Arial" w:hAnsi="Arial" w:cs="Arial"/>
          <w:sz w:val="18"/>
          <w:szCs w:val="18"/>
        </w:rPr>
        <w:t xml:space="preserve"> Tadeu Alessandro Cabral</w:t>
      </w:r>
      <w:r w:rsidRPr="00BF663D">
        <w:rPr>
          <w:rFonts w:ascii="Arial" w:hAnsi="Arial" w:cs="Arial"/>
          <w:sz w:val="18"/>
          <w:szCs w:val="18"/>
        </w:rPr>
        <w:t xml:space="preserve">, Portador da </w:t>
      </w:r>
      <w:r>
        <w:rPr>
          <w:rFonts w:ascii="Arial" w:hAnsi="Arial" w:cs="Arial"/>
          <w:sz w:val="18"/>
          <w:szCs w:val="18"/>
        </w:rPr>
        <w:t>Carteira Nacional de Habilitação</w:t>
      </w:r>
      <w:r w:rsidRPr="00BF663D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 xml:space="preserve">02612242988 </w:t>
      </w:r>
      <w:r w:rsidRPr="00BF663D">
        <w:rPr>
          <w:rFonts w:ascii="Arial" w:hAnsi="Arial" w:cs="Arial"/>
          <w:sz w:val="18"/>
          <w:szCs w:val="18"/>
        </w:rPr>
        <w:t xml:space="preserve">e inscrito no CPF-MF sob o nº </w:t>
      </w:r>
      <w:r>
        <w:rPr>
          <w:rFonts w:ascii="Arial" w:hAnsi="Arial" w:cs="Arial"/>
          <w:sz w:val="18"/>
          <w:szCs w:val="18"/>
        </w:rPr>
        <w:t>003.978.289-18</w:t>
      </w:r>
      <w:r w:rsidRPr="00BF663D">
        <w:rPr>
          <w:rFonts w:ascii="Arial" w:hAnsi="Arial" w:cs="Arial"/>
          <w:sz w:val="18"/>
          <w:szCs w:val="18"/>
        </w:rPr>
        <w:t>,</w:t>
      </w:r>
      <w:r w:rsidR="00732487" w:rsidRPr="00BF663D">
        <w:rPr>
          <w:rFonts w:ascii="Arial" w:hAnsi="Arial" w:cs="Arial"/>
          <w:sz w:val="18"/>
          <w:szCs w:val="18"/>
        </w:rPr>
        <w:t xml:space="preserve"> </w:t>
      </w:r>
      <w:r w:rsidRPr="00BF663D">
        <w:rPr>
          <w:rFonts w:ascii="Arial" w:hAnsi="Arial" w:cs="Arial"/>
          <w:sz w:val="18"/>
          <w:szCs w:val="18"/>
        </w:rPr>
        <w:t>doravante denominada simplesmente CONTRATADA, e perante as testemunhas abaixo firmadas, pactuam o presente termo, cuja celebração foi autorizada de acordo com o Edit</w:t>
      </w:r>
      <w:r w:rsidR="00205345">
        <w:rPr>
          <w:rFonts w:ascii="Arial" w:hAnsi="Arial" w:cs="Arial"/>
          <w:sz w:val="18"/>
          <w:szCs w:val="18"/>
        </w:rPr>
        <w:t>al de Credenciamento nº 001/FMS/2019</w:t>
      </w:r>
      <w:r w:rsidRPr="00BF663D">
        <w:rPr>
          <w:rFonts w:ascii="Arial" w:hAnsi="Arial" w:cs="Arial"/>
          <w:sz w:val="18"/>
          <w:szCs w:val="18"/>
        </w:rPr>
        <w:t xml:space="preserve">, Processo Administrativo nº </w:t>
      </w:r>
      <w:r w:rsidR="00205345">
        <w:rPr>
          <w:rFonts w:ascii="Arial" w:hAnsi="Arial" w:cs="Arial"/>
          <w:sz w:val="18"/>
          <w:szCs w:val="18"/>
        </w:rPr>
        <w:t>001/FMS/2019</w:t>
      </w:r>
      <w:r w:rsidRPr="00BF663D">
        <w:rPr>
          <w:rFonts w:ascii="Arial" w:hAnsi="Arial" w:cs="Arial"/>
          <w:sz w:val="18"/>
          <w:szCs w:val="18"/>
        </w:rPr>
        <w:t xml:space="preserve">, Inexigibilidade de Licitação nº </w:t>
      </w:r>
      <w:r w:rsidR="00205345">
        <w:rPr>
          <w:rFonts w:ascii="Arial" w:hAnsi="Arial" w:cs="Arial"/>
          <w:sz w:val="18"/>
          <w:szCs w:val="18"/>
        </w:rPr>
        <w:t>001/</w:t>
      </w:r>
      <w:r w:rsidR="001E67A8">
        <w:rPr>
          <w:rFonts w:ascii="Arial" w:hAnsi="Arial" w:cs="Arial"/>
          <w:sz w:val="18"/>
          <w:szCs w:val="18"/>
        </w:rPr>
        <w:t>FMS/</w:t>
      </w:r>
      <w:r w:rsidR="00205345">
        <w:rPr>
          <w:rFonts w:ascii="Arial" w:hAnsi="Arial" w:cs="Arial"/>
          <w:sz w:val="18"/>
          <w:szCs w:val="18"/>
        </w:rPr>
        <w:t>2019</w:t>
      </w:r>
      <w:r w:rsidRPr="00BF663D">
        <w:rPr>
          <w:rFonts w:ascii="Arial" w:hAnsi="Arial" w:cs="Arial"/>
          <w:sz w:val="18"/>
          <w:szCs w:val="18"/>
        </w:rPr>
        <w:t xml:space="preserve"> e que se regerá pela Lei n. 8.666/93, e alterações posteriores, atendidas as cláusulas e condições a seguir enunciadas:</w:t>
      </w:r>
    </w:p>
    <w:p w:rsidR="00AB2551" w:rsidRDefault="00AB2551" w:rsidP="00F26B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6B86" w:rsidRPr="00F26B86" w:rsidRDefault="00F26B86" w:rsidP="00F26B8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</w:t>
      </w:r>
      <w:r w:rsidRPr="00F26B86">
        <w:rPr>
          <w:rFonts w:ascii="Arial" w:hAnsi="Arial" w:cs="Arial"/>
          <w:b/>
          <w:sz w:val="18"/>
          <w:szCs w:val="18"/>
        </w:rPr>
        <w:t xml:space="preserve">CLÁUSULA PRIMEIRA - DO OBJETO </w:t>
      </w:r>
    </w:p>
    <w:p w:rsidR="00F26B86" w:rsidRPr="00F26B86" w:rsidRDefault="00F26B86" w:rsidP="00F26B86">
      <w:pPr>
        <w:tabs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tabs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1.1. A CONTRATADA prestará serviços especializados na área Exames Laboratoriais especificados no Anexo “I” do Edital que a este dá causa.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SEGUNDA - DO PRAZO E FORMA DA PRESTAÇÃO DOS SERVIÇOS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2.1. A prestação do(s) serviço(s) objeto(s) deste Contrato dar-se-á de acordo com a necessidade do paciente e disponibilidade do CONTRATANTE, mediante solicitação devidamente assinada e datada pelo responsável da secretaria de Saúde.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2.2. A CONTRATADA deverá atender aos pacientes com dignidade e respeito, de modo universal e igualitário, sem diferenciação no atendimento, mantendo sempre a qualidade na prestação dos seus serviços.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2.3. O CONTRATANTE fiscalizará a prestação dos serviços através do órgão competente, acompanhando inclusive o grau de satisfação dos usuários, em consonância e obediência ao prescrito nas Leis Federais 8.080/90 e 8.142/90 e no Decreto Federal nº 1.651 de 28/09/95.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TERCEIRA - DA VIGÊNCIA CONTRATUAL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3.1. O prazo de vigência do Credenciamento será de 12 (doze) meses, podendo ser prorrogado por iguais e sucessivos períodos até o máximo de 48 (quarenta e oito) meses, caso haja interesse da Administração, com a anuência da empresa credenciada, nos termos do art. 57, inciso II da Lei Federal 8.666/93.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3.2. Para efetuar o descredenciamento o Profissional deverá enviar requerimento endereçado ao CONTRATANTE, com motivos plenamente justificáveis, com antecedência mínima de 30 (trinta) dias.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QUARTA - DO VALOR CONTRATUAL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4.1. Pela execução dos serviços previstos na cláusula primeira, o CONTRATANTE pagará à CONTRATADA o valor total dos exames prestados conforme relação de exames prestados.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lastRenderedPageBreak/>
        <w:t xml:space="preserve">4.2. As despesas decorrentes da execução do objeto da presente licitação estão previstas na Lei Orçamentária do Exercício de 2019.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QUINTA - DOS REAJUSTES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5.1. O preço proposto é fixo e irreajustável.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SEXTA - DAS CONDIÇÕES DE PAGAMENTO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6.1. A remuneração dos serviços previstos no objeto deste termo se dará unicamente com base na Tabela de Valores para Credenciamento – Anexo “I” do Edital que a este deu Causa, cujo preço encontra-se expressamente fixado na Tabela.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6.2. O Teto será fixado pela Secretaria de Saúde sendo estipulado de acordo com a necessidade e demanda de pacientes do Município de Urubici SC para atendimento na área de exames laboratoriais.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6.3. Será efetuado o pagamento do valor referente à prestação dos serviços, conforme cronograma de pagamentos aos serviços prestados, após o recebimento da(s) nota(s) </w:t>
      </w:r>
      <w:proofErr w:type="gramStart"/>
      <w:r w:rsidRPr="00F26B86">
        <w:rPr>
          <w:rFonts w:ascii="Arial" w:hAnsi="Arial" w:cs="Arial"/>
          <w:sz w:val="18"/>
          <w:szCs w:val="18"/>
        </w:rPr>
        <w:t>fiscal(</w:t>
      </w:r>
      <w:proofErr w:type="spellStart"/>
      <w:proofErr w:type="gramEnd"/>
      <w:r w:rsidRPr="00F26B86">
        <w:rPr>
          <w:rFonts w:ascii="Arial" w:hAnsi="Arial" w:cs="Arial"/>
          <w:sz w:val="18"/>
          <w:szCs w:val="18"/>
        </w:rPr>
        <w:t>is</w:t>
      </w:r>
      <w:proofErr w:type="spellEnd"/>
      <w:r w:rsidRPr="00F26B86">
        <w:rPr>
          <w:rFonts w:ascii="Arial" w:hAnsi="Arial" w:cs="Arial"/>
          <w:sz w:val="18"/>
          <w:szCs w:val="18"/>
        </w:rPr>
        <w:t xml:space="preserve">)/fatura(s) e relatório dos serviços realizados, contendo o nome do paciente, devidamente anexados às solicitações de consultas expedidas pela CONTRATANTE.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SÉTIMA - DA RESCISÃO CONTRATUAL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7.1. A inexecução total ou parcial deste Contrato ensejará a sua rescisão administrativa, nas hipóteses previstas nos </w:t>
      </w:r>
      <w:proofErr w:type="spellStart"/>
      <w:r w:rsidRPr="00F26B86">
        <w:rPr>
          <w:rFonts w:ascii="Arial" w:hAnsi="Arial" w:cs="Arial"/>
          <w:sz w:val="18"/>
          <w:szCs w:val="18"/>
        </w:rPr>
        <w:t>arts</w:t>
      </w:r>
      <w:proofErr w:type="spellEnd"/>
      <w:r w:rsidRPr="00F26B86">
        <w:rPr>
          <w:rFonts w:ascii="Arial" w:hAnsi="Arial" w:cs="Arial"/>
          <w:sz w:val="18"/>
          <w:szCs w:val="18"/>
        </w:rPr>
        <w:t xml:space="preserve">. 77 e 78 da Lei n. 8.666/93 e posteriores alterações, com as consequências previstas no art. 80 da referida Lei, sem que caiba à CONTRATADA direito a qualquer indenização.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7.2. A rescisão contratual poderá ser: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7.2.1. Determinada por ato unilateral da Administração, nos casos enunciados nos incisos I a XII e XVII do art. 78 da Lei 8.666/93.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7.2.2. Amigável, mediante autorização da autoridade competente, reduzida a termo no processo licitatório, desde que demonstrada conveniência para a Administração.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OITAVA - DAS PENALIDADES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8.1 Sem prejuízo das sanções previstas nos </w:t>
      </w:r>
      <w:proofErr w:type="spellStart"/>
      <w:r w:rsidRPr="00F26B86">
        <w:rPr>
          <w:rFonts w:ascii="Arial" w:hAnsi="Arial" w:cs="Arial"/>
          <w:sz w:val="18"/>
          <w:szCs w:val="18"/>
        </w:rPr>
        <w:t>arts</w:t>
      </w:r>
      <w:proofErr w:type="spellEnd"/>
      <w:r w:rsidRPr="00F26B86">
        <w:rPr>
          <w:rFonts w:ascii="Arial" w:hAnsi="Arial" w:cs="Arial"/>
          <w:sz w:val="18"/>
          <w:szCs w:val="18"/>
        </w:rPr>
        <w:t xml:space="preserve">. 86 e 87 da Lei 8.666/93, a empresa contratada ficará sujeita às seguintes penalidades, assegurada a prévia defesa: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8.2. Pelo atraso injustificado na execução do Contrato: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8.2.1. Multa de 0,33% (trinta e três centésimos por cento), sobre o valor da obrigação não cumprida, por dia de atraso, limitada ao total de 20% (vinte por cento);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8.3. Pela inexecução total ou parcial do Contrato: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8.3.1. Multa de 20% (vinte por cento), calculada sobre o valor do Contrato ou da parte </w:t>
      </w:r>
      <w:proofErr w:type="gramStart"/>
      <w:r w:rsidRPr="00F26B86">
        <w:rPr>
          <w:rFonts w:ascii="Arial" w:hAnsi="Arial" w:cs="Arial"/>
          <w:sz w:val="18"/>
          <w:szCs w:val="18"/>
        </w:rPr>
        <w:t>não</w:t>
      </w:r>
      <w:proofErr w:type="gramEnd"/>
      <w:r w:rsidRPr="00F26B86">
        <w:rPr>
          <w:rFonts w:ascii="Arial" w:hAnsi="Arial" w:cs="Arial"/>
          <w:sz w:val="18"/>
          <w:szCs w:val="18"/>
        </w:rPr>
        <w:t xml:space="preserve">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F26B86">
        <w:rPr>
          <w:rFonts w:ascii="Arial" w:hAnsi="Arial" w:cs="Arial"/>
          <w:sz w:val="18"/>
          <w:szCs w:val="18"/>
        </w:rPr>
        <w:t>cumprida</w:t>
      </w:r>
      <w:proofErr w:type="gramEnd"/>
      <w:r w:rsidRPr="00F26B86">
        <w:rPr>
          <w:rFonts w:ascii="Arial" w:hAnsi="Arial" w:cs="Arial"/>
          <w:sz w:val="18"/>
          <w:szCs w:val="18"/>
        </w:rPr>
        <w:t xml:space="preserve">;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8.3.2. Multa correspondente à diferença de preço resultante de nova licitação realizada para complementação ou realização da obrigação não cumprida.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8.4. O valor a servir de base para o cálculo das multas referidas nos subitens 8.3.1 e 8.3.2 será o valor inicial do Contrato.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8.5. As multas aqui previstas não têm caráter compensatório, porém moratório e, consequentemente, o pagamento delas não exime a empresa contratada da reparação dos eventuais danos, perdas ou prejuízos que seu ato punível venha acarretar ao CONTRATANTE.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NONA - DA FISCALIZAÇÃO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9.1. A fiscalização e o acompanhamento da execução dos trabalhos da CONTRATADA serão exercidos pela CONTRATANTE, através do Gestor do Fundo Municipal de Saúde, o qual poderá, junto ao representante da CONTRATADA, solicitar a correção de eventuais falhas ou irregularidades que forem verificadas, as quais, se não forem sanadas imediatamente, serão objeto de comunicação oficial à CONTRATADA, para aplicação das penalidades previstas neste Contrato.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9.2. As solicitações, reclamações, exigências, observações e ocorrências relacionadas com a execução do objeto deste Contrato, serão </w:t>
      </w:r>
      <w:proofErr w:type="gramStart"/>
      <w:r w:rsidRPr="00F26B86">
        <w:rPr>
          <w:rFonts w:ascii="Arial" w:hAnsi="Arial" w:cs="Arial"/>
          <w:sz w:val="18"/>
          <w:szCs w:val="18"/>
        </w:rPr>
        <w:t>registrados</w:t>
      </w:r>
      <w:proofErr w:type="gramEnd"/>
      <w:r w:rsidRPr="00F26B86">
        <w:rPr>
          <w:rFonts w:ascii="Arial" w:hAnsi="Arial" w:cs="Arial"/>
          <w:sz w:val="18"/>
          <w:szCs w:val="18"/>
        </w:rPr>
        <w:t xml:space="preserve"> pela CONTRATANTE, constituindo tais registros, documentos legais.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DÉCIMA - DA CESSÃO OU TRANSFERÊNCIA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10.1. O presente termo não poderá ser objeto de cessão ou transferência, no todo ou em parte.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DÉCIMA PRIMEIRA - DA PUBLICAÇÃO DO CONTRATO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11.1. O CONTRATANTE providenciará a publicação respectiva, em resumo, do presente termo, na forma prevista em Lei.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DÉCIMA SEGUNDA - DAS DISPOSIÇÕES COMPLEMENTARES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12.1. Os casos omissos ao presente termo serão resolvidos em estrita obediência às diretrizes da Lei nº 8.666/93, e posteriores alterações.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26B86">
        <w:rPr>
          <w:rFonts w:ascii="Arial" w:hAnsi="Arial" w:cs="Arial"/>
          <w:b/>
          <w:sz w:val="18"/>
          <w:szCs w:val="18"/>
        </w:rPr>
        <w:t xml:space="preserve">CLÁUSULA DÉCIMA TERCEIRA - DO FORO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3.1. Fica eleito o Foro da Comarca de Urubici SC, para qualquer procedimento relacionado com o cumprimento do presente Contrato.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 </w:t>
      </w:r>
    </w:p>
    <w:p w:rsidR="00F26B86" w:rsidRPr="00F26B86" w:rsidRDefault="00F26B86" w:rsidP="00F26B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6B86">
        <w:rPr>
          <w:rFonts w:ascii="Arial" w:hAnsi="Arial" w:cs="Arial"/>
          <w:sz w:val="18"/>
          <w:szCs w:val="18"/>
        </w:rPr>
        <w:t xml:space="preserve"> Urubici </w:t>
      </w:r>
      <w:r w:rsidR="00B3786E" w:rsidRPr="00F26B86">
        <w:rPr>
          <w:rFonts w:ascii="Arial" w:hAnsi="Arial" w:cs="Arial"/>
          <w:sz w:val="18"/>
          <w:szCs w:val="18"/>
        </w:rPr>
        <w:t xml:space="preserve">SC, </w:t>
      </w:r>
      <w:r w:rsidR="009C1100">
        <w:rPr>
          <w:rFonts w:ascii="Arial" w:hAnsi="Arial" w:cs="Arial"/>
          <w:sz w:val="18"/>
          <w:szCs w:val="18"/>
        </w:rPr>
        <w:t>14</w:t>
      </w:r>
      <w:r w:rsidRPr="00F26B86">
        <w:rPr>
          <w:rFonts w:ascii="Arial" w:hAnsi="Arial" w:cs="Arial"/>
          <w:sz w:val="18"/>
          <w:szCs w:val="18"/>
        </w:rPr>
        <w:t xml:space="preserve"> de </w:t>
      </w:r>
      <w:r w:rsidR="009C1100">
        <w:rPr>
          <w:rFonts w:ascii="Arial" w:hAnsi="Arial" w:cs="Arial"/>
          <w:sz w:val="18"/>
          <w:szCs w:val="18"/>
        </w:rPr>
        <w:t>fevereiro</w:t>
      </w:r>
      <w:r w:rsidRPr="00F26B86">
        <w:rPr>
          <w:rFonts w:ascii="Arial" w:hAnsi="Arial" w:cs="Arial"/>
          <w:sz w:val="18"/>
          <w:szCs w:val="18"/>
        </w:rPr>
        <w:t xml:space="preserve"> de 2019. </w:t>
      </w:r>
    </w:p>
    <w:p w:rsidR="00A94218" w:rsidRDefault="00A94218" w:rsidP="002C5811">
      <w:pPr>
        <w:jc w:val="both"/>
        <w:rPr>
          <w:rFonts w:ascii="Arial" w:hAnsi="Arial" w:cs="Arial"/>
          <w:sz w:val="20"/>
          <w:szCs w:val="20"/>
        </w:rPr>
      </w:pPr>
    </w:p>
    <w:p w:rsidR="00A94218" w:rsidRDefault="00A94218" w:rsidP="002C5811">
      <w:pPr>
        <w:jc w:val="both"/>
        <w:rPr>
          <w:rFonts w:ascii="Arial" w:hAnsi="Arial" w:cs="Arial"/>
          <w:sz w:val="20"/>
          <w:szCs w:val="20"/>
        </w:rPr>
      </w:pPr>
    </w:p>
    <w:p w:rsidR="00A94218" w:rsidRDefault="00A94218" w:rsidP="002C5811">
      <w:pPr>
        <w:jc w:val="both"/>
        <w:rPr>
          <w:rFonts w:ascii="Arial" w:hAnsi="Arial" w:cs="Arial"/>
          <w:sz w:val="20"/>
          <w:szCs w:val="20"/>
        </w:rPr>
      </w:pPr>
    </w:p>
    <w:p w:rsidR="002C5811" w:rsidRPr="00B3786E" w:rsidRDefault="002C5811" w:rsidP="00F569D7">
      <w:pPr>
        <w:jc w:val="center"/>
        <w:rPr>
          <w:rFonts w:ascii="Arial" w:hAnsi="Arial" w:cs="Arial"/>
          <w:sz w:val="18"/>
          <w:szCs w:val="18"/>
        </w:rPr>
      </w:pPr>
      <w:r w:rsidRPr="00B3786E">
        <w:rPr>
          <w:rFonts w:ascii="Arial" w:hAnsi="Arial" w:cs="Arial"/>
          <w:sz w:val="18"/>
          <w:szCs w:val="18"/>
        </w:rPr>
        <w:t>______________________________________</w:t>
      </w:r>
    </w:p>
    <w:p w:rsidR="002C5811" w:rsidRPr="00B3786E" w:rsidRDefault="00F569D7" w:rsidP="00F569D7">
      <w:pPr>
        <w:jc w:val="center"/>
        <w:rPr>
          <w:rFonts w:ascii="Arial" w:hAnsi="Arial" w:cs="Arial"/>
          <w:sz w:val="18"/>
          <w:szCs w:val="18"/>
        </w:rPr>
      </w:pPr>
      <w:r w:rsidRPr="00B3786E">
        <w:rPr>
          <w:rFonts w:ascii="Arial" w:hAnsi="Arial" w:cs="Arial"/>
          <w:sz w:val="18"/>
          <w:szCs w:val="18"/>
        </w:rPr>
        <w:t xml:space="preserve">Antônio </w:t>
      </w:r>
      <w:proofErr w:type="spellStart"/>
      <w:r w:rsidRPr="00B3786E">
        <w:rPr>
          <w:rFonts w:ascii="Arial" w:hAnsi="Arial" w:cs="Arial"/>
          <w:sz w:val="18"/>
          <w:szCs w:val="18"/>
        </w:rPr>
        <w:t>Zilli</w:t>
      </w:r>
      <w:proofErr w:type="spellEnd"/>
    </w:p>
    <w:p w:rsidR="00F569D7" w:rsidRPr="00B3786E" w:rsidRDefault="00F569D7" w:rsidP="00F569D7">
      <w:pPr>
        <w:jc w:val="center"/>
        <w:rPr>
          <w:rFonts w:ascii="Arial" w:hAnsi="Arial" w:cs="Arial"/>
          <w:sz w:val="18"/>
          <w:szCs w:val="18"/>
        </w:rPr>
      </w:pPr>
      <w:r w:rsidRPr="00B3786E">
        <w:rPr>
          <w:rFonts w:ascii="Arial" w:hAnsi="Arial" w:cs="Arial"/>
          <w:sz w:val="18"/>
          <w:szCs w:val="18"/>
        </w:rPr>
        <w:t>Prefeito Municipal</w:t>
      </w:r>
    </w:p>
    <w:p w:rsidR="00E30EBF" w:rsidRPr="00B3786E" w:rsidRDefault="00E30EBF" w:rsidP="00F569D7">
      <w:pPr>
        <w:jc w:val="center"/>
        <w:rPr>
          <w:rFonts w:ascii="Arial" w:hAnsi="Arial" w:cs="Arial"/>
          <w:sz w:val="18"/>
          <w:szCs w:val="18"/>
        </w:rPr>
      </w:pPr>
    </w:p>
    <w:p w:rsidR="00E30EBF" w:rsidRPr="00B3786E" w:rsidRDefault="00E30EBF" w:rsidP="00F569D7">
      <w:pPr>
        <w:jc w:val="center"/>
        <w:rPr>
          <w:rFonts w:ascii="Arial" w:hAnsi="Arial" w:cs="Arial"/>
          <w:sz w:val="18"/>
          <w:szCs w:val="18"/>
        </w:rPr>
      </w:pPr>
    </w:p>
    <w:p w:rsidR="002C5811" w:rsidRPr="00B3786E" w:rsidRDefault="002C5811" w:rsidP="0077340C">
      <w:pPr>
        <w:jc w:val="center"/>
        <w:rPr>
          <w:rFonts w:ascii="Arial" w:hAnsi="Arial" w:cs="Arial"/>
          <w:sz w:val="18"/>
          <w:szCs w:val="18"/>
        </w:rPr>
      </w:pPr>
      <w:r w:rsidRPr="00B3786E">
        <w:rPr>
          <w:rFonts w:ascii="Arial" w:hAnsi="Arial" w:cs="Arial"/>
          <w:sz w:val="18"/>
          <w:szCs w:val="18"/>
        </w:rPr>
        <w:t>______________________________________</w:t>
      </w:r>
    </w:p>
    <w:p w:rsidR="007C6B04" w:rsidRDefault="007C6B04" w:rsidP="007C6B0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Tadeu Alessandro Cabral</w:t>
      </w:r>
    </w:p>
    <w:p w:rsidR="0077340C" w:rsidRPr="00B3786E" w:rsidRDefault="007C6B04" w:rsidP="007C6B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Laboratório de Análises Clínicas Santa Terezinha Ltda</w:t>
      </w:r>
    </w:p>
    <w:p w:rsidR="00EA5E1D" w:rsidRPr="00B3786E" w:rsidRDefault="00EA5E1D" w:rsidP="006F0C32">
      <w:pPr>
        <w:autoSpaceDE w:val="0"/>
        <w:rPr>
          <w:rFonts w:ascii="Arial" w:hAnsi="Arial" w:cs="Arial"/>
          <w:sz w:val="18"/>
          <w:szCs w:val="18"/>
        </w:rPr>
      </w:pPr>
    </w:p>
    <w:p w:rsidR="00696A1B" w:rsidRDefault="00696A1B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3786E">
        <w:rPr>
          <w:rFonts w:ascii="Arial" w:hAnsi="Arial" w:cs="Arial"/>
          <w:color w:val="000000"/>
          <w:sz w:val="18"/>
          <w:szCs w:val="18"/>
        </w:rPr>
        <w:t>Testemunhas:</w:t>
      </w:r>
    </w:p>
    <w:p w:rsidR="00140796" w:rsidRPr="00B3786E" w:rsidRDefault="00140796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96A1B" w:rsidRPr="00B3786E" w:rsidRDefault="00696A1B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3786E">
        <w:rPr>
          <w:rFonts w:ascii="Arial" w:hAnsi="Arial" w:cs="Arial"/>
          <w:color w:val="000000"/>
          <w:sz w:val="18"/>
          <w:szCs w:val="18"/>
        </w:rPr>
        <w:t>Nome:________________________</w:t>
      </w:r>
    </w:p>
    <w:p w:rsidR="00696A1B" w:rsidRPr="00B3786E" w:rsidRDefault="00696A1B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3786E">
        <w:rPr>
          <w:rFonts w:ascii="Arial" w:hAnsi="Arial" w:cs="Arial"/>
          <w:color w:val="000000"/>
          <w:sz w:val="18"/>
          <w:szCs w:val="18"/>
        </w:rPr>
        <w:t>CPF:_________________________</w:t>
      </w:r>
    </w:p>
    <w:p w:rsidR="00696A1B" w:rsidRDefault="00696A1B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6A1B" w:rsidRDefault="00696A1B" w:rsidP="00696A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Nome:________________________</w:t>
      </w:r>
    </w:p>
    <w:p w:rsidR="00696A1B" w:rsidRPr="00983363" w:rsidRDefault="00696A1B" w:rsidP="00696A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CPF:_________________________</w:t>
      </w:r>
    </w:p>
    <w:sectPr w:rsidR="00696A1B" w:rsidRPr="00983363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F8" w:rsidRDefault="00877FF8">
      <w:r>
        <w:separator/>
      </w:r>
    </w:p>
  </w:endnote>
  <w:endnote w:type="continuationSeparator" w:id="0">
    <w:p w:rsidR="00877FF8" w:rsidRDefault="0087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F8" w:rsidRDefault="00877FF8">
      <w:r>
        <w:separator/>
      </w:r>
    </w:p>
  </w:footnote>
  <w:footnote w:type="continuationSeparator" w:id="0">
    <w:p w:rsidR="00877FF8" w:rsidRDefault="0087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24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4965"/>
    <w:rsid w:val="0001013A"/>
    <w:rsid w:val="00010580"/>
    <w:rsid w:val="00010EA2"/>
    <w:rsid w:val="0001207A"/>
    <w:rsid w:val="00015E7D"/>
    <w:rsid w:val="00016689"/>
    <w:rsid w:val="000207FF"/>
    <w:rsid w:val="0002274B"/>
    <w:rsid w:val="000343E3"/>
    <w:rsid w:val="0003534F"/>
    <w:rsid w:val="00037CCD"/>
    <w:rsid w:val="00040F57"/>
    <w:rsid w:val="00042966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80DD7"/>
    <w:rsid w:val="000817C8"/>
    <w:rsid w:val="00083F0C"/>
    <w:rsid w:val="0008723B"/>
    <w:rsid w:val="00097DE0"/>
    <w:rsid w:val="00097E33"/>
    <w:rsid w:val="000A1C77"/>
    <w:rsid w:val="000A2D53"/>
    <w:rsid w:val="000A7DE6"/>
    <w:rsid w:val="000B04EE"/>
    <w:rsid w:val="000B308F"/>
    <w:rsid w:val="000B31EB"/>
    <w:rsid w:val="000C229B"/>
    <w:rsid w:val="000C68BC"/>
    <w:rsid w:val="000D0CBE"/>
    <w:rsid w:val="000E10BB"/>
    <w:rsid w:val="000E3267"/>
    <w:rsid w:val="000E4D02"/>
    <w:rsid w:val="000F059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50EB"/>
    <w:rsid w:val="001163AB"/>
    <w:rsid w:val="001170F8"/>
    <w:rsid w:val="00117954"/>
    <w:rsid w:val="0011799F"/>
    <w:rsid w:val="001268FA"/>
    <w:rsid w:val="0013515E"/>
    <w:rsid w:val="00135180"/>
    <w:rsid w:val="001362F4"/>
    <w:rsid w:val="001377C0"/>
    <w:rsid w:val="00140796"/>
    <w:rsid w:val="001407E4"/>
    <w:rsid w:val="00143AC6"/>
    <w:rsid w:val="00147C30"/>
    <w:rsid w:val="001504AD"/>
    <w:rsid w:val="00150A99"/>
    <w:rsid w:val="0015125D"/>
    <w:rsid w:val="001524B3"/>
    <w:rsid w:val="001525EE"/>
    <w:rsid w:val="00160026"/>
    <w:rsid w:val="00160D32"/>
    <w:rsid w:val="001642D2"/>
    <w:rsid w:val="0017012A"/>
    <w:rsid w:val="001707EC"/>
    <w:rsid w:val="001743D0"/>
    <w:rsid w:val="001754AE"/>
    <w:rsid w:val="00176603"/>
    <w:rsid w:val="001813AC"/>
    <w:rsid w:val="00182810"/>
    <w:rsid w:val="00182E20"/>
    <w:rsid w:val="00184F50"/>
    <w:rsid w:val="00185E46"/>
    <w:rsid w:val="00187BCD"/>
    <w:rsid w:val="001908CA"/>
    <w:rsid w:val="00190E2A"/>
    <w:rsid w:val="001937B4"/>
    <w:rsid w:val="00194B62"/>
    <w:rsid w:val="00196995"/>
    <w:rsid w:val="00197554"/>
    <w:rsid w:val="001978A8"/>
    <w:rsid w:val="001A1350"/>
    <w:rsid w:val="001A524F"/>
    <w:rsid w:val="001B33AA"/>
    <w:rsid w:val="001B3CFB"/>
    <w:rsid w:val="001B71A6"/>
    <w:rsid w:val="001B72E1"/>
    <w:rsid w:val="001B7F45"/>
    <w:rsid w:val="001C3CCD"/>
    <w:rsid w:val="001C6E68"/>
    <w:rsid w:val="001C7EAB"/>
    <w:rsid w:val="001D2125"/>
    <w:rsid w:val="001D472E"/>
    <w:rsid w:val="001D5B88"/>
    <w:rsid w:val="001D7C2B"/>
    <w:rsid w:val="001E2D5F"/>
    <w:rsid w:val="001E5DA9"/>
    <w:rsid w:val="001E66D4"/>
    <w:rsid w:val="001E67A8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62EB"/>
    <w:rsid w:val="001F6462"/>
    <w:rsid w:val="001F7511"/>
    <w:rsid w:val="00200C0F"/>
    <w:rsid w:val="00202111"/>
    <w:rsid w:val="00203335"/>
    <w:rsid w:val="00205345"/>
    <w:rsid w:val="00206AEA"/>
    <w:rsid w:val="002131A7"/>
    <w:rsid w:val="00221D62"/>
    <w:rsid w:val="00223542"/>
    <w:rsid w:val="00225E8E"/>
    <w:rsid w:val="00226389"/>
    <w:rsid w:val="0022645B"/>
    <w:rsid w:val="00227D40"/>
    <w:rsid w:val="00227E5E"/>
    <w:rsid w:val="00234C61"/>
    <w:rsid w:val="00245E4D"/>
    <w:rsid w:val="002468B7"/>
    <w:rsid w:val="00246BBF"/>
    <w:rsid w:val="00250E3B"/>
    <w:rsid w:val="002516E0"/>
    <w:rsid w:val="002569CF"/>
    <w:rsid w:val="0026235E"/>
    <w:rsid w:val="002631BE"/>
    <w:rsid w:val="0026434E"/>
    <w:rsid w:val="002647EF"/>
    <w:rsid w:val="00273783"/>
    <w:rsid w:val="00273792"/>
    <w:rsid w:val="00275983"/>
    <w:rsid w:val="002773F3"/>
    <w:rsid w:val="002806F0"/>
    <w:rsid w:val="002807F1"/>
    <w:rsid w:val="00280B12"/>
    <w:rsid w:val="00280DAC"/>
    <w:rsid w:val="00282128"/>
    <w:rsid w:val="00293256"/>
    <w:rsid w:val="00294170"/>
    <w:rsid w:val="002A151F"/>
    <w:rsid w:val="002A20A9"/>
    <w:rsid w:val="002A3484"/>
    <w:rsid w:val="002A42CD"/>
    <w:rsid w:val="002B059C"/>
    <w:rsid w:val="002B29A7"/>
    <w:rsid w:val="002B3052"/>
    <w:rsid w:val="002B64C7"/>
    <w:rsid w:val="002C17A3"/>
    <w:rsid w:val="002C45F6"/>
    <w:rsid w:val="002C4C9A"/>
    <w:rsid w:val="002C5811"/>
    <w:rsid w:val="002C77EF"/>
    <w:rsid w:val="002D3798"/>
    <w:rsid w:val="002D47DD"/>
    <w:rsid w:val="002D65F8"/>
    <w:rsid w:val="002D7491"/>
    <w:rsid w:val="002D793B"/>
    <w:rsid w:val="002E1015"/>
    <w:rsid w:val="002E30BF"/>
    <w:rsid w:val="002E7FB2"/>
    <w:rsid w:val="00300149"/>
    <w:rsid w:val="00302C9E"/>
    <w:rsid w:val="003045E1"/>
    <w:rsid w:val="003048C6"/>
    <w:rsid w:val="00304940"/>
    <w:rsid w:val="00304B2C"/>
    <w:rsid w:val="00307577"/>
    <w:rsid w:val="00314A5C"/>
    <w:rsid w:val="00315F44"/>
    <w:rsid w:val="003247C4"/>
    <w:rsid w:val="00325A4C"/>
    <w:rsid w:val="0033232A"/>
    <w:rsid w:val="00332448"/>
    <w:rsid w:val="0034279D"/>
    <w:rsid w:val="00343E10"/>
    <w:rsid w:val="003478E0"/>
    <w:rsid w:val="0035541B"/>
    <w:rsid w:val="0035610A"/>
    <w:rsid w:val="0036066C"/>
    <w:rsid w:val="0036078E"/>
    <w:rsid w:val="00362D0A"/>
    <w:rsid w:val="00365857"/>
    <w:rsid w:val="00365A38"/>
    <w:rsid w:val="0036697A"/>
    <w:rsid w:val="00367AF3"/>
    <w:rsid w:val="00370811"/>
    <w:rsid w:val="00371DBA"/>
    <w:rsid w:val="00372437"/>
    <w:rsid w:val="00374552"/>
    <w:rsid w:val="00375AC2"/>
    <w:rsid w:val="003766F4"/>
    <w:rsid w:val="00376CE1"/>
    <w:rsid w:val="003827AF"/>
    <w:rsid w:val="00383B93"/>
    <w:rsid w:val="0038670A"/>
    <w:rsid w:val="00392781"/>
    <w:rsid w:val="003A063B"/>
    <w:rsid w:val="003A17E0"/>
    <w:rsid w:val="003A1CAD"/>
    <w:rsid w:val="003B2C31"/>
    <w:rsid w:val="003C213C"/>
    <w:rsid w:val="003C5286"/>
    <w:rsid w:val="003C6836"/>
    <w:rsid w:val="003D18B0"/>
    <w:rsid w:val="003D3E27"/>
    <w:rsid w:val="003D3EB5"/>
    <w:rsid w:val="003D6688"/>
    <w:rsid w:val="003D790D"/>
    <w:rsid w:val="003E05A5"/>
    <w:rsid w:val="003E24F1"/>
    <w:rsid w:val="003E4222"/>
    <w:rsid w:val="003E4A30"/>
    <w:rsid w:val="003E51B2"/>
    <w:rsid w:val="003E6E5B"/>
    <w:rsid w:val="003E785D"/>
    <w:rsid w:val="003F16D6"/>
    <w:rsid w:val="003F1F2B"/>
    <w:rsid w:val="003F2350"/>
    <w:rsid w:val="003F438B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FF4"/>
    <w:rsid w:val="00417CEE"/>
    <w:rsid w:val="004208F6"/>
    <w:rsid w:val="00420D52"/>
    <w:rsid w:val="0042213F"/>
    <w:rsid w:val="00422B74"/>
    <w:rsid w:val="00423273"/>
    <w:rsid w:val="00425DE4"/>
    <w:rsid w:val="00433E30"/>
    <w:rsid w:val="004364FC"/>
    <w:rsid w:val="00443DB1"/>
    <w:rsid w:val="004453C2"/>
    <w:rsid w:val="00446D93"/>
    <w:rsid w:val="004473F9"/>
    <w:rsid w:val="004478EE"/>
    <w:rsid w:val="00450FAD"/>
    <w:rsid w:val="00452176"/>
    <w:rsid w:val="00460AF7"/>
    <w:rsid w:val="00460D81"/>
    <w:rsid w:val="00463A0B"/>
    <w:rsid w:val="00466413"/>
    <w:rsid w:val="00466AD0"/>
    <w:rsid w:val="00466D1D"/>
    <w:rsid w:val="00475978"/>
    <w:rsid w:val="004771AB"/>
    <w:rsid w:val="0048068F"/>
    <w:rsid w:val="00485002"/>
    <w:rsid w:val="00487662"/>
    <w:rsid w:val="00491D9D"/>
    <w:rsid w:val="004A3001"/>
    <w:rsid w:val="004A4CA0"/>
    <w:rsid w:val="004A7A88"/>
    <w:rsid w:val="004B0198"/>
    <w:rsid w:val="004B1201"/>
    <w:rsid w:val="004B2E8A"/>
    <w:rsid w:val="004B59C8"/>
    <w:rsid w:val="004B7538"/>
    <w:rsid w:val="004B7F92"/>
    <w:rsid w:val="004C3A0A"/>
    <w:rsid w:val="004C4706"/>
    <w:rsid w:val="004D3F8D"/>
    <w:rsid w:val="004D4819"/>
    <w:rsid w:val="004D4BE0"/>
    <w:rsid w:val="004D68CB"/>
    <w:rsid w:val="004D7610"/>
    <w:rsid w:val="004E18AF"/>
    <w:rsid w:val="004E4B5A"/>
    <w:rsid w:val="004E555D"/>
    <w:rsid w:val="004E7990"/>
    <w:rsid w:val="004F05D7"/>
    <w:rsid w:val="004F4D84"/>
    <w:rsid w:val="004F525B"/>
    <w:rsid w:val="00501389"/>
    <w:rsid w:val="0050198B"/>
    <w:rsid w:val="005025EF"/>
    <w:rsid w:val="00504281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44D4"/>
    <w:rsid w:val="00527734"/>
    <w:rsid w:val="0052787D"/>
    <w:rsid w:val="005279CF"/>
    <w:rsid w:val="00527F5B"/>
    <w:rsid w:val="00535F46"/>
    <w:rsid w:val="005447E5"/>
    <w:rsid w:val="0054572C"/>
    <w:rsid w:val="00546AD5"/>
    <w:rsid w:val="005540CC"/>
    <w:rsid w:val="0055557D"/>
    <w:rsid w:val="00556B6D"/>
    <w:rsid w:val="0055705C"/>
    <w:rsid w:val="00561E70"/>
    <w:rsid w:val="00563B45"/>
    <w:rsid w:val="005647C7"/>
    <w:rsid w:val="00565F3E"/>
    <w:rsid w:val="00566A4D"/>
    <w:rsid w:val="005673EF"/>
    <w:rsid w:val="00571673"/>
    <w:rsid w:val="00574045"/>
    <w:rsid w:val="005754C4"/>
    <w:rsid w:val="0058393C"/>
    <w:rsid w:val="00586241"/>
    <w:rsid w:val="0059232A"/>
    <w:rsid w:val="005947E5"/>
    <w:rsid w:val="00596C90"/>
    <w:rsid w:val="005A0AE3"/>
    <w:rsid w:val="005B0F79"/>
    <w:rsid w:val="005B1B12"/>
    <w:rsid w:val="005B3031"/>
    <w:rsid w:val="005B5D9A"/>
    <w:rsid w:val="005C18B2"/>
    <w:rsid w:val="005D1C21"/>
    <w:rsid w:val="005D764E"/>
    <w:rsid w:val="005E0416"/>
    <w:rsid w:val="005E7DD0"/>
    <w:rsid w:val="005F1358"/>
    <w:rsid w:val="005F208F"/>
    <w:rsid w:val="005F345E"/>
    <w:rsid w:val="005F4419"/>
    <w:rsid w:val="005F4FE8"/>
    <w:rsid w:val="005F6FCF"/>
    <w:rsid w:val="00605149"/>
    <w:rsid w:val="006058DE"/>
    <w:rsid w:val="00607460"/>
    <w:rsid w:val="00612620"/>
    <w:rsid w:val="006138E8"/>
    <w:rsid w:val="00615987"/>
    <w:rsid w:val="00616621"/>
    <w:rsid w:val="00616E14"/>
    <w:rsid w:val="00617787"/>
    <w:rsid w:val="00634726"/>
    <w:rsid w:val="006347D2"/>
    <w:rsid w:val="00636648"/>
    <w:rsid w:val="00636B6E"/>
    <w:rsid w:val="006407A9"/>
    <w:rsid w:val="00647B10"/>
    <w:rsid w:val="00647C42"/>
    <w:rsid w:val="00653275"/>
    <w:rsid w:val="006546D7"/>
    <w:rsid w:val="006645B5"/>
    <w:rsid w:val="00666984"/>
    <w:rsid w:val="00673A7D"/>
    <w:rsid w:val="00673F77"/>
    <w:rsid w:val="0067502C"/>
    <w:rsid w:val="00676316"/>
    <w:rsid w:val="00676F4B"/>
    <w:rsid w:val="00680867"/>
    <w:rsid w:val="00686A86"/>
    <w:rsid w:val="00686FC3"/>
    <w:rsid w:val="006874A3"/>
    <w:rsid w:val="006926E9"/>
    <w:rsid w:val="00693B74"/>
    <w:rsid w:val="00696A1B"/>
    <w:rsid w:val="006A0981"/>
    <w:rsid w:val="006A4507"/>
    <w:rsid w:val="006A59A5"/>
    <w:rsid w:val="006B0A4F"/>
    <w:rsid w:val="006B0B41"/>
    <w:rsid w:val="006B14A8"/>
    <w:rsid w:val="006B3C3C"/>
    <w:rsid w:val="006B3E98"/>
    <w:rsid w:val="006C01DE"/>
    <w:rsid w:val="006C2940"/>
    <w:rsid w:val="006C3178"/>
    <w:rsid w:val="006C32B8"/>
    <w:rsid w:val="006D0836"/>
    <w:rsid w:val="006D2B7E"/>
    <w:rsid w:val="006D3102"/>
    <w:rsid w:val="006D3245"/>
    <w:rsid w:val="006D6C46"/>
    <w:rsid w:val="006D6C5B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C3D"/>
    <w:rsid w:val="006F3B50"/>
    <w:rsid w:val="006F4BE4"/>
    <w:rsid w:val="006F6745"/>
    <w:rsid w:val="0070187D"/>
    <w:rsid w:val="0070211F"/>
    <w:rsid w:val="0070234B"/>
    <w:rsid w:val="00703573"/>
    <w:rsid w:val="00704DB3"/>
    <w:rsid w:val="0070506B"/>
    <w:rsid w:val="0071209F"/>
    <w:rsid w:val="00712BC4"/>
    <w:rsid w:val="00715A2B"/>
    <w:rsid w:val="0072044C"/>
    <w:rsid w:val="00720CE6"/>
    <w:rsid w:val="007214AE"/>
    <w:rsid w:val="00727366"/>
    <w:rsid w:val="00732487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529C8"/>
    <w:rsid w:val="0075435C"/>
    <w:rsid w:val="00756067"/>
    <w:rsid w:val="00756245"/>
    <w:rsid w:val="00756B23"/>
    <w:rsid w:val="00762EC9"/>
    <w:rsid w:val="00765F38"/>
    <w:rsid w:val="007670BE"/>
    <w:rsid w:val="00770C96"/>
    <w:rsid w:val="00773396"/>
    <w:rsid w:val="0077340C"/>
    <w:rsid w:val="00774371"/>
    <w:rsid w:val="0077685B"/>
    <w:rsid w:val="00776E65"/>
    <w:rsid w:val="00781122"/>
    <w:rsid w:val="00784EE4"/>
    <w:rsid w:val="00786751"/>
    <w:rsid w:val="00794604"/>
    <w:rsid w:val="00795898"/>
    <w:rsid w:val="0079724C"/>
    <w:rsid w:val="007A0946"/>
    <w:rsid w:val="007A0D24"/>
    <w:rsid w:val="007A4CDA"/>
    <w:rsid w:val="007A76F2"/>
    <w:rsid w:val="007A7738"/>
    <w:rsid w:val="007A7AD5"/>
    <w:rsid w:val="007B0FCC"/>
    <w:rsid w:val="007B1443"/>
    <w:rsid w:val="007B6633"/>
    <w:rsid w:val="007C11A6"/>
    <w:rsid w:val="007C3A8C"/>
    <w:rsid w:val="007C5C4C"/>
    <w:rsid w:val="007C6B04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F21DA"/>
    <w:rsid w:val="007F306D"/>
    <w:rsid w:val="007F6945"/>
    <w:rsid w:val="00802011"/>
    <w:rsid w:val="00804E71"/>
    <w:rsid w:val="00810BE7"/>
    <w:rsid w:val="00811C32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67D5D"/>
    <w:rsid w:val="008708D7"/>
    <w:rsid w:val="00871466"/>
    <w:rsid w:val="0087378F"/>
    <w:rsid w:val="008771E0"/>
    <w:rsid w:val="00877FF8"/>
    <w:rsid w:val="00880C2A"/>
    <w:rsid w:val="00881067"/>
    <w:rsid w:val="008830AF"/>
    <w:rsid w:val="008837B4"/>
    <w:rsid w:val="00884482"/>
    <w:rsid w:val="00886161"/>
    <w:rsid w:val="00886DDD"/>
    <w:rsid w:val="00890461"/>
    <w:rsid w:val="008A3E26"/>
    <w:rsid w:val="008B1154"/>
    <w:rsid w:val="008B30CA"/>
    <w:rsid w:val="008B4EEF"/>
    <w:rsid w:val="008B58CF"/>
    <w:rsid w:val="008B6193"/>
    <w:rsid w:val="008C06E0"/>
    <w:rsid w:val="008C182C"/>
    <w:rsid w:val="008C2AB2"/>
    <w:rsid w:val="008C2E56"/>
    <w:rsid w:val="008C4C27"/>
    <w:rsid w:val="008C734A"/>
    <w:rsid w:val="008D028F"/>
    <w:rsid w:val="008D059B"/>
    <w:rsid w:val="008D15E7"/>
    <w:rsid w:val="008D1853"/>
    <w:rsid w:val="008D27A9"/>
    <w:rsid w:val="008D333A"/>
    <w:rsid w:val="008D4DBC"/>
    <w:rsid w:val="008D7AB0"/>
    <w:rsid w:val="008E0EE7"/>
    <w:rsid w:val="008E1956"/>
    <w:rsid w:val="008E2C9C"/>
    <w:rsid w:val="008F14C1"/>
    <w:rsid w:val="008F169B"/>
    <w:rsid w:val="008F43BF"/>
    <w:rsid w:val="008F5350"/>
    <w:rsid w:val="008F707F"/>
    <w:rsid w:val="009014C1"/>
    <w:rsid w:val="00903FD3"/>
    <w:rsid w:val="009052F8"/>
    <w:rsid w:val="00905C54"/>
    <w:rsid w:val="009068C0"/>
    <w:rsid w:val="00910D60"/>
    <w:rsid w:val="00912157"/>
    <w:rsid w:val="009204BA"/>
    <w:rsid w:val="00924C45"/>
    <w:rsid w:val="0092520E"/>
    <w:rsid w:val="00930047"/>
    <w:rsid w:val="00936393"/>
    <w:rsid w:val="009379FB"/>
    <w:rsid w:val="00940D32"/>
    <w:rsid w:val="0095009E"/>
    <w:rsid w:val="00950280"/>
    <w:rsid w:val="00951E2D"/>
    <w:rsid w:val="0095401D"/>
    <w:rsid w:val="009552AA"/>
    <w:rsid w:val="00960DAA"/>
    <w:rsid w:val="00962940"/>
    <w:rsid w:val="00962AF0"/>
    <w:rsid w:val="00965B08"/>
    <w:rsid w:val="00965B6C"/>
    <w:rsid w:val="00965F40"/>
    <w:rsid w:val="00971CEE"/>
    <w:rsid w:val="00971D7D"/>
    <w:rsid w:val="009725E4"/>
    <w:rsid w:val="0097274D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9F6"/>
    <w:rsid w:val="00993C3C"/>
    <w:rsid w:val="0099462B"/>
    <w:rsid w:val="00997734"/>
    <w:rsid w:val="009A31D6"/>
    <w:rsid w:val="009A7169"/>
    <w:rsid w:val="009A7CE7"/>
    <w:rsid w:val="009B3402"/>
    <w:rsid w:val="009B6449"/>
    <w:rsid w:val="009C00EE"/>
    <w:rsid w:val="009C03EF"/>
    <w:rsid w:val="009C1100"/>
    <w:rsid w:val="009C1118"/>
    <w:rsid w:val="009C4649"/>
    <w:rsid w:val="009D1028"/>
    <w:rsid w:val="009D16DE"/>
    <w:rsid w:val="009D3110"/>
    <w:rsid w:val="009D3CE2"/>
    <w:rsid w:val="009D4162"/>
    <w:rsid w:val="009D4C45"/>
    <w:rsid w:val="009D7147"/>
    <w:rsid w:val="009E003F"/>
    <w:rsid w:val="009E03F9"/>
    <w:rsid w:val="009E0B70"/>
    <w:rsid w:val="009E10DD"/>
    <w:rsid w:val="009E6683"/>
    <w:rsid w:val="009E6C31"/>
    <w:rsid w:val="009E7499"/>
    <w:rsid w:val="009F119C"/>
    <w:rsid w:val="009F3BEF"/>
    <w:rsid w:val="009F436E"/>
    <w:rsid w:val="009F4C22"/>
    <w:rsid w:val="009F6DC7"/>
    <w:rsid w:val="00A04A99"/>
    <w:rsid w:val="00A05223"/>
    <w:rsid w:val="00A121A8"/>
    <w:rsid w:val="00A12ECF"/>
    <w:rsid w:val="00A13333"/>
    <w:rsid w:val="00A14FC8"/>
    <w:rsid w:val="00A16D17"/>
    <w:rsid w:val="00A20869"/>
    <w:rsid w:val="00A238E2"/>
    <w:rsid w:val="00A26D2A"/>
    <w:rsid w:val="00A3308C"/>
    <w:rsid w:val="00A34086"/>
    <w:rsid w:val="00A370EC"/>
    <w:rsid w:val="00A40C2D"/>
    <w:rsid w:val="00A45071"/>
    <w:rsid w:val="00A45BA5"/>
    <w:rsid w:val="00A47AD6"/>
    <w:rsid w:val="00A55441"/>
    <w:rsid w:val="00A572D8"/>
    <w:rsid w:val="00A60017"/>
    <w:rsid w:val="00A61FA8"/>
    <w:rsid w:val="00A62853"/>
    <w:rsid w:val="00A640D7"/>
    <w:rsid w:val="00A65ED3"/>
    <w:rsid w:val="00A705F3"/>
    <w:rsid w:val="00A722D9"/>
    <w:rsid w:val="00A75FC7"/>
    <w:rsid w:val="00A76CA2"/>
    <w:rsid w:val="00A77319"/>
    <w:rsid w:val="00A80F62"/>
    <w:rsid w:val="00A82EB8"/>
    <w:rsid w:val="00A82FE2"/>
    <w:rsid w:val="00A9300A"/>
    <w:rsid w:val="00A930C0"/>
    <w:rsid w:val="00A94218"/>
    <w:rsid w:val="00AA130B"/>
    <w:rsid w:val="00AA1431"/>
    <w:rsid w:val="00AA6278"/>
    <w:rsid w:val="00AA7F67"/>
    <w:rsid w:val="00AB2551"/>
    <w:rsid w:val="00AC6065"/>
    <w:rsid w:val="00AD2B5C"/>
    <w:rsid w:val="00AE08E7"/>
    <w:rsid w:val="00AE45FC"/>
    <w:rsid w:val="00AF04C6"/>
    <w:rsid w:val="00AF1896"/>
    <w:rsid w:val="00AF346E"/>
    <w:rsid w:val="00AF36A3"/>
    <w:rsid w:val="00B003F8"/>
    <w:rsid w:val="00B00CCB"/>
    <w:rsid w:val="00B03535"/>
    <w:rsid w:val="00B04BE7"/>
    <w:rsid w:val="00B11B05"/>
    <w:rsid w:val="00B1235C"/>
    <w:rsid w:val="00B13ABB"/>
    <w:rsid w:val="00B22D8F"/>
    <w:rsid w:val="00B24EB3"/>
    <w:rsid w:val="00B26BF3"/>
    <w:rsid w:val="00B33241"/>
    <w:rsid w:val="00B3479C"/>
    <w:rsid w:val="00B35B03"/>
    <w:rsid w:val="00B364EA"/>
    <w:rsid w:val="00B369D6"/>
    <w:rsid w:val="00B3786E"/>
    <w:rsid w:val="00B425B9"/>
    <w:rsid w:val="00B4337E"/>
    <w:rsid w:val="00B504C0"/>
    <w:rsid w:val="00B50E9A"/>
    <w:rsid w:val="00B51CE1"/>
    <w:rsid w:val="00B53612"/>
    <w:rsid w:val="00B53C8D"/>
    <w:rsid w:val="00B54072"/>
    <w:rsid w:val="00B604F9"/>
    <w:rsid w:val="00B60EC9"/>
    <w:rsid w:val="00B60FFA"/>
    <w:rsid w:val="00B66057"/>
    <w:rsid w:val="00B666F7"/>
    <w:rsid w:val="00B67ED1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7267"/>
    <w:rsid w:val="00B97309"/>
    <w:rsid w:val="00BA0B51"/>
    <w:rsid w:val="00BA3AD0"/>
    <w:rsid w:val="00BA3C0D"/>
    <w:rsid w:val="00BA4F2D"/>
    <w:rsid w:val="00BA619D"/>
    <w:rsid w:val="00BB0FB6"/>
    <w:rsid w:val="00BB392A"/>
    <w:rsid w:val="00BB4351"/>
    <w:rsid w:val="00BB4A77"/>
    <w:rsid w:val="00BB682B"/>
    <w:rsid w:val="00BC070C"/>
    <w:rsid w:val="00BC0AC7"/>
    <w:rsid w:val="00BC2A61"/>
    <w:rsid w:val="00BD163A"/>
    <w:rsid w:val="00BD6170"/>
    <w:rsid w:val="00BD64A4"/>
    <w:rsid w:val="00BD6F7E"/>
    <w:rsid w:val="00BE0165"/>
    <w:rsid w:val="00BE2DF6"/>
    <w:rsid w:val="00BE50F1"/>
    <w:rsid w:val="00BE6F91"/>
    <w:rsid w:val="00BF03DF"/>
    <w:rsid w:val="00BF0792"/>
    <w:rsid w:val="00BF0A88"/>
    <w:rsid w:val="00BF1863"/>
    <w:rsid w:val="00BF48A0"/>
    <w:rsid w:val="00BF4D42"/>
    <w:rsid w:val="00BF6157"/>
    <w:rsid w:val="00BF674E"/>
    <w:rsid w:val="00BF7CB3"/>
    <w:rsid w:val="00C03C8B"/>
    <w:rsid w:val="00C04C2F"/>
    <w:rsid w:val="00C11568"/>
    <w:rsid w:val="00C11B8F"/>
    <w:rsid w:val="00C12B5A"/>
    <w:rsid w:val="00C13074"/>
    <w:rsid w:val="00C16BA2"/>
    <w:rsid w:val="00C2009B"/>
    <w:rsid w:val="00C20F32"/>
    <w:rsid w:val="00C21F6B"/>
    <w:rsid w:val="00C2213D"/>
    <w:rsid w:val="00C2256B"/>
    <w:rsid w:val="00C23776"/>
    <w:rsid w:val="00C32955"/>
    <w:rsid w:val="00C345AC"/>
    <w:rsid w:val="00C34E8E"/>
    <w:rsid w:val="00C3548D"/>
    <w:rsid w:val="00C374B7"/>
    <w:rsid w:val="00C4362A"/>
    <w:rsid w:val="00C45973"/>
    <w:rsid w:val="00C45E17"/>
    <w:rsid w:val="00C46D20"/>
    <w:rsid w:val="00C51BC6"/>
    <w:rsid w:val="00C525ED"/>
    <w:rsid w:val="00C54212"/>
    <w:rsid w:val="00C54E04"/>
    <w:rsid w:val="00C60109"/>
    <w:rsid w:val="00C621A7"/>
    <w:rsid w:val="00C638ED"/>
    <w:rsid w:val="00C63D72"/>
    <w:rsid w:val="00C65250"/>
    <w:rsid w:val="00C67EBF"/>
    <w:rsid w:val="00C70265"/>
    <w:rsid w:val="00C7506E"/>
    <w:rsid w:val="00C760A2"/>
    <w:rsid w:val="00C768DC"/>
    <w:rsid w:val="00C816CF"/>
    <w:rsid w:val="00C8317B"/>
    <w:rsid w:val="00C831D1"/>
    <w:rsid w:val="00C8389B"/>
    <w:rsid w:val="00C84B64"/>
    <w:rsid w:val="00C9087C"/>
    <w:rsid w:val="00C914D8"/>
    <w:rsid w:val="00C923EA"/>
    <w:rsid w:val="00C96B1E"/>
    <w:rsid w:val="00C974C7"/>
    <w:rsid w:val="00CA1FE2"/>
    <w:rsid w:val="00CA3390"/>
    <w:rsid w:val="00CA5ECC"/>
    <w:rsid w:val="00CA6EF0"/>
    <w:rsid w:val="00CA7F50"/>
    <w:rsid w:val="00CB147E"/>
    <w:rsid w:val="00CB1A4E"/>
    <w:rsid w:val="00CB26E8"/>
    <w:rsid w:val="00CB38D8"/>
    <w:rsid w:val="00CC0AEA"/>
    <w:rsid w:val="00CC37BF"/>
    <w:rsid w:val="00CC3ADF"/>
    <w:rsid w:val="00CC49FD"/>
    <w:rsid w:val="00CC611B"/>
    <w:rsid w:val="00CC673C"/>
    <w:rsid w:val="00CD635C"/>
    <w:rsid w:val="00CD6E0D"/>
    <w:rsid w:val="00CE1D21"/>
    <w:rsid w:val="00CE5271"/>
    <w:rsid w:val="00CE5A9F"/>
    <w:rsid w:val="00CE679B"/>
    <w:rsid w:val="00CE7CDE"/>
    <w:rsid w:val="00CF07C3"/>
    <w:rsid w:val="00CF1C33"/>
    <w:rsid w:val="00CF5C9E"/>
    <w:rsid w:val="00CF773F"/>
    <w:rsid w:val="00D00136"/>
    <w:rsid w:val="00D12DD3"/>
    <w:rsid w:val="00D12ED4"/>
    <w:rsid w:val="00D152C9"/>
    <w:rsid w:val="00D1695E"/>
    <w:rsid w:val="00D21AFB"/>
    <w:rsid w:val="00D21CE9"/>
    <w:rsid w:val="00D230D8"/>
    <w:rsid w:val="00D279E0"/>
    <w:rsid w:val="00D37B6B"/>
    <w:rsid w:val="00D41565"/>
    <w:rsid w:val="00D43A1F"/>
    <w:rsid w:val="00D52B7A"/>
    <w:rsid w:val="00D5605A"/>
    <w:rsid w:val="00D57862"/>
    <w:rsid w:val="00D60193"/>
    <w:rsid w:val="00D63B2B"/>
    <w:rsid w:val="00D70F5D"/>
    <w:rsid w:val="00D74A8F"/>
    <w:rsid w:val="00D81A55"/>
    <w:rsid w:val="00D8740E"/>
    <w:rsid w:val="00D8749F"/>
    <w:rsid w:val="00D94827"/>
    <w:rsid w:val="00D97401"/>
    <w:rsid w:val="00D9791E"/>
    <w:rsid w:val="00D979FD"/>
    <w:rsid w:val="00D97ACA"/>
    <w:rsid w:val="00D97D53"/>
    <w:rsid w:val="00DB30E3"/>
    <w:rsid w:val="00DB334A"/>
    <w:rsid w:val="00DB43BD"/>
    <w:rsid w:val="00DB5827"/>
    <w:rsid w:val="00DB58C1"/>
    <w:rsid w:val="00DB60C6"/>
    <w:rsid w:val="00DB75E7"/>
    <w:rsid w:val="00DC0A23"/>
    <w:rsid w:val="00DC12CA"/>
    <w:rsid w:val="00DC17BF"/>
    <w:rsid w:val="00DC4559"/>
    <w:rsid w:val="00DC7901"/>
    <w:rsid w:val="00DC791D"/>
    <w:rsid w:val="00DD59F9"/>
    <w:rsid w:val="00DD7688"/>
    <w:rsid w:val="00DE0F46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802"/>
    <w:rsid w:val="00E119FC"/>
    <w:rsid w:val="00E11F68"/>
    <w:rsid w:val="00E12CE6"/>
    <w:rsid w:val="00E12D1C"/>
    <w:rsid w:val="00E26AAD"/>
    <w:rsid w:val="00E26E53"/>
    <w:rsid w:val="00E30EBF"/>
    <w:rsid w:val="00E318E2"/>
    <w:rsid w:val="00E323CF"/>
    <w:rsid w:val="00E32635"/>
    <w:rsid w:val="00E404CB"/>
    <w:rsid w:val="00E431BB"/>
    <w:rsid w:val="00E46E90"/>
    <w:rsid w:val="00E536B6"/>
    <w:rsid w:val="00E53D97"/>
    <w:rsid w:val="00E55F16"/>
    <w:rsid w:val="00E56201"/>
    <w:rsid w:val="00E631C9"/>
    <w:rsid w:val="00E635C1"/>
    <w:rsid w:val="00E6540E"/>
    <w:rsid w:val="00E67624"/>
    <w:rsid w:val="00E72E0A"/>
    <w:rsid w:val="00E74549"/>
    <w:rsid w:val="00E7773E"/>
    <w:rsid w:val="00E77E45"/>
    <w:rsid w:val="00E80705"/>
    <w:rsid w:val="00E80EB3"/>
    <w:rsid w:val="00E819A4"/>
    <w:rsid w:val="00E82842"/>
    <w:rsid w:val="00E8700A"/>
    <w:rsid w:val="00E875C1"/>
    <w:rsid w:val="00E948F3"/>
    <w:rsid w:val="00E94D21"/>
    <w:rsid w:val="00EA1359"/>
    <w:rsid w:val="00EA19DD"/>
    <w:rsid w:val="00EA2A6B"/>
    <w:rsid w:val="00EA5E1D"/>
    <w:rsid w:val="00EA760F"/>
    <w:rsid w:val="00EB1D8A"/>
    <w:rsid w:val="00EB2A1A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46F"/>
    <w:rsid w:val="00EE3A3B"/>
    <w:rsid w:val="00EF3F20"/>
    <w:rsid w:val="00EF748B"/>
    <w:rsid w:val="00F004D8"/>
    <w:rsid w:val="00F02561"/>
    <w:rsid w:val="00F05068"/>
    <w:rsid w:val="00F05BE3"/>
    <w:rsid w:val="00F107C5"/>
    <w:rsid w:val="00F1363A"/>
    <w:rsid w:val="00F154F1"/>
    <w:rsid w:val="00F17F47"/>
    <w:rsid w:val="00F22002"/>
    <w:rsid w:val="00F253B7"/>
    <w:rsid w:val="00F26B86"/>
    <w:rsid w:val="00F27689"/>
    <w:rsid w:val="00F36029"/>
    <w:rsid w:val="00F37D9D"/>
    <w:rsid w:val="00F4014B"/>
    <w:rsid w:val="00F42C93"/>
    <w:rsid w:val="00F4415F"/>
    <w:rsid w:val="00F45171"/>
    <w:rsid w:val="00F454EB"/>
    <w:rsid w:val="00F45F6D"/>
    <w:rsid w:val="00F466C7"/>
    <w:rsid w:val="00F4771C"/>
    <w:rsid w:val="00F52AE7"/>
    <w:rsid w:val="00F557CC"/>
    <w:rsid w:val="00F569D7"/>
    <w:rsid w:val="00F57E3B"/>
    <w:rsid w:val="00F6722E"/>
    <w:rsid w:val="00F7085F"/>
    <w:rsid w:val="00F75FBB"/>
    <w:rsid w:val="00F769F6"/>
    <w:rsid w:val="00F827A4"/>
    <w:rsid w:val="00F84AA2"/>
    <w:rsid w:val="00F86343"/>
    <w:rsid w:val="00F87924"/>
    <w:rsid w:val="00F915F5"/>
    <w:rsid w:val="00F93627"/>
    <w:rsid w:val="00F93C7F"/>
    <w:rsid w:val="00F95755"/>
    <w:rsid w:val="00F96885"/>
    <w:rsid w:val="00FA06B0"/>
    <w:rsid w:val="00FA35DD"/>
    <w:rsid w:val="00FA48FE"/>
    <w:rsid w:val="00FA5A74"/>
    <w:rsid w:val="00FA7C27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D0721"/>
    <w:rsid w:val="00FD2E21"/>
    <w:rsid w:val="00FE1597"/>
    <w:rsid w:val="00FE3798"/>
    <w:rsid w:val="00FE66DA"/>
    <w:rsid w:val="00FE7516"/>
    <w:rsid w:val="00FE79E5"/>
    <w:rsid w:val="00FE7A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25</cp:revision>
  <cp:lastPrinted>2017-02-23T16:15:00Z</cp:lastPrinted>
  <dcterms:created xsi:type="dcterms:W3CDTF">2019-02-13T19:17:00Z</dcterms:created>
  <dcterms:modified xsi:type="dcterms:W3CDTF">2019-02-14T11:06:00Z</dcterms:modified>
</cp:coreProperties>
</file>