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794604" w:rsidRPr="00B25E7A" w:rsidTr="00612B4F">
        <w:trPr>
          <w:trHeight w:val="1275"/>
        </w:trPr>
        <w:tc>
          <w:tcPr>
            <w:tcW w:w="2197" w:type="dxa"/>
          </w:tcPr>
          <w:p w:rsidR="00794604" w:rsidRPr="00B25E7A" w:rsidRDefault="00794604">
            <w:pPr>
              <w:rPr>
                <w:rFonts w:ascii="Arial" w:hAnsi="Arial" w:cs="Arial"/>
                <w:sz w:val="22"/>
                <w:szCs w:val="22"/>
              </w:rPr>
            </w:pPr>
            <w:r w:rsidRPr="00B25E7A">
              <w:rPr>
                <w:rFonts w:ascii="Arial" w:hAnsi="Arial" w:cs="Arial"/>
                <w:sz w:val="22"/>
                <w:szCs w:val="22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4197077" r:id="rId9"/>
              </w:object>
            </w:r>
          </w:p>
        </w:tc>
        <w:tc>
          <w:tcPr>
            <w:tcW w:w="7087" w:type="dxa"/>
          </w:tcPr>
          <w:p w:rsidR="00A238E2" w:rsidRPr="00B25E7A" w:rsidRDefault="00794604" w:rsidP="00A238E2">
            <w:pPr>
              <w:pStyle w:val="Ttulo5"/>
              <w:rPr>
                <w:rFonts w:ascii="Arial" w:eastAsia="Times New Roman" w:hAnsi="Arial" w:cs="Arial"/>
                <w:sz w:val="22"/>
                <w:szCs w:val="22"/>
              </w:rPr>
            </w:pPr>
            <w:r w:rsidRPr="00B25E7A">
              <w:rPr>
                <w:rFonts w:ascii="Arial" w:eastAsia="Times New Roman" w:hAnsi="Arial" w:cs="Arial"/>
                <w:sz w:val="22"/>
                <w:szCs w:val="22"/>
              </w:rPr>
              <w:t>PREFEITURA MUNICIPAL DE URUBIC</w:t>
            </w:r>
            <w:r w:rsidR="00A238E2" w:rsidRPr="00B25E7A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  <w:p w:rsidR="00B15EE0" w:rsidRPr="00B25E7A" w:rsidRDefault="00F75FBB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E7A">
              <w:rPr>
                <w:rFonts w:ascii="Arial" w:hAnsi="Arial" w:cs="Arial"/>
                <w:b/>
                <w:sz w:val="22"/>
                <w:szCs w:val="22"/>
              </w:rPr>
              <w:t xml:space="preserve">PROCESSO </w:t>
            </w:r>
            <w:r w:rsidR="00FC5309" w:rsidRPr="00B25E7A">
              <w:rPr>
                <w:rFonts w:ascii="Arial" w:hAnsi="Arial" w:cs="Arial"/>
                <w:b/>
                <w:sz w:val="22"/>
                <w:szCs w:val="22"/>
              </w:rPr>
              <w:t xml:space="preserve">ADMINISTRATIVO </w:t>
            </w:r>
            <w:r w:rsidRPr="00B25E7A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0B5F46" w:rsidRPr="00B25E7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3040E" w:rsidRPr="00B25E7A">
              <w:rPr>
                <w:rFonts w:ascii="Arial" w:hAnsi="Arial" w:cs="Arial"/>
                <w:b/>
                <w:sz w:val="22"/>
                <w:szCs w:val="22"/>
              </w:rPr>
              <w:t>41</w:t>
            </w:r>
            <w:r w:rsidR="00B15EE0" w:rsidRPr="00B25E7A"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  <w:p w:rsidR="00A82EB8" w:rsidRPr="00B25E7A" w:rsidRDefault="0073040E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E7A">
              <w:rPr>
                <w:rFonts w:ascii="Arial" w:hAnsi="Arial" w:cs="Arial"/>
                <w:b/>
                <w:sz w:val="22"/>
                <w:szCs w:val="22"/>
              </w:rPr>
              <w:t>PREGÃO PRESENCIAL</w:t>
            </w:r>
            <w:r w:rsidR="00D21D08" w:rsidRPr="00B25E7A">
              <w:rPr>
                <w:rFonts w:ascii="Arial" w:hAnsi="Arial" w:cs="Arial"/>
                <w:b/>
                <w:sz w:val="22"/>
                <w:szCs w:val="22"/>
              </w:rPr>
              <w:t xml:space="preserve"> Nº 0</w:t>
            </w:r>
            <w:r w:rsidRPr="00B25E7A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DC4070" w:rsidRPr="00B25E7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3148F" w:rsidRPr="00B25E7A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794604" w:rsidRPr="00B25E7A" w:rsidRDefault="000F4FE4" w:rsidP="0073040E">
            <w:pPr>
              <w:pStyle w:val="Ttulo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25E7A">
              <w:rPr>
                <w:rFonts w:ascii="Arial" w:hAnsi="Arial" w:cs="Arial"/>
                <w:bCs w:val="0"/>
                <w:sz w:val="22"/>
                <w:szCs w:val="22"/>
              </w:rPr>
              <w:t xml:space="preserve">CONTRATO </w:t>
            </w:r>
            <w:r w:rsidR="001642D2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Nº </w:t>
            </w:r>
            <w:r w:rsidR="00A7742D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0</w:t>
            </w:r>
            <w:r w:rsidR="0080048B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2</w:t>
            </w:r>
            <w:r w:rsidR="0073040E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6</w:t>
            </w:r>
            <w:r w:rsidR="000F3CD9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/</w:t>
            </w:r>
            <w:r w:rsidR="00B4337E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201</w:t>
            </w:r>
            <w:r w:rsidR="00F57B62" w:rsidRPr="00B25E7A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9</w:t>
            </w:r>
          </w:p>
        </w:tc>
      </w:tr>
    </w:tbl>
    <w:p w:rsidR="007E1878" w:rsidRPr="00B25E7A" w:rsidRDefault="007E1878" w:rsidP="007E1878">
      <w:pPr>
        <w:spacing w:line="12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CONTRATO Nº </w:t>
      </w:r>
      <w:r w:rsidR="00E56B1D" w:rsidRPr="00B25E7A">
        <w:rPr>
          <w:rFonts w:ascii="Arial" w:hAnsi="Arial" w:cs="Arial"/>
          <w:b/>
          <w:sz w:val="22"/>
          <w:szCs w:val="22"/>
        </w:rPr>
        <w:t>026/2019</w:t>
      </w:r>
      <w:r w:rsidRPr="00CD1C00">
        <w:rPr>
          <w:rFonts w:ascii="Arial" w:hAnsi="Arial" w:cs="Arial"/>
          <w:b/>
          <w:sz w:val="22"/>
          <w:szCs w:val="22"/>
        </w:rPr>
        <w:t xml:space="preserve"> DE FORNECIMENTO QUE FAZEM ENTRE SI DE UM LADO A PREFEITURA MUNICIPAL DE URUBICI E DO OUTRO A EMPRESA </w:t>
      </w:r>
      <w:r w:rsidR="00A07CF0" w:rsidRPr="00B25E7A">
        <w:rPr>
          <w:rFonts w:ascii="Arial" w:hAnsi="Arial" w:cs="Arial"/>
          <w:b/>
          <w:sz w:val="22"/>
          <w:szCs w:val="22"/>
        </w:rPr>
        <w:t>P&amp;P COMERCIO DE VEÍCULOS E REPRESENTAÇÕES – EIRELI.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O MUNICÍPIO DE URUBICI, Estado de Santa Catarina, pessoa jurídica de direito público interno, com sede na Praça Francisco Pereira de Souza, 53, Centro, Urubici, SC, inscrito no CNPJ sob o nº </w:t>
      </w:r>
      <w:r w:rsidR="00E15766" w:rsidRPr="00B25E7A">
        <w:rPr>
          <w:rFonts w:ascii="Arial" w:hAnsi="Arial" w:cs="Arial"/>
          <w:sz w:val="22"/>
          <w:szCs w:val="22"/>
        </w:rPr>
        <w:t>82.843.582/0001-32</w:t>
      </w:r>
      <w:r w:rsidRPr="00CD1C00">
        <w:rPr>
          <w:rFonts w:ascii="Arial" w:hAnsi="Arial" w:cs="Arial"/>
          <w:sz w:val="22"/>
          <w:szCs w:val="22"/>
        </w:rPr>
        <w:t xml:space="preserve">, neste ato representado pelo </w:t>
      </w:r>
      <w:r w:rsidR="00E15766" w:rsidRPr="00B25E7A">
        <w:rPr>
          <w:rFonts w:ascii="Arial" w:hAnsi="Arial" w:cs="Arial"/>
          <w:sz w:val="22"/>
          <w:szCs w:val="22"/>
        </w:rPr>
        <w:t>seu representante legal</w:t>
      </w:r>
      <w:r w:rsidRPr="00CD1C00">
        <w:rPr>
          <w:rFonts w:ascii="Arial" w:hAnsi="Arial" w:cs="Arial"/>
          <w:sz w:val="22"/>
          <w:szCs w:val="22"/>
        </w:rPr>
        <w:t xml:space="preserve"> </w:t>
      </w:r>
      <w:r w:rsidR="00E15766" w:rsidRPr="00B25E7A">
        <w:rPr>
          <w:rFonts w:ascii="Arial" w:hAnsi="Arial" w:cs="Arial"/>
          <w:sz w:val="22"/>
          <w:szCs w:val="22"/>
        </w:rPr>
        <w:t xml:space="preserve">o </w:t>
      </w:r>
      <w:r w:rsidRPr="00CD1C00">
        <w:rPr>
          <w:rFonts w:ascii="Arial" w:hAnsi="Arial" w:cs="Arial"/>
          <w:sz w:val="22"/>
          <w:szCs w:val="22"/>
        </w:rPr>
        <w:t xml:space="preserve">senhor </w:t>
      </w:r>
      <w:r w:rsidR="00E15766" w:rsidRPr="00B25E7A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="00E15766" w:rsidRPr="00B25E7A">
        <w:rPr>
          <w:rFonts w:ascii="Arial" w:hAnsi="Arial" w:cs="Arial"/>
          <w:sz w:val="22"/>
          <w:szCs w:val="22"/>
        </w:rPr>
        <w:t>Zilli</w:t>
      </w:r>
      <w:proofErr w:type="spellEnd"/>
      <w:r w:rsidRPr="00CD1C00">
        <w:rPr>
          <w:rFonts w:ascii="Arial" w:hAnsi="Arial" w:cs="Arial"/>
          <w:sz w:val="22"/>
          <w:szCs w:val="22"/>
        </w:rPr>
        <w:t>,</w:t>
      </w:r>
      <w:r w:rsidR="009A47D0" w:rsidRPr="00B25E7A">
        <w:rPr>
          <w:rFonts w:ascii="Arial" w:hAnsi="Arial" w:cs="Arial"/>
          <w:sz w:val="22"/>
          <w:szCs w:val="22"/>
        </w:rPr>
        <w:t xml:space="preserve"> </w:t>
      </w:r>
      <w:r w:rsidR="00E15766" w:rsidRPr="00B25E7A">
        <w:rPr>
          <w:rFonts w:ascii="Arial" w:hAnsi="Arial" w:cs="Arial"/>
          <w:sz w:val="22"/>
          <w:szCs w:val="22"/>
        </w:rPr>
        <w:t>inscrito</w:t>
      </w:r>
      <w:r w:rsidRPr="00CD1C00">
        <w:rPr>
          <w:rFonts w:ascii="Arial" w:hAnsi="Arial" w:cs="Arial"/>
          <w:sz w:val="22"/>
          <w:szCs w:val="22"/>
        </w:rPr>
        <w:t xml:space="preserve"> no CPF sob o nº</w:t>
      </w:r>
      <w:r w:rsidR="00E15766" w:rsidRPr="00B25E7A">
        <w:rPr>
          <w:rFonts w:ascii="Arial" w:hAnsi="Arial" w:cs="Arial"/>
          <w:sz w:val="22"/>
          <w:szCs w:val="22"/>
        </w:rPr>
        <w:t xml:space="preserve"> </w:t>
      </w:r>
      <w:r w:rsidR="00E15766" w:rsidRPr="00B25E7A">
        <w:rPr>
          <w:rFonts w:ascii="Arial" w:hAnsi="Arial" w:cs="Arial"/>
          <w:color w:val="000000"/>
          <w:sz w:val="22"/>
          <w:szCs w:val="22"/>
        </w:rPr>
        <w:t>018.798.989-34</w:t>
      </w:r>
      <w:r w:rsidR="00E15766" w:rsidRPr="00B25E7A">
        <w:rPr>
          <w:rFonts w:ascii="Arial" w:hAnsi="Arial" w:cs="Arial"/>
          <w:color w:val="000000"/>
          <w:sz w:val="22"/>
          <w:szCs w:val="22"/>
        </w:rPr>
        <w:t>,</w:t>
      </w:r>
      <w:r w:rsidRPr="00CD1C00">
        <w:rPr>
          <w:rFonts w:ascii="Arial" w:hAnsi="Arial" w:cs="Arial"/>
          <w:sz w:val="22"/>
          <w:szCs w:val="22"/>
        </w:rPr>
        <w:t xml:space="preserve"> residente e domiciliado </w:t>
      </w:r>
      <w:r w:rsidR="00E15766" w:rsidRPr="00B25E7A">
        <w:rPr>
          <w:rFonts w:ascii="Arial" w:hAnsi="Arial" w:cs="Arial"/>
          <w:sz w:val="22"/>
          <w:szCs w:val="22"/>
        </w:rPr>
        <w:t>no</w:t>
      </w:r>
      <w:r w:rsidRPr="00CD1C00">
        <w:rPr>
          <w:rFonts w:ascii="Arial" w:hAnsi="Arial" w:cs="Arial"/>
          <w:sz w:val="22"/>
          <w:szCs w:val="22"/>
        </w:rPr>
        <w:t xml:space="preserve"> Município</w:t>
      </w:r>
      <w:r w:rsidR="00C524C3" w:rsidRPr="00B25E7A">
        <w:rPr>
          <w:rFonts w:ascii="Arial" w:hAnsi="Arial" w:cs="Arial"/>
          <w:sz w:val="22"/>
          <w:szCs w:val="22"/>
        </w:rPr>
        <w:t xml:space="preserve"> de</w:t>
      </w:r>
      <w:r w:rsidRPr="00CD1C00">
        <w:rPr>
          <w:rFonts w:ascii="Arial" w:hAnsi="Arial" w:cs="Arial"/>
          <w:sz w:val="22"/>
          <w:szCs w:val="22"/>
        </w:rPr>
        <w:t xml:space="preserve"> Urubici,</w:t>
      </w:r>
      <w:r w:rsidR="00C524C3" w:rsidRPr="00B25E7A">
        <w:rPr>
          <w:rFonts w:ascii="Arial" w:hAnsi="Arial" w:cs="Arial"/>
          <w:sz w:val="22"/>
          <w:szCs w:val="22"/>
        </w:rPr>
        <w:t>/</w:t>
      </w:r>
      <w:r w:rsidRPr="00CD1C00">
        <w:rPr>
          <w:rFonts w:ascii="Arial" w:hAnsi="Arial" w:cs="Arial"/>
          <w:sz w:val="22"/>
          <w:szCs w:val="22"/>
        </w:rPr>
        <w:t xml:space="preserve">SC, doravante denominada simplesmente CONTRATANTE e a empresa </w:t>
      </w:r>
      <w:r w:rsidR="009A47D0" w:rsidRPr="00B25E7A">
        <w:rPr>
          <w:rFonts w:ascii="Arial" w:hAnsi="Arial" w:cs="Arial"/>
          <w:sz w:val="22"/>
          <w:szCs w:val="22"/>
        </w:rPr>
        <w:t>P&amp;P Comércio de Veículos e Representações Eireli</w:t>
      </w:r>
      <w:r w:rsidRPr="00CD1C00">
        <w:rPr>
          <w:rFonts w:ascii="Arial" w:hAnsi="Arial" w:cs="Arial"/>
          <w:sz w:val="22"/>
          <w:szCs w:val="22"/>
        </w:rPr>
        <w:t xml:space="preserve">, pessoa jurídica de direito privado, com sede na </w:t>
      </w:r>
      <w:r w:rsidR="009A47D0" w:rsidRPr="00B25E7A">
        <w:rPr>
          <w:rFonts w:ascii="Arial" w:hAnsi="Arial" w:cs="Arial"/>
          <w:sz w:val="22"/>
          <w:szCs w:val="22"/>
        </w:rPr>
        <w:t>Rua Jo</w:t>
      </w:r>
      <w:r w:rsidR="006D6E31" w:rsidRPr="00B25E7A">
        <w:rPr>
          <w:rFonts w:ascii="Arial" w:hAnsi="Arial" w:cs="Arial"/>
          <w:sz w:val="22"/>
          <w:szCs w:val="22"/>
        </w:rPr>
        <w:t>ão C</w:t>
      </w:r>
      <w:r w:rsidR="009A47D0" w:rsidRPr="00B25E7A">
        <w:rPr>
          <w:rFonts w:ascii="Arial" w:hAnsi="Arial" w:cs="Arial"/>
          <w:sz w:val="22"/>
          <w:szCs w:val="22"/>
        </w:rPr>
        <w:t>aetano, 79/1003, Três Figueiras</w:t>
      </w:r>
      <w:r w:rsidR="00143A89" w:rsidRPr="00B25E7A">
        <w:rPr>
          <w:rFonts w:ascii="Arial" w:hAnsi="Arial" w:cs="Arial"/>
          <w:sz w:val="22"/>
          <w:szCs w:val="22"/>
        </w:rPr>
        <w:t>,</w:t>
      </w:r>
      <w:r w:rsidR="006D6E31" w:rsidRPr="00B25E7A">
        <w:rPr>
          <w:rFonts w:ascii="Arial" w:hAnsi="Arial" w:cs="Arial"/>
          <w:sz w:val="22"/>
          <w:szCs w:val="22"/>
        </w:rPr>
        <w:t xml:space="preserve"> Porto Alegre RS, CEP 90.470-260</w:t>
      </w:r>
      <w:r w:rsidRPr="00CD1C00">
        <w:rPr>
          <w:rFonts w:ascii="Arial" w:hAnsi="Arial" w:cs="Arial"/>
          <w:sz w:val="22"/>
          <w:szCs w:val="22"/>
        </w:rPr>
        <w:t xml:space="preserve">, inscrita no CNPJ sob o nº </w:t>
      </w:r>
      <w:r w:rsidR="006D6E31" w:rsidRPr="00B25E7A">
        <w:rPr>
          <w:rFonts w:ascii="Arial" w:hAnsi="Arial" w:cs="Arial"/>
          <w:sz w:val="22"/>
          <w:szCs w:val="22"/>
        </w:rPr>
        <w:t>31.758.155/0001-15</w:t>
      </w:r>
      <w:r w:rsidRPr="00CD1C00">
        <w:rPr>
          <w:rFonts w:ascii="Arial" w:hAnsi="Arial" w:cs="Arial"/>
          <w:sz w:val="22"/>
          <w:szCs w:val="22"/>
        </w:rPr>
        <w:t xml:space="preserve">, neste ato representado pelo seu representante legal, </w:t>
      </w:r>
      <w:r w:rsidR="006D6E31" w:rsidRPr="00B25E7A">
        <w:rPr>
          <w:rFonts w:ascii="Arial" w:hAnsi="Arial" w:cs="Arial"/>
          <w:sz w:val="22"/>
          <w:szCs w:val="22"/>
        </w:rPr>
        <w:t xml:space="preserve">a Senhora Claudete </w:t>
      </w:r>
      <w:proofErr w:type="spellStart"/>
      <w:r w:rsidR="006D6E31" w:rsidRPr="00B25E7A">
        <w:rPr>
          <w:rFonts w:ascii="Arial" w:hAnsi="Arial" w:cs="Arial"/>
          <w:sz w:val="22"/>
          <w:szCs w:val="22"/>
        </w:rPr>
        <w:t>Plentz</w:t>
      </w:r>
      <w:proofErr w:type="spellEnd"/>
      <w:r w:rsidRPr="00CD1C00">
        <w:rPr>
          <w:rFonts w:ascii="Arial" w:hAnsi="Arial" w:cs="Arial"/>
          <w:sz w:val="22"/>
          <w:szCs w:val="22"/>
        </w:rPr>
        <w:t xml:space="preserve">, portadora do RG sob o nº </w:t>
      </w:r>
      <w:r w:rsidR="006D6E31" w:rsidRPr="00B25E7A">
        <w:rPr>
          <w:rFonts w:ascii="Arial" w:hAnsi="Arial" w:cs="Arial"/>
          <w:sz w:val="22"/>
          <w:szCs w:val="22"/>
        </w:rPr>
        <w:t xml:space="preserve">1032297309 SSP/PC-RS </w:t>
      </w:r>
      <w:r w:rsidRPr="00CD1C00">
        <w:rPr>
          <w:rFonts w:ascii="Arial" w:hAnsi="Arial" w:cs="Arial"/>
          <w:sz w:val="22"/>
          <w:szCs w:val="22"/>
        </w:rPr>
        <w:t xml:space="preserve">e inscrito no CPF sob o nº </w:t>
      </w:r>
      <w:r w:rsidR="006D6E31" w:rsidRPr="00B25E7A">
        <w:rPr>
          <w:rFonts w:ascii="Arial" w:hAnsi="Arial" w:cs="Arial"/>
          <w:sz w:val="22"/>
          <w:szCs w:val="22"/>
        </w:rPr>
        <w:t>427.866.060-04</w:t>
      </w:r>
      <w:r w:rsidRPr="00CD1C00">
        <w:rPr>
          <w:rFonts w:ascii="Arial" w:hAnsi="Arial" w:cs="Arial"/>
          <w:sz w:val="22"/>
          <w:szCs w:val="22"/>
        </w:rPr>
        <w:t xml:space="preserve">, doravante denominada simplesmente CONTRATADA, resolvem celebrar o presente contrato de </w:t>
      </w:r>
      <w:r w:rsidR="006D6E31" w:rsidRPr="00B25E7A">
        <w:rPr>
          <w:rFonts w:ascii="Arial" w:hAnsi="Arial" w:cs="Arial"/>
          <w:sz w:val="22"/>
          <w:szCs w:val="22"/>
        </w:rPr>
        <w:t>fornecimento</w:t>
      </w:r>
      <w:r w:rsidRPr="00CD1C00">
        <w:rPr>
          <w:rFonts w:ascii="Arial" w:hAnsi="Arial" w:cs="Arial"/>
          <w:sz w:val="22"/>
          <w:szCs w:val="22"/>
        </w:rPr>
        <w:t xml:space="preserve"> decorrente do PREGÃO PRESENCIAL Nº </w:t>
      </w:r>
      <w:r w:rsidR="006D6E31" w:rsidRPr="00B25E7A">
        <w:rPr>
          <w:rFonts w:ascii="Arial" w:hAnsi="Arial" w:cs="Arial"/>
          <w:sz w:val="22"/>
          <w:szCs w:val="22"/>
        </w:rPr>
        <w:t>018/2019</w:t>
      </w:r>
      <w:r w:rsidRPr="00CD1C00">
        <w:rPr>
          <w:rFonts w:ascii="Arial" w:hAnsi="Arial" w:cs="Arial"/>
          <w:sz w:val="22"/>
          <w:szCs w:val="22"/>
        </w:rPr>
        <w:t xml:space="preserve">, que </w:t>
      </w:r>
      <w:proofErr w:type="gramStart"/>
      <w:r w:rsidRPr="00CD1C00">
        <w:rPr>
          <w:rFonts w:ascii="Arial" w:hAnsi="Arial" w:cs="Arial"/>
          <w:sz w:val="22"/>
          <w:szCs w:val="22"/>
        </w:rPr>
        <w:t>reger-se-á</w:t>
      </w:r>
      <w:proofErr w:type="gramEnd"/>
      <w:r w:rsidRPr="00CD1C00">
        <w:rPr>
          <w:rFonts w:ascii="Arial" w:hAnsi="Arial" w:cs="Arial"/>
          <w:sz w:val="22"/>
          <w:szCs w:val="22"/>
        </w:rPr>
        <w:t xml:space="preserve"> pelas normas da Lei Federal n. 8.666/93 e legislações complementares e pelas cláusulas seguintes. </w:t>
      </w:r>
    </w:p>
    <w:p w:rsidR="00CD1C00" w:rsidRPr="00CD1C00" w:rsidRDefault="00CD1C00" w:rsidP="00CD1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>CLÁUSULA PRIMEIRA - DO OBJETO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 </w:t>
      </w:r>
    </w:p>
    <w:p w:rsidR="00CD1C00" w:rsidRPr="00CD1C00" w:rsidRDefault="00CD1C00" w:rsidP="00CD1C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CD1C00">
        <w:rPr>
          <w:rFonts w:ascii="Arial" w:hAnsi="Arial" w:cs="Arial"/>
          <w:color w:val="000000"/>
          <w:sz w:val="22"/>
          <w:szCs w:val="22"/>
        </w:rPr>
        <w:t>1.1.</w:t>
      </w:r>
      <w:r w:rsidRPr="00CD1C0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D1C00">
        <w:rPr>
          <w:rFonts w:ascii="Arial" w:hAnsi="Arial" w:cs="Arial"/>
          <w:sz w:val="22"/>
          <w:szCs w:val="22"/>
        </w:rPr>
        <w:t>Aquisição de veículo tipo Van Passageiro, capacidade mínima de 09(nove) lugares, zero quilometro, ano/modelo 2019, conforme anexo 01 do edital, de acordo com o Termo de Convênio 841897/2016 - Ministério do desenvolvimento Social Agrário – Processo nº 71001.042142/2016-58 – SICONV nº 39609/2016.</w:t>
      </w:r>
      <w:r w:rsidRPr="00CD1C0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1.2. A CONTRATADA obriga-se a entregar o equipamento deste contrato, de acordo com as especificações do edital e seus anexos e da proposta vencedora.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SEGUNDA – DO RECEBIMENTO DOS EQUIPAMENTOS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2.1. Será recebido e conferido pela secretaria responsável. </w:t>
      </w: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2.2. Na execução deste contrato, o objeto será recebido em ato: </w:t>
      </w: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a) provisoriamente: para efeito de posterior verificação da conformidade do equipamento com a especificação; </w:t>
      </w: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b) definitivamente: após a verificação da qualidade e quantidade do material e consequência aceitação;</w:t>
      </w:r>
    </w:p>
    <w:p w:rsidR="00CD1C00" w:rsidRPr="00CD1C00" w:rsidRDefault="00CD1C00" w:rsidP="00CD1C00">
      <w:pPr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>CLÁUSULA TERCEIRA – DO VALOR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3.1. A CONTRATANTE pagará à CONTRATADA pelo veículo licitado, o valor total de R$ </w:t>
      </w:r>
      <w:r w:rsidR="009674B6" w:rsidRPr="00B25E7A">
        <w:rPr>
          <w:rFonts w:ascii="Arial" w:hAnsi="Arial" w:cs="Arial"/>
          <w:sz w:val="22"/>
          <w:szCs w:val="22"/>
        </w:rPr>
        <w:t>163.850,00 (cento e sessenta e três mil oitocentos e cinquenta reais)</w:t>
      </w:r>
      <w:r w:rsidRPr="00CD1C00">
        <w:rPr>
          <w:rFonts w:ascii="Arial" w:hAnsi="Arial" w:cs="Arial"/>
          <w:sz w:val="22"/>
          <w:szCs w:val="22"/>
        </w:rPr>
        <w:t>.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QUARTA – DA FORMA DE PAGAMENTO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1C00">
        <w:rPr>
          <w:rFonts w:ascii="Arial" w:hAnsi="Arial" w:cs="Arial"/>
          <w:sz w:val="22"/>
          <w:szCs w:val="22"/>
        </w:rPr>
        <w:t xml:space="preserve">4.1. O pagamento será efetuado pelo contratante, mediante a ordem bancária, no valor correspondente, após a efetivação da entrega do equipamento, com a apresentação da nota fiscal/fatura devidamente atestada pelo responsável, </w:t>
      </w:r>
      <w:r w:rsidRPr="00CD1C00">
        <w:rPr>
          <w:rFonts w:ascii="Arial" w:hAnsi="Arial" w:cs="Arial"/>
          <w:b/>
          <w:sz w:val="22"/>
          <w:szCs w:val="22"/>
          <w:u w:val="single"/>
        </w:rPr>
        <w:t xml:space="preserve">após liberação do recurso pelo Ministério.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4.2. Nos preços estão incluídas todas as despesas, tais como: despesas de transporte, mão de obra especializada ou não, encargos fiscais, trabalhistas, leis sociais, previdenciários e de segurança do trabalho, ferramentas, seguros, todos os tributos incidentes e demais encargos, inclusive benefícios, taxa de administração e lucro, enfim todos os custos diretos e indiretos, mesmo os não especificados, necessários à entrega completa do bem.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QUINTA - PRAZO E PRORROGAÇÃO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5.1. O prazo de vigência do contrato será de 12 (doze) meses a partir da assinatura do mesmo.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5.2. O objeto do contrato será entregue até no máximo de 60 (sessenta) dias, após a autorização de fornecimento, podendo ser prorrogado, considerando-se a ocorrência de caso fortuito ou de força maior, mediante Termo Aditivo escrito e consensual, neste sentido.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5.3. Toda prorrogação de prazo deverá ser justificada por escrito e previamente autorizada pelo CONTRATANTE.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>CLÁUSULA SEXTA - DOS RECURSOS FINANCEIROS E DOTAÇÃO ORÇAMENTÁRIA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</w:t>
      </w:r>
    </w:p>
    <w:p w:rsidR="00CD1C00" w:rsidRPr="00CD1C00" w:rsidRDefault="00CD1C00" w:rsidP="00CD1C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CD1C00">
        <w:rPr>
          <w:rFonts w:ascii="Arial" w:hAnsi="Arial" w:cs="Arial"/>
          <w:color w:val="000000"/>
          <w:sz w:val="22"/>
          <w:szCs w:val="22"/>
        </w:rPr>
        <w:t xml:space="preserve">6.1. As despesas oriundas do contrato correrão por conta das dotações vinculadas ao: </w:t>
      </w:r>
    </w:p>
    <w:p w:rsidR="00CD1C00" w:rsidRPr="00CD1C00" w:rsidRDefault="00CD1C00" w:rsidP="00CD1C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CD1C00" w:rsidRPr="00CD1C00" w:rsidRDefault="00CD1C00" w:rsidP="00CD1C00">
      <w:pPr>
        <w:autoSpaceDE w:val="0"/>
        <w:autoSpaceDN w:val="0"/>
        <w:adjustRightInd w:val="0"/>
        <w:ind w:left="700" w:hanging="70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gramStart"/>
      <w:r w:rsidRPr="00CD1C00">
        <w:rPr>
          <w:rFonts w:ascii="Arial" w:hAnsi="Arial" w:cs="Arial"/>
          <w:color w:val="000000"/>
          <w:sz w:val="22"/>
          <w:szCs w:val="22"/>
        </w:rPr>
        <w:t>04.01 SECRETARIA</w:t>
      </w:r>
      <w:proofErr w:type="gramEnd"/>
      <w:r w:rsidRPr="00CD1C00">
        <w:rPr>
          <w:rFonts w:ascii="Arial" w:hAnsi="Arial" w:cs="Arial"/>
          <w:color w:val="000000"/>
          <w:sz w:val="22"/>
          <w:szCs w:val="22"/>
        </w:rPr>
        <w:t xml:space="preserve"> TRANSPORTE OBRAS, SER. URB. SAN. BASICO</w:t>
      </w:r>
    </w:p>
    <w:p w:rsidR="00CD1C00" w:rsidRPr="00CD1C00" w:rsidRDefault="00CD1C00" w:rsidP="00CD1C00">
      <w:pPr>
        <w:autoSpaceDE w:val="0"/>
        <w:autoSpaceDN w:val="0"/>
        <w:adjustRightInd w:val="0"/>
        <w:ind w:left="700" w:hanging="70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1C00">
        <w:rPr>
          <w:rFonts w:ascii="Arial" w:hAnsi="Arial" w:cs="Arial"/>
          <w:color w:val="000000"/>
          <w:sz w:val="22"/>
          <w:szCs w:val="22"/>
        </w:rPr>
        <w:t>Proj</w:t>
      </w:r>
      <w:proofErr w:type="spellEnd"/>
      <w:r w:rsidRPr="00CD1C00">
        <w:rPr>
          <w:rFonts w:ascii="Arial" w:hAnsi="Arial" w:cs="Arial"/>
          <w:color w:val="000000"/>
          <w:sz w:val="22"/>
          <w:szCs w:val="22"/>
        </w:rPr>
        <w:t xml:space="preserve">/Ativ. </w:t>
      </w:r>
      <w:proofErr w:type="gramStart"/>
      <w:r w:rsidRPr="00CD1C00">
        <w:rPr>
          <w:rFonts w:ascii="Arial" w:hAnsi="Arial" w:cs="Arial"/>
          <w:color w:val="000000"/>
          <w:sz w:val="22"/>
          <w:szCs w:val="22"/>
        </w:rPr>
        <w:t>1011 Aquisição</w:t>
      </w:r>
      <w:proofErr w:type="gramEnd"/>
      <w:r w:rsidRPr="00CD1C00">
        <w:rPr>
          <w:rFonts w:ascii="Arial" w:hAnsi="Arial" w:cs="Arial"/>
          <w:color w:val="000000"/>
          <w:sz w:val="22"/>
          <w:szCs w:val="22"/>
        </w:rPr>
        <w:t xml:space="preserve"> de maquinário, equipamentos e insumos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48 44.90.00.00.00.00.00.0080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49 44.90.00.00.00.00.00.0123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SÉTIMA - DAS OBRIGAÇÕES DA CONTRATADA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7.1. A CONTRATADA responderá pela solidez, segurança e perfeição dos bens nos termos do Código Civil Brasileiro, sendo ainda responsável por quaisquer danos pessoais ou materiais, inclusive contra terceiros, ocorridos durante a entrega ou deles decorrentes.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7.2. Caberá a CONTRATADA: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lastRenderedPageBreak/>
        <w:t xml:space="preserve">a) Fornecer o objeto deste edital cotado em estrita conformidade com as disposições deste edital e seus anexos e com os termos da proposta de preços, não sendo admitidas retificações, cancelamentos, quer que seja nos preços, quer seja nas condições estabelecidas.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b) Fornecer o objeto deste certame de acordo com as ordens de fornecimentos emitidas pela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Prefeitura.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c) Entregar o objeto deste certame, no local designado pela Prefeitura, conforme ordem de fornecimento no prazo estipulado, e pelo preço constante de sua proposta, onde a Prefeitura ficara isenta de quaisquer custos com transportes e demais despesas com o objeto licitado.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d) Não transferir a outrem, no todo ou em parte, o objeto adjudicado, sem prévia e expressa anuência da Prefeitura.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e) Manter, durante a vigência do contrato, todas as condições de idoneidade exigidas nesta licitação mais especificamente nas condições exigidas para os documentos de habilitação relativos à regularidade fiscal, de modo que as certidões devem estar válidas ou mesmo renovadas, durante o período de contratação.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f) Obriga-se a cumprir fielmente o contrato, em compatibilidade com as obrigações assumidas.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g) A CONTRATADA responsabiliza-se civil e criminalmente pela entrega dos bens, objeto deste contrato, bem como solidez e segurança dos bens entregues, na forma da Legislação Civil e, por todos e quaisquer acidentes sofridos por empregados e prepostos seus, bem como quaisquer danos causados a terceiros em decorrência de negligência ou imperícia de seus empregados ou prepostos.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>CLÁUSULA OITOVA - DA RESCISÃO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 O presente contrato poderá ser rescindido pelo CONTRATANTE, sem interpelação extrajudicial, sem que a CONTRATADA tenha direito a qualquer indenização quando: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8.1.1. Não cumprir quaisquer das cláusulas contratuais especificações, projetos ou prazos.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8.1.2. Cumprir irregularmente as cláusulas contratuais, especificações projetos e prazos.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8.1.3. O atraso injustificado para entrega.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8.1.4. O desatendimento às determinações regulares da Prefeitura.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8.1.5. A decretação de falência da CONTRATANTE, ou a instauração de insolvência civil ou dissolução da Sociedade.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8.2. O CONTRATANTE reserva-se o direito de, no caso do não cumprimento do contrato a contento, transferi-lo à segunda colocada no processo licitatório, sem que à CONTRATADA caiba qualquer recurso judicial ou extrajudicial.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lastRenderedPageBreak/>
        <w:t xml:space="preserve">8.3 - É direito da administração, no caso de rescisão, usar das prerrogativas do Art. 77 da Lei Federal n. 8.666/93.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NONA - DAS SANÇÕES E PENALIDADES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9.1. Em razão de irregularidades no cumprimento das obrigações, a Prefeitura Municipal de Urubici, poderá aplicar as seguintes sanções administrativas: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9.2. ADVERTÊNCIA – sempre que forem observadas irregularidades de pequena monta para os quais tenha concorrido;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9.3. MULTA– a empresa contratada ficará sujeita a multa de 0,5% (meio por cento) ao dia, sobre o valor do contrato realizado, quando deixar de cumprir o prazo estabelecido e as obrigações assumidas, cumulativas até o limite de 20% (vinte por cento) pelo atraso injustificado na execução de qualquer obrigação contratual ou legal, podendo esse valor ser abatido no pagamento a que fizer jus a contratada, ou ainda, recolhido no prazo máximo de 15 (quinze) dias corridos, após comunicação formal. Não havendo o recolhimento no prazo estabelecido o valor da multa será cobrado judicialmente;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9.4. SUSPENSÃO– suspensão temporária de participar em licitação e impedimento de contratar com a Administração Pública, pelo prazo de até 02 (dois) anos;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9.5. DECLARAÇÃO DE INIDONEIDADE - para licitar ou contratar com a Administração Pública.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9.6. Poderá a Administração considerar inexecução total ou parcial do contrato, para imposição da penalidade pertinente, o atraso superior a 05 (cinco) dias do indicado para entrega do objeto.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9.7. A Administração, para imposição das sanções, analisará as circunstâncias do caso e as justificativas apresentadas pela contratada, sendo-lhe assegurada a ampla defesa e o contraditório.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DÉCIMA - GENERALIDADES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10.1. O contrato não poderá ser transferido ou cedido a terceiros, no todo ou em parte, sem prévia e expressa anuência da CONTRATANTE.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10.2. É de inteira responsabilidade da CONTRATADA os danos que causar a terceiros respondendo unilateralmente em toda a sua plenitude pelos mesmos.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10.3. Para solução dos casos omissos, aplica-se a Lei de Licitação e subsidiariamente as normas do Código Civil Brasileiro.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10.4. É parte integrante do presente contrato: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10.4.1. Proposta de Preços da CONTRATADA.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>10.4.2. Edital de Pregão Presencial nº 018/2019 e seus anexos.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10.5 - As partes declaram-se vinculadas ao edital de Pregão Presencial nº 018/2019, bem como à proposta da adjudicatária.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DÉCIMA PRIMEIRA – DA PUBLICAÇÃO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12.1. A publicação resumida do presente contrato no Diário Oficial da União e do Estado de Santa Catarina é condição indispensável para sua eficácia, será providenciada pelo Contratante, nos termos do Parágrafo Único do Art. 61 da Lei Federal n. 8.666/93. </w:t>
      </w: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  <w:r w:rsidRPr="00CD1C00">
        <w:rPr>
          <w:rFonts w:ascii="Arial" w:hAnsi="Arial" w:cs="Arial"/>
          <w:b/>
          <w:sz w:val="22"/>
          <w:szCs w:val="22"/>
        </w:rPr>
        <w:t xml:space="preserve">CLÁUSULA DÉCIMA SEGUNDA - DO FORO </w:t>
      </w:r>
    </w:p>
    <w:p w:rsidR="00CD1C00" w:rsidRPr="00CD1C00" w:rsidRDefault="00CD1C00" w:rsidP="00CD1C00">
      <w:pPr>
        <w:jc w:val="both"/>
        <w:rPr>
          <w:rFonts w:ascii="Arial" w:hAnsi="Arial" w:cs="Arial"/>
          <w:b/>
          <w:sz w:val="22"/>
          <w:szCs w:val="22"/>
        </w:rPr>
      </w:pPr>
    </w:p>
    <w:p w:rsidR="00CD1C00" w:rsidRPr="00CD1C00" w:rsidRDefault="00CD1C00" w:rsidP="00CD1C00">
      <w:pPr>
        <w:jc w:val="both"/>
        <w:rPr>
          <w:rFonts w:ascii="Arial" w:hAnsi="Arial" w:cs="Arial"/>
          <w:sz w:val="22"/>
          <w:szCs w:val="22"/>
        </w:rPr>
      </w:pPr>
      <w:r w:rsidRPr="00CD1C00">
        <w:rPr>
          <w:rFonts w:ascii="Arial" w:hAnsi="Arial" w:cs="Arial"/>
          <w:sz w:val="22"/>
          <w:szCs w:val="22"/>
        </w:rPr>
        <w:t xml:space="preserve">13.1. Elege-se o Foro da Comarca de Urubici SC, para dirimir todas as questões inerentes deste contrato, com renúncia de qualquer outro, por mais privilegiado que seja. E, por assim estarem </w:t>
      </w:r>
      <w:r w:rsidR="00DE1927" w:rsidRPr="00CD1C00">
        <w:rPr>
          <w:rFonts w:ascii="Arial" w:hAnsi="Arial" w:cs="Arial"/>
          <w:sz w:val="22"/>
          <w:szCs w:val="22"/>
        </w:rPr>
        <w:t>justas combinadas</w:t>
      </w:r>
      <w:r w:rsidRPr="00CD1C00">
        <w:rPr>
          <w:rFonts w:ascii="Arial" w:hAnsi="Arial" w:cs="Arial"/>
          <w:sz w:val="22"/>
          <w:szCs w:val="22"/>
        </w:rPr>
        <w:t xml:space="preserve"> e contratadas, assinam este instrumento </w:t>
      </w:r>
      <w:bookmarkStart w:id="0" w:name="_GoBack"/>
      <w:bookmarkEnd w:id="0"/>
      <w:r w:rsidR="00DE1927" w:rsidRPr="00CD1C00">
        <w:rPr>
          <w:rFonts w:ascii="Arial" w:hAnsi="Arial" w:cs="Arial"/>
          <w:sz w:val="22"/>
          <w:szCs w:val="22"/>
        </w:rPr>
        <w:t>às</w:t>
      </w:r>
      <w:r w:rsidRPr="00CD1C00">
        <w:rPr>
          <w:rFonts w:ascii="Arial" w:hAnsi="Arial" w:cs="Arial"/>
          <w:sz w:val="22"/>
          <w:szCs w:val="22"/>
        </w:rPr>
        <w:t xml:space="preserve"> partes, por seus representantes, na presença das testemunhas abaixo.</w:t>
      </w:r>
    </w:p>
    <w:p w:rsidR="00FD47B4" w:rsidRPr="00B25E7A" w:rsidRDefault="00FD47B4" w:rsidP="00CC30CF">
      <w:pPr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FD47B4" w:rsidRPr="00B25E7A" w:rsidRDefault="00C40B4B" w:rsidP="0044765D">
      <w:pPr>
        <w:jc w:val="center"/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 xml:space="preserve">URUBICI/SC, </w:t>
      </w:r>
      <w:r w:rsidR="004D75E1" w:rsidRPr="00B25E7A">
        <w:rPr>
          <w:rFonts w:ascii="Arial" w:hAnsi="Arial" w:cs="Arial"/>
          <w:sz w:val="22"/>
          <w:szCs w:val="22"/>
        </w:rPr>
        <w:t>09</w:t>
      </w:r>
      <w:r w:rsidR="00FD47B4" w:rsidRPr="00B25E7A">
        <w:rPr>
          <w:rFonts w:ascii="Arial" w:hAnsi="Arial" w:cs="Arial"/>
          <w:sz w:val="22"/>
          <w:szCs w:val="22"/>
        </w:rPr>
        <w:t xml:space="preserve"> de </w:t>
      </w:r>
      <w:r w:rsidRPr="00B25E7A">
        <w:rPr>
          <w:rFonts w:ascii="Arial" w:hAnsi="Arial" w:cs="Arial"/>
          <w:sz w:val="22"/>
          <w:szCs w:val="22"/>
        </w:rPr>
        <w:t>ju</w:t>
      </w:r>
      <w:r w:rsidR="004D75E1" w:rsidRPr="00B25E7A">
        <w:rPr>
          <w:rFonts w:ascii="Arial" w:hAnsi="Arial" w:cs="Arial"/>
          <w:sz w:val="22"/>
          <w:szCs w:val="22"/>
        </w:rPr>
        <w:t>l</w:t>
      </w:r>
      <w:r w:rsidRPr="00B25E7A">
        <w:rPr>
          <w:rFonts w:ascii="Arial" w:hAnsi="Arial" w:cs="Arial"/>
          <w:sz w:val="22"/>
          <w:szCs w:val="22"/>
        </w:rPr>
        <w:t>ho</w:t>
      </w:r>
      <w:r w:rsidR="00FD47B4" w:rsidRPr="00B25E7A">
        <w:rPr>
          <w:rFonts w:ascii="Arial" w:hAnsi="Arial" w:cs="Arial"/>
          <w:sz w:val="22"/>
          <w:szCs w:val="22"/>
        </w:rPr>
        <w:t xml:space="preserve"> de 2019.</w:t>
      </w:r>
    </w:p>
    <w:p w:rsidR="00FD47B4" w:rsidRDefault="00FD47B4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Pr="00B25E7A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FD47B4" w:rsidRPr="00B25E7A" w:rsidRDefault="00FD47B4" w:rsidP="0044765D">
      <w:pPr>
        <w:jc w:val="center"/>
        <w:rPr>
          <w:rFonts w:ascii="Arial" w:hAnsi="Arial" w:cs="Arial"/>
          <w:sz w:val="22"/>
          <w:szCs w:val="22"/>
        </w:rPr>
      </w:pPr>
    </w:p>
    <w:p w:rsidR="00FD47B4" w:rsidRPr="00B25E7A" w:rsidRDefault="00FD47B4" w:rsidP="0044765D">
      <w:pPr>
        <w:jc w:val="center"/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Pr="00B25E7A">
        <w:rPr>
          <w:rFonts w:ascii="Arial" w:hAnsi="Arial" w:cs="Arial"/>
          <w:sz w:val="22"/>
          <w:szCs w:val="22"/>
        </w:rPr>
        <w:t>Zilli</w:t>
      </w:r>
      <w:proofErr w:type="spellEnd"/>
    </w:p>
    <w:p w:rsidR="00FD47B4" w:rsidRPr="00B25E7A" w:rsidRDefault="00FD47B4" w:rsidP="0044765D">
      <w:pPr>
        <w:jc w:val="center"/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>Prefeito Municipal</w:t>
      </w:r>
    </w:p>
    <w:p w:rsidR="00FD47B4" w:rsidRDefault="00FD47B4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Pr="00B25E7A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4D4492" w:rsidRPr="00B25E7A" w:rsidRDefault="00B25E7A" w:rsidP="004D4492">
      <w:pPr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B25E7A">
        <w:rPr>
          <w:rFonts w:ascii="Arial" w:hAnsi="Arial" w:cs="Arial"/>
          <w:color w:val="000000"/>
          <w:sz w:val="22"/>
          <w:szCs w:val="22"/>
        </w:rPr>
        <w:t xml:space="preserve">Claudete </w:t>
      </w:r>
      <w:proofErr w:type="spellStart"/>
      <w:r w:rsidRPr="00B25E7A">
        <w:rPr>
          <w:rFonts w:ascii="Arial" w:hAnsi="Arial" w:cs="Arial"/>
          <w:color w:val="000000"/>
          <w:sz w:val="22"/>
          <w:szCs w:val="22"/>
        </w:rPr>
        <w:t>Plentz</w:t>
      </w:r>
      <w:proofErr w:type="spellEnd"/>
    </w:p>
    <w:p w:rsidR="004D4492" w:rsidRPr="00B25E7A" w:rsidRDefault="00B25E7A" w:rsidP="004D4492">
      <w:pPr>
        <w:ind w:right="-1"/>
        <w:jc w:val="center"/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color w:val="000000"/>
          <w:sz w:val="22"/>
          <w:szCs w:val="22"/>
        </w:rPr>
        <w:t>P&amp;P Comércio de Veículos e Representações Eireli</w:t>
      </w:r>
      <w:r w:rsidR="004D4492" w:rsidRPr="00B25E7A">
        <w:rPr>
          <w:rFonts w:ascii="Arial" w:hAnsi="Arial" w:cs="Arial"/>
          <w:color w:val="000000"/>
          <w:sz w:val="22"/>
          <w:szCs w:val="22"/>
        </w:rPr>
        <w:t>.</w:t>
      </w:r>
      <w:r w:rsidR="004D4492" w:rsidRPr="00B25E7A">
        <w:rPr>
          <w:rFonts w:ascii="Arial" w:hAnsi="Arial" w:cs="Arial"/>
          <w:sz w:val="22"/>
          <w:szCs w:val="22"/>
        </w:rPr>
        <w:t xml:space="preserve"> </w:t>
      </w:r>
    </w:p>
    <w:p w:rsidR="00FD47B4" w:rsidRDefault="00FD47B4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DE1927" w:rsidRPr="00B25E7A" w:rsidRDefault="00DE1927" w:rsidP="0044765D">
      <w:pPr>
        <w:jc w:val="center"/>
        <w:rPr>
          <w:rFonts w:ascii="Arial" w:hAnsi="Arial" w:cs="Arial"/>
          <w:sz w:val="22"/>
          <w:szCs w:val="22"/>
        </w:rPr>
      </w:pPr>
    </w:p>
    <w:p w:rsidR="00FD47B4" w:rsidRPr="00B25E7A" w:rsidRDefault="00FD47B4" w:rsidP="00CC30CF">
      <w:pPr>
        <w:rPr>
          <w:rFonts w:ascii="Arial" w:hAnsi="Arial" w:cs="Arial"/>
          <w:sz w:val="22"/>
          <w:szCs w:val="22"/>
        </w:rPr>
      </w:pPr>
    </w:p>
    <w:p w:rsidR="00FD47B4" w:rsidRPr="00B25E7A" w:rsidRDefault="00FD47B4" w:rsidP="00CC30CF">
      <w:pPr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>Testemunha:                                                                         Testemunha:</w:t>
      </w:r>
    </w:p>
    <w:p w:rsidR="00FD47B4" w:rsidRPr="00B25E7A" w:rsidRDefault="00FD47B4" w:rsidP="00CC30CF">
      <w:pPr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 xml:space="preserve">CPF:                                                                  </w:t>
      </w:r>
      <w:r w:rsidR="004D4492" w:rsidRPr="00B25E7A">
        <w:rPr>
          <w:rFonts w:ascii="Arial" w:hAnsi="Arial" w:cs="Arial"/>
          <w:sz w:val="22"/>
          <w:szCs w:val="22"/>
        </w:rPr>
        <w:t xml:space="preserve"> </w:t>
      </w:r>
      <w:r w:rsidRPr="00B25E7A">
        <w:rPr>
          <w:rFonts w:ascii="Arial" w:hAnsi="Arial" w:cs="Arial"/>
          <w:sz w:val="22"/>
          <w:szCs w:val="22"/>
        </w:rPr>
        <w:t xml:space="preserve">                    CPF:              </w:t>
      </w:r>
    </w:p>
    <w:p w:rsidR="00FD47B4" w:rsidRPr="00CC30CF" w:rsidRDefault="00FD47B4" w:rsidP="00CC30CF">
      <w:pPr>
        <w:rPr>
          <w:rFonts w:ascii="Arial" w:hAnsi="Arial" w:cs="Arial"/>
          <w:sz w:val="20"/>
          <w:szCs w:val="20"/>
        </w:rPr>
      </w:pPr>
    </w:p>
    <w:p w:rsidR="00FD47B4" w:rsidRPr="00CC30CF" w:rsidRDefault="00FD47B4" w:rsidP="00CC30CF">
      <w:pPr>
        <w:rPr>
          <w:rFonts w:ascii="Arial" w:hAnsi="Arial" w:cs="Arial"/>
          <w:sz w:val="20"/>
          <w:szCs w:val="20"/>
        </w:rPr>
      </w:pPr>
    </w:p>
    <w:sectPr w:rsidR="00FD47B4" w:rsidRPr="00CC30CF" w:rsidSect="007A1EB8">
      <w:headerReference w:type="even" r:id="rId10"/>
      <w:headerReference w:type="default" r:id="rId11"/>
      <w:pgSz w:w="12240" w:h="15840" w:code="1"/>
      <w:pgMar w:top="1417" w:right="132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D4" w:rsidRDefault="009D62D4">
      <w:r>
        <w:separator/>
      </w:r>
    </w:p>
  </w:endnote>
  <w:endnote w:type="continuationSeparator" w:id="0">
    <w:p w:rsidR="009D62D4" w:rsidRDefault="009D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D4" w:rsidRDefault="009D62D4">
      <w:r>
        <w:separator/>
      </w:r>
    </w:p>
  </w:footnote>
  <w:footnote w:type="continuationSeparator" w:id="0">
    <w:p w:rsidR="009D62D4" w:rsidRDefault="009D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192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A7D"/>
    <w:rsid w:val="00033F74"/>
    <w:rsid w:val="000343E3"/>
    <w:rsid w:val="0003534F"/>
    <w:rsid w:val="00037CCD"/>
    <w:rsid w:val="00040F57"/>
    <w:rsid w:val="00041C25"/>
    <w:rsid w:val="000441F5"/>
    <w:rsid w:val="0005084B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77284"/>
    <w:rsid w:val="00080DD7"/>
    <w:rsid w:val="000817C8"/>
    <w:rsid w:val="00083F0C"/>
    <w:rsid w:val="0008723B"/>
    <w:rsid w:val="00092222"/>
    <w:rsid w:val="000937B2"/>
    <w:rsid w:val="00093BFB"/>
    <w:rsid w:val="00097DE0"/>
    <w:rsid w:val="00097E33"/>
    <w:rsid w:val="000A1C77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5F46"/>
    <w:rsid w:val="000C229B"/>
    <w:rsid w:val="000C68BC"/>
    <w:rsid w:val="000D0AEC"/>
    <w:rsid w:val="000D0CBE"/>
    <w:rsid w:val="000D1600"/>
    <w:rsid w:val="000D4204"/>
    <w:rsid w:val="000E10BB"/>
    <w:rsid w:val="000E2E4B"/>
    <w:rsid w:val="000E3267"/>
    <w:rsid w:val="000E4D02"/>
    <w:rsid w:val="000E71FE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471B"/>
    <w:rsid w:val="0013515E"/>
    <w:rsid w:val="00135180"/>
    <w:rsid w:val="001362F4"/>
    <w:rsid w:val="001377C0"/>
    <w:rsid w:val="001407E4"/>
    <w:rsid w:val="00141A76"/>
    <w:rsid w:val="00143A89"/>
    <w:rsid w:val="00143AC6"/>
    <w:rsid w:val="00144C54"/>
    <w:rsid w:val="00147C30"/>
    <w:rsid w:val="001504AD"/>
    <w:rsid w:val="00150A99"/>
    <w:rsid w:val="0015125D"/>
    <w:rsid w:val="001524B3"/>
    <w:rsid w:val="001525EE"/>
    <w:rsid w:val="00153667"/>
    <w:rsid w:val="00157457"/>
    <w:rsid w:val="00160026"/>
    <w:rsid w:val="00160D32"/>
    <w:rsid w:val="00163F9C"/>
    <w:rsid w:val="001642D2"/>
    <w:rsid w:val="0017012A"/>
    <w:rsid w:val="001707EC"/>
    <w:rsid w:val="001743D0"/>
    <w:rsid w:val="001754AE"/>
    <w:rsid w:val="0017595B"/>
    <w:rsid w:val="00176603"/>
    <w:rsid w:val="0017718A"/>
    <w:rsid w:val="00181069"/>
    <w:rsid w:val="001813AC"/>
    <w:rsid w:val="00181FA0"/>
    <w:rsid w:val="00182810"/>
    <w:rsid w:val="00182E20"/>
    <w:rsid w:val="00184F50"/>
    <w:rsid w:val="001855FA"/>
    <w:rsid w:val="00185E46"/>
    <w:rsid w:val="00187BCD"/>
    <w:rsid w:val="001908CA"/>
    <w:rsid w:val="00190E2A"/>
    <w:rsid w:val="001937B4"/>
    <w:rsid w:val="00196995"/>
    <w:rsid w:val="00197554"/>
    <w:rsid w:val="001978A8"/>
    <w:rsid w:val="001A1350"/>
    <w:rsid w:val="001A524F"/>
    <w:rsid w:val="001B33AA"/>
    <w:rsid w:val="001B3CFB"/>
    <w:rsid w:val="001B4022"/>
    <w:rsid w:val="001B71A6"/>
    <w:rsid w:val="001B72E1"/>
    <w:rsid w:val="001B7F45"/>
    <w:rsid w:val="001C3CCD"/>
    <w:rsid w:val="001C7EAB"/>
    <w:rsid w:val="001D2125"/>
    <w:rsid w:val="001D472E"/>
    <w:rsid w:val="001D5B88"/>
    <w:rsid w:val="001D682C"/>
    <w:rsid w:val="001D7C2B"/>
    <w:rsid w:val="001E2D5F"/>
    <w:rsid w:val="001E3C4E"/>
    <w:rsid w:val="001E5DA9"/>
    <w:rsid w:val="001E66D4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3335"/>
    <w:rsid w:val="00206AEA"/>
    <w:rsid w:val="002131A7"/>
    <w:rsid w:val="00221D62"/>
    <w:rsid w:val="002229E9"/>
    <w:rsid w:val="00223542"/>
    <w:rsid w:val="00225E8E"/>
    <w:rsid w:val="00226389"/>
    <w:rsid w:val="0022645B"/>
    <w:rsid w:val="00227D40"/>
    <w:rsid w:val="00227E5E"/>
    <w:rsid w:val="002331A5"/>
    <w:rsid w:val="00233241"/>
    <w:rsid w:val="0023354F"/>
    <w:rsid w:val="00234C61"/>
    <w:rsid w:val="00245E4D"/>
    <w:rsid w:val="002468B7"/>
    <w:rsid w:val="00246BBF"/>
    <w:rsid w:val="00250A9D"/>
    <w:rsid w:val="00250E3B"/>
    <w:rsid w:val="002516E0"/>
    <w:rsid w:val="0025368F"/>
    <w:rsid w:val="002543C8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4A20"/>
    <w:rsid w:val="00275983"/>
    <w:rsid w:val="002773F3"/>
    <w:rsid w:val="002806F0"/>
    <w:rsid w:val="002807F1"/>
    <w:rsid w:val="00280B12"/>
    <w:rsid w:val="00280DAC"/>
    <w:rsid w:val="00282128"/>
    <w:rsid w:val="00292E82"/>
    <w:rsid w:val="00293256"/>
    <w:rsid w:val="00294170"/>
    <w:rsid w:val="00295673"/>
    <w:rsid w:val="002A106D"/>
    <w:rsid w:val="002A151F"/>
    <w:rsid w:val="002A20A9"/>
    <w:rsid w:val="002A3484"/>
    <w:rsid w:val="002A42CD"/>
    <w:rsid w:val="002B059C"/>
    <w:rsid w:val="002B29A7"/>
    <w:rsid w:val="002B3052"/>
    <w:rsid w:val="002B64C7"/>
    <w:rsid w:val="002C048F"/>
    <w:rsid w:val="002C17A3"/>
    <w:rsid w:val="002C45F6"/>
    <w:rsid w:val="002C4C9A"/>
    <w:rsid w:val="002C5811"/>
    <w:rsid w:val="002C77EF"/>
    <w:rsid w:val="002D0649"/>
    <w:rsid w:val="002D3798"/>
    <w:rsid w:val="002D4724"/>
    <w:rsid w:val="002D47DD"/>
    <w:rsid w:val="002D65F8"/>
    <w:rsid w:val="002D6EAD"/>
    <w:rsid w:val="002D7491"/>
    <w:rsid w:val="002D793B"/>
    <w:rsid w:val="002E1015"/>
    <w:rsid w:val="002E30BF"/>
    <w:rsid w:val="002E6147"/>
    <w:rsid w:val="002E7FB2"/>
    <w:rsid w:val="002F22DC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A5C"/>
    <w:rsid w:val="00315F44"/>
    <w:rsid w:val="0031640F"/>
    <w:rsid w:val="00321217"/>
    <w:rsid w:val="003241B8"/>
    <w:rsid w:val="003247C4"/>
    <w:rsid w:val="00325A4C"/>
    <w:rsid w:val="0033232A"/>
    <w:rsid w:val="00332448"/>
    <w:rsid w:val="003342A0"/>
    <w:rsid w:val="0034279D"/>
    <w:rsid w:val="00343E10"/>
    <w:rsid w:val="00344D77"/>
    <w:rsid w:val="003478E0"/>
    <w:rsid w:val="0035541B"/>
    <w:rsid w:val="0035610A"/>
    <w:rsid w:val="0036066C"/>
    <w:rsid w:val="0036078E"/>
    <w:rsid w:val="00362D0A"/>
    <w:rsid w:val="00365A38"/>
    <w:rsid w:val="00366745"/>
    <w:rsid w:val="0036697A"/>
    <w:rsid w:val="00367AF3"/>
    <w:rsid w:val="00370811"/>
    <w:rsid w:val="00371DBA"/>
    <w:rsid w:val="00372437"/>
    <w:rsid w:val="003738FC"/>
    <w:rsid w:val="00374552"/>
    <w:rsid w:val="00375AC2"/>
    <w:rsid w:val="003766F4"/>
    <w:rsid w:val="00376CE1"/>
    <w:rsid w:val="003827AF"/>
    <w:rsid w:val="00383B93"/>
    <w:rsid w:val="00384CFA"/>
    <w:rsid w:val="0038670A"/>
    <w:rsid w:val="0039056E"/>
    <w:rsid w:val="00392781"/>
    <w:rsid w:val="0039324E"/>
    <w:rsid w:val="003971E4"/>
    <w:rsid w:val="003A063B"/>
    <w:rsid w:val="003A0CA0"/>
    <w:rsid w:val="003A17E0"/>
    <w:rsid w:val="003A1CAD"/>
    <w:rsid w:val="003A47A2"/>
    <w:rsid w:val="003B2C31"/>
    <w:rsid w:val="003C0008"/>
    <w:rsid w:val="003C213C"/>
    <w:rsid w:val="003C5286"/>
    <w:rsid w:val="003C6836"/>
    <w:rsid w:val="003D18B0"/>
    <w:rsid w:val="003D3E27"/>
    <w:rsid w:val="003D3EB5"/>
    <w:rsid w:val="003D5049"/>
    <w:rsid w:val="003D6688"/>
    <w:rsid w:val="003D6C72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2FD"/>
    <w:rsid w:val="003F396F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D96"/>
    <w:rsid w:val="00414FF4"/>
    <w:rsid w:val="00417CEE"/>
    <w:rsid w:val="004208F6"/>
    <w:rsid w:val="00420D52"/>
    <w:rsid w:val="0042213F"/>
    <w:rsid w:val="00422B74"/>
    <w:rsid w:val="00423273"/>
    <w:rsid w:val="0042350C"/>
    <w:rsid w:val="00425DE4"/>
    <w:rsid w:val="004272EE"/>
    <w:rsid w:val="00430A45"/>
    <w:rsid w:val="0043148F"/>
    <w:rsid w:val="00433E30"/>
    <w:rsid w:val="00435832"/>
    <w:rsid w:val="004364FC"/>
    <w:rsid w:val="0043696C"/>
    <w:rsid w:val="00440569"/>
    <w:rsid w:val="00443DB1"/>
    <w:rsid w:val="00444E2D"/>
    <w:rsid w:val="004453C2"/>
    <w:rsid w:val="00446438"/>
    <w:rsid w:val="00446D93"/>
    <w:rsid w:val="004473F9"/>
    <w:rsid w:val="0044765D"/>
    <w:rsid w:val="004478EE"/>
    <w:rsid w:val="004511E4"/>
    <w:rsid w:val="00452176"/>
    <w:rsid w:val="00460AF7"/>
    <w:rsid w:val="00460D81"/>
    <w:rsid w:val="00463A0B"/>
    <w:rsid w:val="00465ED6"/>
    <w:rsid w:val="00466413"/>
    <w:rsid w:val="00466AD0"/>
    <w:rsid w:val="00466D1D"/>
    <w:rsid w:val="00475978"/>
    <w:rsid w:val="004771AB"/>
    <w:rsid w:val="0048068F"/>
    <w:rsid w:val="00485002"/>
    <w:rsid w:val="00487662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3A0A"/>
    <w:rsid w:val="004C4706"/>
    <w:rsid w:val="004D3F8D"/>
    <w:rsid w:val="004D40E6"/>
    <w:rsid w:val="004D4492"/>
    <w:rsid w:val="004D4819"/>
    <w:rsid w:val="004D4BE0"/>
    <w:rsid w:val="004D68CB"/>
    <w:rsid w:val="004D6929"/>
    <w:rsid w:val="004D75E1"/>
    <w:rsid w:val="004D7610"/>
    <w:rsid w:val="004E1389"/>
    <w:rsid w:val="004E18AF"/>
    <w:rsid w:val="004E258D"/>
    <w:rsid w:val="004E4B5A"/>
    <w:rsid w:val="004E555D"/>
    <w:rsid w:val="004E7990"/>
    <w:rsid w:val="004F05D7"/>
    <w:rsid w:val="004F4D84"/>
    <w:rsid w:val="004F525B"/>
    <w:rsid w:val="00501389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0E9C"/>
    <w:rsid w:val="005244D4"/>
    <w:rsid w:val="00524C7E"/>
    <w:rsid w:val="00527734"/>
    <w:rsid w:val="0052787D"/>
    <w:rsid w:val="005279CF"/>
    <w:rsid w:val="00527F5B"/>
    <w:rsid w:val="00535F46"/>
    <w:rsid w:val="00541CC8"/>
    <w:rsid w:val="005447E5"/>
    <w:rsid w:val="0054572C"/>
    <w:rsid w:val="00546AD5"/>
    <w:rsid w:val="005540CC"/>
    <w:rsid w:val="0055557D"/>
    <w:rsid w:val="00556B6D"/>
    <w:rsid w:val="0055705C"/>
    <w:rsid w:val="00557C17"/>
    <w:rsid w:val="00560B43"/>
    <w:rsid w:val="00561E70"/>
    <w:rsid w:val="00563B45"/>
    <w:rsid w:val="00565F3E"/>
    <w:rsid w:val="00566A4D"/>
    <w:rsid w:val="005673EF"/>
    <w:rsid w:val="00571673"/>
    <w:rsid w:val="00573D15"/>
    <w:rsid w:val="00574045"/>
    <w:rsid w:val="005754C4"/>
    <w:rsid w:val="00581058"/>
    <w:rsid w:val="0058393C"/>
    <w:rsid w:val="00586241"/>
    <w:rsid w:val="005914F1"/>
    <w:rsid w:val="0059232A"/>
    <w:rsid w:val="005947E5"/>
    <w:rsid w:val="00596C90"/>
    <w:rsid w:val="005A0AE3"/>
    <w:rsid w:val="005B0F79"/>
    <w:rsid w:val="005B1B12"/>
    <w:rsid w:val="005B3031"/>
    <w:rsid w:val="005B5D9A"/>
    <w:rsid w:val="005C18B2"/>
    <w:rsid w:val="005D1C21"/>
    <w:rsid w:val="005D3087"/>
    <w:rsid w:val="005D764E"/>
    <w:rsid w:val="005E0416"/>
    <w:rsid w:val="005E6102"/>
    <w:rsid w:val="005E75F5"/>
    <w:rsid w:val="005E7DD0"/>
    <w:rsid w:val="005F1358"/>
    <w:rsid w:val="005F208F"/>
    <w:rsid w:val="005F345E"/>
    <w:rsid w:val="005F4419"/>
    <w:rsid w:val="005F6FCF"/>
    <w:rsid w:val="00605149"/>
    <w:rsid w:val="006058DE"/>
    <w:rsid w:val="00607460"/>
    <w:rsid w:val="00612620"/>
    <w:rsid w:val="00612B4F"/>
    <w:rsid w:val="006138E8"/>
    <w:rsid w:val="00615987"/>
    <w:rsid w:val="00616621"/>
    <w:rsid w:val="00616E14"/>
    <w:rsid w:val="00617787"/>
    <w:rsid w:val="0062117C"/>
    <w:rsid w:val="00634726"/>
    <w:rsid w:val="006347D2"/>
    <w:rsid w:val="00634B36"/>
    <w:rsid w:val="0063583E"/>
    <w:rsid w:val="00636648"/>
    <w:rsid w:val="00636B6E"/>
    <w:rsid w:val="00637E96"/>
    <w:rsid w:val="006407A9"/>
    <w:rsid w:val="006424DE"/>
    <w:rsid w:val="00647B10"/>
    <w:rsid w:val="00647C42"/>
    <w:rsid w:val="0065083F"/>
    <w:rsid w:val="00653275"/>
    <w:rsid w:val="006546D7"/>
    <w:rsid w:val="006616A2"/>
    <w:rsid w:val="006645B5"/>
    <w:rsid w:val="00666984"/>
    <w:rsid w:val="00673A7D"/>
    <w:rsid w:val="00673F77"/>
    <w:rsid w:val="0067502C"/>
    <w:rsid w:val="00676316"/>
    <w:rsid w:val="00676F4B"/>
    <w:rsid w:val="00680867"/>
    <w:rsid w:val="00683C98"/>
    <w:rsid w:val="00683E72"/>
    <w:rsid w:val="00686A86"/>
    <w:rsid w:val="00686FC3"/>
    <w:rsid w:val="006874A3"/>
    <w:rsid w:val="006926E9"/>
    <w:rsid w:val="00696A1B"/>
    <w:rsid w:val="006A0981"/>
    <w:rsid w:val="006A4507"/>
    <w:rsid w:val="006A59A5"/>
    <w:rsid w:val="006A677D"/>
    <w:rsid w:val="006B0A4F"/>
    <w:rsid w:val="006B0B41"/>
    <w:rsid w:val="006B14A8"/>
    <w:rsid w:val="006B2A71"/>
    <w:rsid w:val="006B3C3C"/>
    <w:rsid w:val="006B3E98"/>
    <w:rsid w:val="006C01DE"/>
    <w:rsid w:val="006C1067"/>
    <w:rsid w:val="006C2940"/>
    <w:rsid w:val="006C3178"/>
    <w:rsid w:val="006C32B8"/>
    <w:rsid w:val="006C4B45"/>
    <w:rsid w:val="006D0836"/>
    <w:rsid w:val="006D0C78"/>
    <w:rsid w:val="006D2B7E"/>
    <w:rsid w:val="006D3102"/>
    <w:rsid w:val="006D6C46"/>
    <w:rsid w:val="006D6C5B"/>
    <w:rsid w:val="006D6E31"/>
    <w:rsid w:val="006D7B2E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187D"/>
    <w:rsid w:val="0070211F"/>
    <w:rsid w:val="0070234B"/>
    <w:rsid w:val="00703573"/>
    <w:rsid w:val="00704DB3"/>
    <w:rsid w:val="0070506B"/>
    <w:rsid w:val="007076F4"/>
    <w:rsid w:val="0071209F"/>
    <w:rsid w:val="00712BC4"/>
    <w:rsid w:val="00715A2B"/>
    <w:rsid w:val="00715EE7"/>
    <w:rsid w:val="0072044C"/>
    <w:rsid w:val="00720CE6"/>
    <w:rsid w:val="007214AE"/>
    <w:rsid w:val="00727366"/>
    <w:rsid w:val="0073040E"/>
    <w:rsid w:val="007362BD"/>
    <w:rsid w:val="007365E2"/>
    <w:rsid w:val="0073770B"/>
    <w:rsid w:val="007407C6"/>
    <w:rsid w:val="00742077"/>
    <w:rsid w:val="00743884"/>
    <w:rsid w:val="0074424D"/>
    <w:rsid w:val="007446C9"/>
    <w:rsid w:val="00744AE5"/>
    <w:rsid w:val="007461DB"/>
    <w:rsid w:val="007464A4"/>
    <w:rsid w:val="007469D4"/>
    <w:rsid w:val="00747341"/>
    <w:rsid w:val="007529C8"/>
    <w:rsid w:val="0075435C"/>
    <w:rsid w:val="00756067"/>
    <w:rsid w:val="00756245"/>
    <w:rsid w:val="00756B23"/>
    <w:rsid w:val="00760A50"/>
    <w:rsid w:val="00761E03"/>
    <w:rsid w:val="00762AE9"/>
    <w:rsid w:val="00762EC9"/>
    <w:rsid w:val="007645CB"/>
    <w:rsid w:val="007656A2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A0946"/>
    <w:rsid w:val="007A0D24"/>
    <w:rsid w:val="007A1EB8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1B4A"/>
    <w:rsid w:val="007C2D2B"/>
    <w:rsid w:val="007C2D37"/>
    <w:rsid w:val="007C3A8C"/>
    <w:rsid w:val="007C5C4C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E760C"/>
    <w:rsid w:val="007E7CD5"/>
    <w:rsid w:val="007F21DA"/>
    <w:rsid w:val="007F306D"/>
    <w:rsid w:val="007F52BB"/>
    <w:rsid w:val="007F6945"/>
    <w:rsid w:val="007F6CD0"/>
    <w:rsid w:val="0080048B"/>
    <w:rsid w:val="00801523"/>
    <w:rsid w:val="00802011"/>
    <w:rsid w:val="00804E71"/>
    <w:rsid w:val="00810BE7"/>
    <w:rsid w:val="00811C32"/>
    <w:rsid w:val="00812C48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5D"/>
    <w:rsid w:val="008708D7"/>
    <w:rsid w:val="00871466"/>
    <w:rsid w:val="0087378F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90461"/>
    <w:rsid w:val="00891D50"/>
    <w:rsid w:val="00895DA8"/>
    <w:rsid w:val="0089752A"/>
    <w:rsid w:val="00897684"/>
    <w:rsid w:val="008A0DEA"/>
    <w:rsid w:val="008A3E26"/>
    <w:rsid w:val="008B0E06"/>
    <w:rsid w:val="008B1154"/>
    <w:rsid w:val="008B30CA"/>
    <w:rsid w:val="008B4EEF"/>
    <w:rsid w:val="008B58CF"/>
    <w:rsid w:val="008B6D18"/>
    <w:rsid w:val="008C06E0"/>
    <w:rsid w:val="008C182C"/>
    <w:rsid w:val="008C2AB2"/>
    <w:rsid w:val="008C2E56"/>
    <w:rsid w:val="008C4769"/>
    <w:rsid w:val="008C48B8"/>
    <w:rsid w:val="008C4C27"/>
    <w:rsid w:val="008C59CE"/>
    <w:rsid w:val="008C734A"/>
    <w:rsid w:val="008D028F"/>
    <w:rsid w:val="008D059B"/>
    <w:rsid w:val="008D15E7"/>
    <w:rsid w:val="008D1853"/>
    <w:rsid w:val="008D1906"/>
    <w:rsid w:val="008D21F9"/>
    <w:rsid w:val="008D27A9"/>
    <w:rsid w:val="008D333A"/>
    <w:rsid w:val="008D4DBC"/>
    <w:rsid w:val="008D7AB0"/>
    <w:rsid w:val="008E0EE7"/>
    <w:rsid w:val="008E128D"/>
    <w:rsid w:val="008E1956"/>
    <w:rsid w:val="008E2C9C"/>
    <w:rsid w:val="008E796C"/>
    <w:rsid w:val="008E7D16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8B0"/>
    <w:rsid w:val="00905C54"/>
    <w:rsid w:val="009068C0"/>
    <w:rsid w:val="00907F67"/>
    <w:rsid w:val="00910D60"/>
    <w:rsid w:val="00912157"/>
    <w:rsid w:val="009204BA"/>
    <w:rsid w:val="00920910"/>
    <w:rsid w:val="00924C45"/>
    <w:rsid w:val="0092520E"/>
    <w:rsid w:val="00930047"/>
    <w:rsid w:val="00932EEC"/>
    <w:rsid w:val="0093516D"/>
    <w:rsid w:val="00935336"/>
    <w:rsid w:val="00936393"/>
    <w:rsid w:val="009379FB"/>
    <w:rsid w:val="00940D32"/>
    <w:rsid w:val="009425ED"/>
    <w:rsid w:val="0094512B"/>
    <w:rsid w:val="0095009E"/>
    <w:rsid w:val="00950280"/>
    <w:rsid w:val="00951E2D"/>
    <w:rsid w:val="009527AA"/>
    <w:rsid w:val="0095401D"/>
    <w:rsid w:val="009552AA"/>
    <w:rsid w:val="00960DAA"/>
    <w:rsid w:val="00962940"/>
    <w:rsid w:val="00962AF0"/>
    <w:rsid w:val="00965B08"/>
    <w:rsid w:val="00965B6C"/>
    <w:rsid w:val="00965D60"/>
    <w:rsid w:val="00965F40"/>
    <w:rsid w:val="009674B6"/>
    <w:rsid w:val="00971CEE"/>
    <w:rsid w:val="00971D7D"/>
    <w:rsid w:val="009725E4"/>
    <w:rsid w:val="0097274D"/>
    <w:rsid w:val="00972F9A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80B"/>
    <w:rsid w:val="009939F6"/>
    <w:rsid w:val="00993C3C"/>
    <w:rsid w:val="0099462B"/>
    <w:rsid w:val="009A31D6"/>
    <w:rsid w:val="009A47D0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2F5"/>
    <w:rsid w:val="009C538E"/>
    <w:rsid w:val="009C69F7"/>
    <w:rsid w:val="009D1028"/>
    <w:rsid w:val="009D16DE"/>
    <w:rsid w:val="009D3110"/>
    <w:rsid w:val="009D3CE2"/>
    <w:rsid w:val="009D4162"/>
    <w:rsid w:val="009D4C45"/>
    <w:rsid w:val="009D5162"/>
    <w:rsid w:val="009D62D4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07CF0"/>
    <w:rsid w:val="00A121A8"/>
    <w:rsid w:val="00A12ECF"/>
    <w:rsid w:val="00A13333"/>
    <w:rsid w:val="00A14FC8"/>
    <w:rsid w:val="00A16D17"/>
    <w:rsid w:val="00A17107"/>
    <w:rsid w:val="00A20869"/>
    <w:rsid w:val="00A238E2"/>
    <w:rsid w:val="00A245C7"/>
    <w:rsid w:val="00A25922"/>
    <w:rsid w:val="00A26D2A"/>
    <w:rsid w:val="00A26F0D"/>
    <w:rsid w:val="00A302D6"/>
    <w:rsid w:val="00A3234F"/>
    <w:rsid w:val="00A3308C"/>
    <w:rsid w:val="00A3407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3A63"/>
    <w:rsid w:val="00A640D7"/>
    <w:rsid w:val="00A65ED3"/>
    <w:rsid w:val="00A705F3"/>
    <w:rsid w:val="00A722D9"/>
    <w:rsid w:val="00A75FC7"/>
    <w:rsid w:val="00A76CA2"/>
    <w:rsid w:val="00A77319"/>
    <w:rsid w:val="00A7742D"/>
    <w:rsid w:val="00A801BC"/>
    <w:rsid w:val="00A80F62"/>
    <w:rsid w:val="00A82EB8"/>
    <w:rsid w:val="00A82FE2"/>
    <w:rsid w:val="00A90FFE"/>
    <w:rsid w:val="00A9300A"/>
    <w:rsid w:val="00A930C0"/>
    <w:rsid w:val="00AA130B"/>
    <w:rsid w:val="00AA1431"/>
    <w:rsid w:val="00AA2929"/>
    <w:rsid w:val="00AA6278"/>
    <w:rsid w:val="00AA7F67"/>
    <w:rsid w:val="00AB45A9"/>
    <w:rsid w:val="00AC4C99"/>
    <w:rsid w:val="00AC6065"/>
    <w:rsid w:val="00AD17C2"/>
    <w:rsid w:val="00AD19A3"/>
    <w:rsid w:val="00AD2B5C"/>
    <w:rsid w:val="00AE08E7"/>
    <w:rsid w:val="00AE45FC"/>
    <w:rsid w:val="00AF04C6"/>
    <w:rsid w:val="00AF1896"/>
    <w:rsid w:val="00AF346E"/>
    <w:rsid w:val="00AF36A3"/>
    <w:rsid w:val="00B003F8"/>
    <w:rsid w:val="00B00CCB"/>
    <w:rsid w:val="00B03535"/>
    <w:rsid w:val="00B04BE7"/>
    <w:rsid w:val="00B06EE6"/>
    <w:rsid w:val="00B117F5"/>
    <w:rsid w:val="00B11B05"/>
    <w:rsid w:val="00B1235C"/>
    <w:rsid w:val="00B13ABB"/>
    <w:rsid w:val="00B15EE0"/>
    <w:rsid w:val="00B222A8"/>
    <w:rsid w:val="00B22D8F"/>
    <w:rsid w:val="00B24EB3"/>
    <w:rsid w:val="00B25E7A"/>
    <w:rsid w:val="00B26708"/>
    <w:rsid w:val="00B26BF3"/>
    <w:rsid w:val="00B324E3"/>
    <w:rsid w:val="00B33241"/>
    <w:rsid w:val="00B3479C"/>
    <w:rsid w:val="00B35B03"/>
    <w:rsid w:val="00B364EA"/>
    <w:rsid w:val="00B369D6"/>
    <w:rsid w:val="00B425B9"/>
    <w:rsid w:val="00B4337E"/>
    <w:rsid w:val="00B504C0"/>
    <w:rsid w:val="00B50E9A"/>
    <w:rsid w:val="00B5107F"/>
    <w:rsid w:val="00B51CE1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139A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6D9B"/>
    <w:rsid w:val="00B97267"/>
    <w:rsid w:val="00B97309"/>
    <w:rsid w:val="00BA0B51"/>
    <w:rsid w:val="00BA0C42"/>
    <w:rsid w:val="00BA12B5"/>
    <w:rsid w:val="00BA3AD0"/>
    <w:rsid w:val="00BA3C0D"/>
    <w:rsid w:val="00BA4F2D"/>
    <w:rsid w:val="00BA619D"/>
    <w:rsid w:val="00BA7E40"/>
    <w:rsid w:val="00BB0FB6"/>
    <w:rsid w:val="00BB1427"/>
    <w:rsid w:val="00BB392A"/>
    <w:rsid w:val="00BB4351"/>
    <w:rsid w:val="00BB4A77"/>
    <w:rsid w:val="00BB682B"/>
    <w:rsid w:val="00BB701D"/>
    <w:rsid w:val="00BC070C"/>
    <w:rsid w:val="00BC0AC7"/>
    <w:rsid w:val="00BC2A61"/>
    <w:rsid w:val="00BD163A"/>
    <w:rsid w:val="00BD6170"/>
    <w:rsid w:val="00BD6F7E"/>
    <w:rsid w:val="00BE0165"/>
    <w:rsid w:val="00BE0D5B"/>
    <w:rsid w:val="00BE2D3D"/>
    <w:rsid w:val="00BE2DF6"/>
    <w:rsid w:val="00BE50F1"/>
    <w:rsid w:val="00BE6F91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C92"/>
    <w:rsid w:val="00C03C8B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4943"/>
    <w:rsid w:val="00C27AD5"/>
    <w:rsid w:val="00C31E49"/>
    <w:rsid w:val="00C32955"/>
    <w:rsid w:val="00C345AC"/>
    <w:rsid w:val="00C34E8E"/>
    <w:rsid w:val="00C3548D"/>
    <w:rsid w:val="00C374B7"/>
    <w:rsid w:val="00C40B4B"/>
    <w:rsid w:val="00C4362A"/>
    <w:rsid w:val="00C45973"/>
    <w:rsid w:val="00C45B9B"/>
    <w:rsid w:val="00C45E17"/>
    <w:rsid w:val="00C46D20"/>
    <w:rsid w:val="00C51BC6"/>
    <w:rsid w:val="00C524C3"/>
    <w:rsid w:val="00C525ED"/>
    <w:rsid w:val="00C54212"/>
    <w:rsid w:val="00C54E04"/>
    <w:rsid w:val="00C557C1"/>
    <w:rsid w:val="00C60109"/>
    <w:rsid w:val="00C621A7"/>
    <w:rsid w:val="00C638ED"/>
    <w:rsid w:val="00C63D72"/>
    <w:rsid w:val="00C65250"/>
    <w:rsid w:val="00C67EBF"/>
    <w:rsid w:val="00C70265"/>
    <w:rsid w:val="00C71399"/>
    <w:rsid w:val="00C71CA5"/>
    <w:rsid w:val="00C7506E"/>
    <w:rsid w:val="00C760A2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1A64"/>
    <w:rsid w:val="00CC30CF"/>
    <w:rsid w:val="00CC37BF"/>
    <w:rsid w:val="00CC3ADF"/>
    <w:rsid w:val="00CC4046"/>
    <w:rsid w:val="00CC611B"/>
    <w:rsid w:val="00CC673C"/>
    <w:rsid w:val="00CC7D25"/>
    <w:rsid w:val="00CD1C00"/>
    <w:rsid w:val="00CD635C"/>
    <w:rsid w:val="00CD6E0D"/>
    <w:rsid w:val="00CE1D21"/>
    <w:rsid w:val="00CE2AFA"/>
    <w:rsid w:val="00CE5271"/>
    <w:rsid w:val="00CE5A9F"/>
    <w:rsid w:val="00CE679B"/>
    <w:rsid w:val="00CE7CDE"/>
    <w:rsid w:val="00CF0135"/>
    <w:rsid w:val="00CF07C3"/>
    <w:rsid w:val="00CF1C33"/>
    <w:rsid w:val="00CF53D0"/>
    <w:rsid w:val="00CF5C9E"/>
    <w:rsid w:val="00CF773F"/>
    <w:rsid w:val="00D00136"/>
    <w:rsid w:val="00D12DD3"/>
    <w:rsid w:val="00D12ED4"/>
    <w:rsid w:val="00D152C9"/>
    <w:rsid w:val="00D21AFB"/>
    <w:rsid w:val="00D21CE9"/>
    <w:rsid w:val="00D21D08"/>
    <w:rsid w:val="00D230D8"/>
    <w:rsid w:val="00D279E0"/>
    <w:rsid w:val="00D339F5"/>
    <w:rsid w:val="00D41565"/>
    <w:rsid w:val="00D43A1F"/>
    <w:rsid w:val="00D45739"/>
    <w:rsid w:val="00D52B7A"/>
    <w:rsid w:val="00D54EF5"/>
    <w:rsid w:val="00D5605A"/>
    <w:rsid w:val="00D57862"/>
    <w:rsid w:val="00D60193"/>
    <w:rsid w:val="00D63B2B"/>
    <w:rsid w:val="00D65D80"/>
    <w:rsid w:val="00D70F5D"/>
    <w:rsid w:val="00D745DC"/>
    <w:rsid w:val="00D74A8F"/>
    <w:rsid w:val="00D83F4E"/>
    <w:rsid w:val="00D84DB7"/>
    <w:rsid w:val="00D86872"/>
    <w:rsid w:val="00D8740E"/>
    <w:rsid w:val="00D8749F"/>
    <w:rsid w:val="00D94778"/>
    <w:rsid w:val="00D94827"/>
    <w:rsid w:val="00D97062"/>
    <w:rsid w:val="00D97401"/>
    <w:rsid w:val="00D979FD"/>
    <w:rsid w:val="00D97ACA"/>
    <w:rsid w:val="00D97D53"/>
    <w:rsid w:val="00DA3D02"/>
    <w:rsid w:val="00DA6979"/>
    <w:rsid w:val="00DB30E3"/>
    <w:rsid w:val="00DB334A"/>
    <w:rsid w:val="00DB43BD"/>
    <w:rsid w:val="00DB5827"/>
    <w:rsid w:val="00DB58C1"/>
    <w:rsid w:val="00DB60C6"/>
    <w:rsid w:val="00DB6523"/>
    <w:rsid w:val="00DB75E7"/>
    <w:rsid w:val="00DC0A23"/>
    <w:rsid w:val="00DC17BF"/>
    <w:rsid w:val="00DC4070"/>
    <w:rsid w:val="00DC4559"/>
    <w:rsid w:val="00DC651E"/>
    <w:rsid w:val="00DC756F"/>
    <w:rsid w:val="00DC7901"/>
    <w:rsid w:val="00DC791D"/>
    <w:rsid w:val="00DD3009"/>
    <w:rsid w:val="00DD4879"/>
    <w:rsid w:val="00DD59F9"/>
    <w:rsid w:val="00DD6510"/>
    <w:rsid w:val="00DE0F46"/>
    <w:rsid w:val="00DE1927"/>
    <w:rsid w:val="00DE59AC"/>
    <w:rsid w:val="00DE625F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15766"/>
    <w:rsid w:val="00E164C7"/>
    <w:rsid w:val="00E16AFE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2C72"/>
    <w:rsid w:val="00E431BB"/>
    <w:rsid w:val="00E46E90"/>
    <w:rsid w:val="00E536B6"/>
    <w:rsid w:val="00E53D97"/>
    <w:rsid w:val="00E54B22"/>
    <w:rsid w:val="00E55F16"/>
    <w:rsid w:val="00E56201"/>
    <w:rsid w:val="00E56B1D"/>
    <w:rsid w:val="00E60D97"/>
    <w:rsid w:val="00E631C9"/>
    <w:rsid w:val="00E635C1"/>
    <w:rsid w:val="00E6540E"/>
    <w:rsid w:val="00E67624"/>
    <w:rsid w:val="00E70E03"/>
    <w:rsid w:val="00E72E0A"/>
    <w:rsid w:val="00E7404E"/>
    <w:rsid w:val="00E74549"/>
    <w:rsid w:val="00E7773E"/>
    <w:rsid w:val="00E77E45"/>
    <w:rsid w:val="00E80705"/>
    <w:rsid w:val="00E80EB3"/>
    <w:rsid w:val="00E819A4"/>
    <w:rsid w:val="00E82842"/>
    <w:rsid w:val="00E83819"/>
    <w:rsid w:val="00E8700A"/>
    <w:rsid w:val="00E875C1"/>
    <w:rsid w:val="00E948F3"/>
    <w:rsid w:val="00E94D21"/>
    <w:rsid w:val="00E96A35"/>
    <w:rsid w:val="00EA1359"/>
    <w:rsid w:val="00EA19DD"/>
    <w:rsid w:val="00EA2A6B"/>
    <w:rsid w:val="00EA5E1D"/>
    <w:rsid w:val="00EA760F"/>
    <w:rsid w:val="00EB1D8A"/>
    <w:rsid w:val="00EB2A1A"/>
    <w:rsid w:val="00EB3188"/>
    <w:rsid w:val="00EB3415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053"/>
    <w:rsid w:val="00ED746F"/>
    <w:rsid w:val="00EE00AC"/>
    <w:rsid w:val="00EE3A3B"/>
    <w:rsid w:val="00EF20D5"/>
    <w:rsid w:val="00EF3F20"/>
    <w:rsid w:val="00EF565D"/>
    <w:rsid w:val="00EF7240"/>
    <w:rsid w:val="00F004D8"/>
    <w:rsid w:val="00F02561"/>
    <w:rsid w:val="00F04C53"/>
    <w:rsid w:val="00F05068"/>
    <w:rsid w:val="00F05BE3"/>
    <w:rsid w:val="00F07032"/>
    <w:rsid w:val="00F07384"/>
    <w:rsid w:val="00F107C5"/>
    <w:rsid w:val="00F1363A"/>
    <w:rsid w:val="00F13832"/>
    <w:rsid w:val="00F154F1"/>
    <w:rsid w:val="00F17F47"/>
    <w:rsid w:val="00F22002"/>
    <w:rsid w:val="00F24E2E"/>
    <w:rsid w:val="00F253B7"/>
    <w:rsid w:val="00F27689"/>
    <w:rsid w:val="00F36029"/>
    <w:rsid w:val="00F37D9D"/>
    <w:rsid w:val="00F4014B"/>
    <w:rsid w:val="00F42C93"/>
    <w:rsid w:val="00F4415F"/>
    <w:rsid w:val="00F45171"/>
    <w:rsid w:val="00F454EB"/>
    <w:rsid w:val="00F455D1"/>
    <w:rsid w:val="00F466C7"/>
    <w:rsid w:val="00F4771C"/>
    <w:rsid w:val="00F52AE7"/>
    <w:rsid w:val="00F53CD8"/>
    <w:rsid w:val="00F557CC"/>
    <w:rsid w:val="00F569D7"/>
    <w:rsid w:val="00F57B62"/>
    <w:rsid w:val="00F57E3B"/>
    <w:rsid w:val="00F606E0"/>
    <w:rsid w:val="00F6722E"/>
    <w:rsid w:val="00F7085F"/>
    <w:rsid w:val="00F73B24"/>
    <w:rsid w:val="00F752A8"/>
    <w:rsid w:val="00F75FBB"/>
    <w:rsid w:val="00F769F6"/>
    <w:rsid w:val="00F77286"/>
    <w:rsid w:val="00F827A4"/>
    <w:rsid w:val="00F835E0"/>
    <w:rsid w:val="00F86343"/>
    <w:rsid w:val="00F87924"/>
    <w:rsid w:val="00F915F5"/>
    <w:rsid w:val="00F93627"/>
    <w:rsid w:val="00F93C7F"/>
    <w:rsid w:val="00F95755"/>
    <w:rsid w:val="00F96885"/>
    <w:rsid w:val="00FA00E3"/>
    <w:rsid w:val="00FA06B0"/>
    <w:rsid w:val="00FA35DD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C5309"/>
    <w:rsid w:val="00FD2E21"/>
    <w:rsid w:val="00FD47B4"/>
    <w:rsid w:val="00FE1597"/>
    <w:rsid w:val="00FE3798"/>
    <w:rsid w:val="00FE3D34"/>
    <w:rsid w:val="00FE66DA"/>
    <w:rsid w:val="00FE7516"/>
    <w:rsid w:val="00FE79E5"/>
    <w:rsid w:val="00FE7AB2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19</cp:revision>
  <cp:lastPrinted>2019-06-13T18:20:00Z</cp:lastPrinted>
  <dcterms:created xsi:type="dcterms:W3CDTF">2019-07-09T19:48:00Z</dcterms:created>
  <dcterms:modified xsi:type="dcterms:W3CDTF">2019-07-09T20:05:00Z</dcterms:modified>
</cp:coreProperties>
</file>