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tblGrid>
      <w:tr w:rsidR="00794604" w:rsidRPr="00396C27" w:rsidTr="000212D5">
        <w:trPr>
          <w:trHeight w:val="1275"/>
        </w:trPr>
        <w:tc>
          <w:tcPr>
            <w:tcW w:w="2197" w:type="dxa"/>
          </w:tcPr>
          <w:p w:rsidR="00794604" w:rsidRPr="00396C27" w:rsidRDefault="00794604">
            <w:pPr>
              <w:rPr>
                <w:rFonts w:ascii="Arial" w:hAnsi="Arial" w:cs="Arial"/>
                <w:sz w:val="20"/>
                <w:szCs w:val="20"/>
              </w:rPr>
            </w:pPr>
            <w:r w:rsidRPr="00396C27">
              <w:rPr>
                <w:rFonts w:ascii="Arial" w:hAnsi="Arial" w:cs="Arial"/>
                <w:sz w:val="20"/>
                <w:szCs w:val="20"/>
              </w:rPr>
              <w:object w:dxaOrig="598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66pt" o:ole="" fillcolor="window">
                  <v:imagedata r:id="rId8" o:title=""/>
                </v:shape>
                <o:OLEObject Type="Embed" ProgID="Word.Picture.8" ShapeID="_x0000_i1025" DrawAspect="Content" ObjectID="_1668429763" r:id="rId9"/>
              </w:object>
            </w:r>
          </w:p>
        </w:tc>
        <w:tc>
          <w:tcPr>
            <w:tcW w:w="7512" w:type="dxa"/>
          </w:tcPr>
          <w:p w:rsidR="00A238E2" w:rsidRPr="00396C27" w:rsidRDefault="00794604" w:rsidP="00A238E2">
            <w:pPr>
              <w:pStyle w:val="Ttulo5"/>
              <w:rPr>
                <w:rFonts w:ascii="Arial" w:eastAsia="Times New Roman" w:hAnsi="Arial" w:cs="Arial"/>
                <w:sz w:val="20"/>
                <w:szCs w:val="20"/>
              </w:rPr>
            </w:pPr>
            <w:r w:rsidRPr="00396C27">
              <w:rPr>
                <w:rFonts w:ascii="Arial" w:eastAsia="Times New Roman" w:hAnsi="Arial" w:cs="Arial"/>
                <w:sz w:val="20"/>
                <w:szCs w:val="20"/>
              </w:rPr>
              <w:t>PREFEITURA MUNICIPAL DE URUBIC</w:t>
            </w:r>
            <w:r w:rsidR="00A238E2" w:rsidRPr="00396C27">
              <w:rPr>
                <w:rFonts w:ascii="Arial" w:eastAsia="Times New Roman" w:hAnsi="Arial" w:cs="Arial"/>
                <w:sz w:val="20"/>
                <w:szCs w:val="20"/>
              </w:rPr>
              <w:t>I</w:t>
            </w:r>
          </w:p>
          <w:p w:rsidR="00B15EE0" w:rsidRDefault="00F75FBB" w:rsidP="00B15EE0">
            <w:pPr>
              <w:rPr>
                <w:rFonts w:ascii="Arial" w:hAnsi="Arial" w:cs="Arial"/>
                <w:b/>
                <w:sz w:val="20"/>
                <w:szCs w:val="20"/>
              </w:rPr>
            </w:pPr>
            <w:r w:rsidRPr="00396C27">
              <w:rPr>
                <w:rFonts w:ascii="Arial" w:hAnsi="Arial" w:cs="Arial"/>
                <w:b/>
                <w:sz w:val="20"/>
                <w:szCs w:val="20"/>
              </w:rPr>
              <w:t xml:space="preserve">PROCESSO </w:t>
            </w:r>
            <w:r w:rsidR="00FC5309" w:rsidRPr="00396C27">
              <w:rPr>
                <w:rFonts w:ascii="Arial" w:hAnsi="Arial" w:cs="Arial"/>
                <w:b/>
                <w:sz w:val="20"/>
                <w:szCs w:val="20"/>
              </w:rPr>
              <w:t xml:space="preserve">ADMINISTRATIVO </w:t>
            </w:r>
            <w:r w:rsidRPr="00396C27">
              <w:rPr>
                <w:rFonts w:ascii="Arial" w:hAnsi="Arial" w:cs="Arial"/>
                <w:b/>
                <w:sz w:val="20"/>
                <w:szCs w:val="20"/>
              </w:rPr>
              <w:t xml:space="preserve">Nº </w:t>
            </w:r>
            <w:r w:rsidR="00074869" w:rsidRPr="00396C27">
              <w:rPr>
                <w:rFonts w:ascii="Arial" w:hAnsi="Arial" w:cs="Arial"/>
                <w:b/>
                <w:sz w:val="20"/>
                <w:szCs w:val="20"/>
              </w:rPr>
              <w:t>0</w:t>
            </w:r>
            <w:r w:rsidR="0007501F">
              <w:rPr>
                <w:rFonts w:ascii="Arial" w:hAnsi="Arial" w:cs="Arial"/>
                <w:b/>
                <w:sz w:val="20"/>
                <w:szCs w:val="20"/>
              </w:rPr>
              <w:t>30</w:t>
            </w:r>
            <w:r w:rsidR="00406C61">
              <w:rPr>
                <w:rFonts w:ascii="Arial" w:hAnsi="Arial" w:cs="Arial"/>
                <w:b/>
                <w:sz w:val="20"/>
                <w:szCs w:val="20"/>
              </w:rPr>
              <w:t>/</w:t>
            </w:r>
            <w:r w:rsidR="00074869" w:rsidRPr="00396C27">
              <w:rPr>
                <w:rFonts w:ascii="Arial" w:hAnsi="Arial" w:cs="Arial"/>
                <w:b/>
                <w:sz w:val="20"/>
                <w:szCs w:val="20"/>
              </w:rPr>
              <w:t>2020</w:t>
            </w:r>
          </w:p>
          <w:p w:rsidR="00F96E51" w:rsidRPr="00396C27" w:rsidRDefault="00F96E51" w:rsidP="00B15EE0">
            <w:pPr>
              <w:rPr>
                <w:rFonts w:ascii="Arial" w:hAnsi="Arial" w:cs="Arial"/>
                <w:b/>
                <w:sz w:val="20"/>
                <w:szCs w:val="20"/>
              </w:rPr>
            </w:pPr>
            <w:r>
              <w:rPr>
                <w:rFonts w:ascii="Arial" w:hAnsi="Arial" w:cs="Arial"/>
                <w:b/>
                <w:sz w:val="20"/>
                <w:szCs w:val="20"/>
              </w:rPr>
              <w:t>PROCESSO DE COMPRA Nº 02</w:t>
            </w:r>
            <w:r w:rsidR="005B6398">
              <w:rPr>
                <w:rFonts w:ascii="Arial" w:hAnsi="Arial" w:cs="Arial"/>
                <w:b/>
                <w:sz w:val="20"/>
                <w:szCs w:val="20"/>
              </w:rPr>
              <w:t>9</w:t>
            </w:r>
            <w:r>
              <w:rPr>
                <w:rFonts w:ascii="Arial" w:hAnsi="Arial" w:cs="Arial"/>
                <w:b/>
                <w:sz w:val="20"/>
                <w:szCs w:val="20"/>
              </w:rPr>
              <w:t>/2020</w:t>
            </w:r>
          </w:p>
          <w:p w:rsidR="00A82EB8" w:rsidRPr="00396C27" w:rsidRDefault="0000265C" w:rsidP="00B15EE0">
            <w:pPr>
              <w:rPr>
                <w:rFonts w:ascii="Arial" w:hAnsi="Arial" w:cs="Arial"/>
                <w:b/>
                <w:sz w:val="20"/>
                <w:szCs w:val="20"/>
              </w:rPr>
            </w:pPr>
            <w:r>
              <w:rPr>
                <w:rFonts w:ascii="Arial" w:hAnsi="Arial" w:cs="Arial"/>
                <w:b/>
                <w:sz w:val="20"/>
                <w:szCs w:val="20"/>
              </w:rPr>
              <w:t>TOMADA DE PREÇOS</w:t>
            </w:r>
            <w:r w:rsidR="00D21D08" w:rsidRPr="00396C27">
              <w:rPr>
                <w:rFonts w:ascii="Arial" w:hAnsi="Arial" w:cs="Arial"/>
                <w:b/>
                <w:sz w:val="20"/>
                <w:szCs w:val="20"/>
              </w:rPr>
              <w:t xml:space="preserve"> Nº </w:t>
            </w:r>
            <w:r w:rsidR="00074869" w:rsidRPr="00396C27">
              <w:rPr>
                <w:rFonts w:ascii="Arial" w:hAnsi="Arial" w:cs="Arial"/>
                <w:b/>
                <w:sz w:val="20"/>
                <w:szCs w:val="20"/>
              </w:rPr>
              <w:t>0</w:t>
            </w:r>
            <w:r w:rsidR="005B6398">
              <w:rPr>
                <w:rFonts w:ascii="Arial" w:hAnsi="Arial" w:cs="Arial"/>
                <w:b/>
                <w:sz w:val="20"/>
                <w:szCs w:val="20"/>
              </w:rPr>
              <w:t>0</w:t>
            </w:r>
            <w:r w:rsidR="00874D79">
              <w:rPr>
                <w:rFonts w:ascii="Arial" w:hAnsi="Arial" w:cs="Arial"/>
                <w:b/>
                <w:sz w:val="20"/>
                <w:szCs w:val="20"/>
              </w:rPr>
              <w:t>9</w:t>
            </w:r>
            <w:r w:rsidR="00074869" w:rsidRPr="00396C27">
              <w:rPr>
                <w:rFonts w:ascii="Arial" w:hAnsi="Arial" w:cs="Arial"/>
                <w:b/>
                <w:sz w:val="20"/>
                <w:szCs w:val="20"/>
              </w:rPr>
              <w:t>/2020</w:t>
            </w:r>
          </w:p>
          <w:p w:rsidR="00794604" w:rsidRPr="00396C27" w:rsidRDefault="000F4FE4" w:rsidP="00197163">
            <w:pPr>
              <w:pStyle w:val="Ttulo7"/>
              <w:rPr>
                <w:rFonts w:ascii="Arial" w:hAnsi="Arial" w:cs="Arial"/>
                <w:b w:val="0"/>
                <w:bCs w:val="0"/>
                <w:sz w:val="20"/>
                <w:szCs w:val="20"/>
              </w:rPr>
            </w:pPr>
            <w:r w:rsidRPr="00396C27">
              <w:rPr>
                <w:rFonts w:ascii="Arial" w:hAnsi="Arial" w:cs="Arial"/>
                <w:bCs w:val="0"/>
                <w:sz w:val="20"/>
                <w:szCs w:val="20"/>
              </w:rPr>
              <w:t xml:space="preserve">CONTRATO </w:t>
            </w:r>
            <w:r w:rsidR="001642D2" w:rsidRPr="00396C27">
              <w:rPr>
                <w:rFonts w:ascii="Arial" w:hAnsi="Arial" w:cs="Arial"/>
                <w:bCs w:val="0"/>
                <w:color w:val="000000"/>
                <w:sz w:val="20"/>
                <w:szCs w:val="20"/>
              </w:rPr>
              <w:t xml:space="preserve">Nº </w:t>
            </w:r>
            <w:r w:rsidR="003C7160" w:rsidRPr="00396C27">
              <w:rPr>
                <w:rFonts w:ascii="Arial" w:hAnsi="Arial" w:cs="Arial"/>
                <w:bCs w:val="0"/>
                <w:color w:val="000000"/>
                <w:sz w:val="20"/>
                <w:szCs w:val="20"/>
              </w:rPr>
              <w:t>0</w:t>
            </w:r>
            <w:r w:rsidR="00197163">
              <w:rPr>
                <w:rFonts w:ascii="Arial" w:hAnsi="Arial" w:cs="Arial"/>
                <w:bCs w:val="0"/>
                <w:color w:val="000000"/>
                <w:sz w:val="20"/>
                <w:szCs w:val="20"/>
              </w:rPr>
              <w:t>35</w:t>
            </w:r>
            <w:r w:rsidR="003C7160" w:rsidRPr="00396C27">
              <w:rPr>
                <w:rFonts w:ascii="Arial" w:hAnsi="Arial" w:cs="Arial"/>
                <w:bCs w:val="0"/>
                <w:color w:val="000000"/>
                <w:sz w:val="20"/>
                <w:szCs w:val="20"/>
              </w:rPr>
              <w:t>/2020</w:t>
            </w:r>
          </w:p>
        </w:tc>
      </w:tr>
    </w:tbl>
    <w:p w:rsidR="00536810" w:rsidRDefault="00536810" w:rsidP="00536810">
      <w:pPr>
        <w:contextualSpacing/>
        <w:jc w:val="both"/>
        <w:rPr>
          <w:rFonts w:ascii="Arial" w:hAnsi="Arial" w:cs="Arial"/>
          <w:b/>
          <w:smallCaps/>
          <w:sz w:val="20"/>
          <w:szCs w:val="20"/>
        </w:rPr>
      </w:pPr>
    </w:p>
    <w:p w:rsidR="003965FD" w:rsidRPr="003965FD" w:rsidRDefault="003965FD" w:rsidP="003965FD">
      <w:pPr>
        <w:ind w:left="3544"/>
        <w:jc w:val="both"/>
        <w:rPr>
          <w:rFonts w:ascii="Arial" w:hAnsi="Arial" w:cs="Arial"/>
          <w:b/>
          <w:i/>
          <w:sz w:val="20"/>
          <w:szCs w:val="20"/>
        </w:rPr>
      </w:pPr>
      <w:r w:rsidRPr="003965FD">
        <w:rPr>
          <w:rFonts w:ascii="Arial" w:hAnsi="Arial" w:cs="Arial"/>
          <w:b/>
          <w:sz w:val="20"/>
          <w:szCs w:val="20"/>
        </w:rPr>
        <w:t xml:space="preserve">CONTRATO Nº </w:t>
      </w:r>
      <w:r w:rsidR="00FA02DF">
        <w:rPr>
          <w:rFonts w:ascii="Arial" w:hAnsi="Arial" w:cs="Arial"/>
          <w:b/>
          <w:sz w:val="20"/>
          <w:szCs w:val="20"/>
        </w:rPr>
        <w:t>0</w:t>
      </w:r>
      <w:r w:rsidR="00197163">
        <w:rPr>
          <w:rFonts w:ascii="Arial" w:hAnsi="Arial" w:cs="Arial"/>
          <w:b/>
          <w:sz w:val="20"/>
          <w:szCs w:val="20"/>
        </w:rPr>
        <w:t>35</w:t>
      </w:r>
      <w:r w:rsidRPr="003965FD">
        <w:rPr>
          <w:rFonts w:ascii="Arial" w:hAnsi="Arial" w:cs="Arial"/>
          <w:b/>
          <w:sz w:val="20"/>
          <w:szCs w:val="20"/>
        </w:rPr>
        <w:t xml:space="preserve">/2020 QUE, ENTRE SI, CELEBRAM A PREFEITURA MUNICIPAL DE </w:t>
      </w:r>
      <w:r w:rsidRPr="003965FD">
        <w:rPr>
          <w:rFonts w:ascii="Arial" w:hAnsi="Arial" w:cs="Arial"/>
          <w:b/>
          <w:color w:val="000000"/>
          <w:sz w:val="20"/>
          <w:szCs w:val="20"/>
        </w:rPr>
        <w:t>URUBICI E A EMPR</w:t>
      </w:r>
      <w:r w:rsidRPr="003965FD">
        <w:rPr>
          <w:rFonts w:ascii="Arial" w:hAnsi="Arial" w:cs="Arial"/>
          <w:b/>
          <w:sz w:val="20"/>
          <w:szCs w:val="20"/>
        </w:rPr>
        <w:t xml:space="preserve">ESA </w:t>
      </w:r>
      <w:r w:rsidR="00C01A18">
        <w:rPr>
          <w:rFonts w:ascii="Arial" w:hAnsi="Arial" w:cs="Arial"/>
          <w:b/>
          <w:bCs/>
          <w:sz w:val="20"/>
          <w:szCs w:val="20"/>
        </w:rPr>
        <w:t>DIEGO OLIVEIRA AMARAL</w:t>
      </w:r>
      <w:r w:rsidRPr="003965FD">
        <w:rPr>
          <w:rFonts w:ascii="Arial" w:hAnsi="Arial" w:cs="Arial"/>
          <w:b/>
          <w:sz w:val="20"/>
          <w:szCs w:val="20"/>
        </w:rPr>
        <w:t>, PARA OS FINS QUE SE ESPECIFICA</w:t>
      </w:r>
      <w:r w:rsidRPr="003965FD">
        <w:rPr>
          <w:rFonts w:ascii="Arial" w:hAnsi="Arial" w:cs="Arial"/>
          <w:b/>
          <w:i/>
          <w:sz w:val="20"/>
          <w:szCs w:val="20"/>
        </w:rPr>
        <w:t>.</w:t>
      </w:r>
    </w:p>
    <w:p w:rsidR="003965FD" w:rsidRPr="003965FD" w:rsidRDefault="003965FD" w:rsidP="003965FD">
      <w:pPr>
        <w:jc w:val="both"/>
        <w:rPr>
          <w:rFonts w:ascii="Arial" w:hAnsi="Arial" w:cs="Arial"/>
          <w:sz w:val="20"/>
          <w:szCs w:val="20"/>
        </w:rPr>
      </w:pPr>
    </w:p>
    <w:p w:rsidR="003965FD" w:rsidRPr="003965FD" w:rsidRDefault="003965FD" w:rsidP="003965FD">
      <w:pPr>
        <w:tabs>
          <w:tab w:val="left" w:pos="426"/>
          <w:tab w:val="left" w:pos="709"/>
          <w:tab w:val="left" w:pos="1560"/>
        </w:tabs>
        <w:ind w:firstLine="1134"/>
        <w:contextualSpacing/>
        <w:jc w:val="both"/>
        <w:rPr>
          <w:rFonts w:ascii="Arial" w:hAnsi="Arial" w:cs="Arial"/>
          <w:sz w:val="20"/>
          <w:szCs w:val="20"/>
        </w:rPr>
      </w:pPr>
      <w:r w:rsidRPr="003965FD">
        <w:rPr>
          <w:rFonts w:ascii="Arial" w:hAnsi="Arial" w:cs="Arial"/>
          <w:sz w:val="20"/>
          <w:szCs w:val="20"/>
        </w:rPr>
        <w:t xml:space="preserve">A </w:t>
      </w:r>
      <w:r w:rsidRPr="003965FD">
        <w:rPr>
          <w:rFonts w:ascii="Arial" w:hAnsi="Arial" w:cs="Arial"/>
          <w:b/>
          <w:sz w:val="20"/>
          <w:szCs w:val="20"/>
        </w:rPr>
        <w:t xml:space="preserve">PREFEITURA MUNICIPAL DE </w:t>
      </w:r>
      <w:r w:rsidRPr="003965FD">
        <w:rPr>
          <w:rFonts w:ascii="Arial" w:hAnsi="Arial" w:cs="Arial"/>
          <w:b/>
          <w:color w:val="000000"/>
          <w:sz w:val="20"/>
          <w:szCs w:val="20"/>
        </w:rPr>
        <w:t>URUBICI</w:t>
      </w:r>
      <w:r w:rsidRPr="003965FD">
        <w:rPr>
          <w:rFonts w:ascii="Arial" w:hAnsi="Arial" w:cs="Arial"/>
          <w:color w:val="000000"/>
          <w:sz w:val="20"/>
          <w:szCs w:val="20"/>
        </w:rPr>
        <w:t xml:space="preserve">, inscrita no CNPJ/MF sob o nº </w:t>
      </w:r>
      <w:r w:rsidR="000250F3">
        <w:rPr>
          <w:rFonts w:ascii="Arial" w:hAnsi="Arial" w:cs="Arial"/>
          <w:color w:val="000000"/>
          <w:sz w:val="20"/>
          <w:szCs w:val="20"/>
        </w:rPr>
        <w:t>82.843.582/0001-32</w:t>
      </w:r>
      <w:r w:rsidRPr="003965FD">
        <w:rPr>
          <w:rFonts w:ascii="Arial" w:hAnsi="Arial" w:cs="Arial"/>
          <w:color w:val="000000"/>
          <w:sz w:val="20"/>
          <w:szCs w:val="20"/>
        </w:rPr>
        <w:t xml:space="preserve">, neste ato representado </w:t>
      </w:r>
      <w:r w:rsidR="000250F3">
        <w:rPr>
          <w:rFonts w:ascii="Arial" w:hAnsi="Arial" w:cs="Arial"/>
          <w:color w:val="000000"/>
          <w:sz w:val="20"/>
          <w:szCs w:val="20"/>
        </w:rPr>
        <w:t>pelo Prefeito Municipal</w:t>
      </w:r>
      <w:r w:rsidR="00C55BF4">
        <w:rPr>
          <w:rFonts w:ascii="Arial" w:hAnsi="Arial" w:cs="Arial"/>
          <w:color w:val="000000"/>
          <w:sz w:val="20"/>
          <w:szCs w:val="20"/>
        </w:rPr>
        <w:t xml:space="preserve">, Antônio </w:t>
      </w:r>
      <w:proofErr w:type="spellStart"/>
      <w:r w:rsidR="00C55BF4">
        <w:rPr>
          <w:rFonts w:ascii="Arial" w:hAnsi="Arial" w:cs="Arial"/>
          <w:color w:val="000000"/>
          <w:sz w:val="20"/>
          <w:szCs w:val="20"/>
        </w:rPr>
        <w:t>Zilli</w:t>
      </w:r>
      <w:proofErr w:type="spellEnd"/>
      <w:r w:rsidR="00C55BF4">
        <w:rPr>
          <w:rFonts w:ascii="Arial" w:hAnsi="Arial" w:cs="Arial"/>
          <w:color w:val="000000"/>
          <w:sz w:val="20"/>
          <w:szCs w:val="20"/>
        </w:rPr>
        <w:t>,</w:t>
      </w:r>
      <w:r w:rsidRPr="003965FD">
        <w:rPr>
          <w:rFonts w:ascii="Arial" w:hAnsi="Arial" w:cs="Arial"/>
          <w:color w:val="000000"/>
          <w:sz w:val="20"/>
          <w:szCs w:val="20"/>
        </w:rPr>
        <w:t xml:space="preserve"> brasileiro, casado, </w:t>
      </w:r>
      <w:r w:rsidR="00C55BF4" w:rsidRPr="0036215D">
        <w:rPr>
          <w:rFonts w:ascii="Arial" w:hAnsi="Arial" w:cs="Arial"/>
          <w:color w:val="000000"/>
          <w:sz w:val="20"/>
          <w:szCs w:val="20"/>
        </w:rPr>
        <w:t>RG. nº 209.479, CPF nº 018.798.989-34</w:t>
      </w:r>
      <w:r w:rsidRPr="003965FD">
        <w:rPr>
          <w:rFonts w:ascii="Arial" w:hAnsi="Arial" w:cs="Arial"/>
          <w:color w:val="000000"/>
          <w:sz w:val="20"/>
          <w:szCs w:val="20"/>
        </w:rPr>
        <w:t xml:space="preserve">, no uso de suas atribuições, neste ato denominado simplesmente </w:t>
      </w:r>
      <w:r w:rsidRPr="003965FD">
        <w:rPr>
          <w:rFonts w:ascii="Arial" w:hAnsi="Arial" w:cs="Arial"/>
          <w:b/>
          <w:bCs/>
          <w:iCs/>
          <w:smallCaps/>
          <w:color w:val="000000"/>
          <w:sz w:val="20"/>
          <w:szCs w:val="20"/>
        </w:rPr>
        <w:t>CONTRATANTE</w:t>
      </w:r>
      <w:r w:rsidRPr="003965FD">
        <w:rPr>
          <w:rFonts w:ascii="Arial" w:hAnsi="Arial" w:cs="Arial"/>
          <w:color w:val="000000"/>
          <w:sz w:val="20"/>
          <w:szCs w:val="20"/>
        </w:rPr>
        <w:t xml:space="preserve">, e de outro lado, a </w:t>
      </w:r>
      <w:r w:rsidR="00C01A18" w:rsidRPr="00C01A18">
        <w:rPr>
          <w:rFonts w:ascii="Arial" w:hAnsi="Arial" w:cs="Arial"/>
          <w:color w:val="000000"/>
          <w:sz w:val="20"/>
          <w:szCs w:val="20"/>
        </w:rPr>
        <w:t>empresa</w:t>
      </w:r>
      <w:r w:rsidR="00C01A18">
        <w:rPr>
          <w:rFonts w:ascii="Arial" w:hAnsi="Arial" w:cs="Arial"/>
          <w:b/>
          <w:color w:val="000000"/>
          <w:sz w:val="20"/>
          <w:szCs w:val="20"/>
        </w:rPr>
        <w:t xml:space="preserve"> DIEGO OLIVEIRA AMARAL</w:t>
      </w:r>
      <w:r w:rsidRPr="003965FD">
        <w:rPr>
          <w:rFonts w:ascii="Arial" w:hAnsi="Arial" w:cs="Arial"/>
          <w:color w:val="000000"/>
          <w:sz w:val="20"/>
          <w:szCs w:val="20"/>
        </w:rPr>
        <w:t xml:space="preserve">, inscrita no CNPJ/MF sob o nº </w:t>
      </w:r>
      <w:r w:rsidR="00C01A18">
        <w:rPr>
          <w:rFonts w:ascii="Arial" w:hAnsi="Arial" w:cs="Arial"/>
          <w:color w:val="000000"/>
          <w:sz w:val="20"/>
          <w:szCs w:val="20"/>
        </w:rPr>
        <w:t>32.230.964/0001-12</w:t>
      </w:r>
      <w:r w:rsidRPr="003965FD">
        <w:rPr>
          <w:rFonts w:ascii="Arial" w:hAnsi="Arial" w:cs="Arial"/>
          <w:color w:val="000000"/>
          <w:sz w:val="20"/>
          <w:szCs w:val="20"/>
        </w:rPr>
        <w:t xml:space="preserve">, com sede na Cidade de </w:t>
      </w:r>
      <w:r w:rsidR="00C01A18">
        <w:rPr>
          <w:rFonts w:ascii="Arial" w:hAnsi="Arial" w:cs="Arial"/>
          <w:b/>
          <w:color w:val="000000"/>
          <w:sz w:val="20"/>
          <w:szCs w:val="20"/>
        </w:rPr>
        <w:t>São Joaquim SC</w:t>
      </w:r>
      <w:r w:rsidRPr="003965FD">
        <w:rPr>
          <w:rFonts w:ascii="Arial" w:hAnsi="Arial" w:cs="Arial"/>
          <w:color w:val="000000"/>
          <w:sz w:val="20"/>
          <w:szCs w:val="20"/>
        </w:rPr>
        <w:t xml:space="preserve">, neste ato representado por seu </w:t>
      </w:r>
      <w:r w:rsidR="00C01A18" w:rsidRPr="00C01A18">
        <w:rPr>
          <w:rFonts w:ascii="Arial" w:hAnsi="Arial" w:cs="Arial"/>
          <w:color w:val="000000"/>
          <w:sz w:val="20"/>
          <w:szCs w:val="20"/>
        </w:rPr>
        <w:t>representante legal</w:t>
      </w:r>
      <w:r w:rsidRPr="003965FD">
        <w:rPr>
          <w:rFonts w:ascii="Arial" w:hAnsi="Arial" w:cs="Arial"/>
          <w:color w:val="000000"/>
          <w:sz w:val="20"/>
          <w:szCs w:val="20"/>
        </w:rPr>
        <w:t>,</w:t>
      </w:r>
      <w:r w:rsidR="00C01A18">
        <w:rPr>
          <w:rFonts w:ascii="Arial" w:hAnsi="Arial" w:cs="Arial"/>
          <w:color w:val="000000"/>
          <w:sz w:val="20"/>
          <w:szCs w:val="20"/>
        </w:rPr>
        <w:t xml:space="preserve"> Diego Oliveira Amaral, </w:t>
      </w:r>
      <w:r w:rsidRPr="003965FD">
        <w:rPr>
          <w:rFonts w:ascii="Arial" w:hAnsi="Arial" w:cs="Arial"/>
          <w:color w:val="000000"/>
          <w:sz w:val="20"/>
          <w:szCs w:val="20"/>
        </w:rPr>
        <w:t xml:space="preserve">portador da carteira de identidade nº </w:t>
      </w:r>
      <w:r w:rsidR="00C01A18">
        <w:rPr>
          <w:rFonts w:ascii="Arial" w:hAnsi="Arial" w:cs="Arial"/>
          <w:color w:val="000000"/>
          <w:sz w:val="20"/>
          <w:szCs w:val="20"/>
        </w:rPr>
        <w:t>5.903.262</w:t>
      </w:r>
      <w:r w:rsidRPr="003965FD">
        <w:rPr>
          <w:rFonts w:ascii="Arial" w:hAnsi="Arial" w:cs="Arial"/>
          <w:color w:val="000000"/>
          <w:sz w:val="20"/>
          <w:szCs w:val="20"/>
        </w:rPr>
        <w:t xml:space="preserve">, e do CPF/MF n.º </w:t>
      </w:r>
      <w:r w:rsidR="00C01A18">
        <w:rPr>
          <w:rFonts w:ascii="Arial" w:hAnsi="Arial" w:cs="Arial"/>
          <w:color w:val="000000"/>
          <w:sz w:val="20"/>
          <w:szCs w:val="20"/>
        </w:rPr>
        <w:t>090.879.059-71</w:t>
      </w:r>
      <w:r w:rsidRPr="003965FD">
        <w:rPr>
          <w:rFonts w:ascii="Arial" w:hAnsi="Arial" w:cs="Arial"/>
          <w:color w:val="000000"/>
          <w:sz w:val="20"/>
          <w:szCs w:val="20"/>
        </w:rPr>
        <w:t xml:space="preserve">, denominada simplesmente </w:t>
      </w:r>
      <w:r w:rsidRPr="003965FD">
        <w:rPr>
          <w:rFonts w:ascii="Arial" w:hAnsi="Arial" w:cs="Arial"/>
          <w:b/>
          <w:bCs/>
          <w:iCs/>
          <w:smallCaps/>
          <w:color w:val="000000"/>
          <w:sz w:val="20"/>
          <w:szCs w:val="20"/>
        </w:rPr>
        <w:t>CONTRATADA</w:t>
      </w:r>
      <w:r w:rsidRPr="003965FD">
        <w:rPr>
          <w:rFonts w:ascii="Arial" w:hAnsi="Arial" w:cs="Arial"/>
          <w:b/>
          <w:bCs/>
          <w:i/>
          <w:iCs/>
          <w:color w:val="000000"/>
          <w:sz w:val="20"/>
          <w:szCs w:val="20"/>
        </w:rPr>
        <w:t xml:space="preserve">, </w:t>
      </w:r>
      <w:r w:rsidRPr="003965FD">
        <w:rPr>
          <w:rFonts w:ascii="Arial" w:hAnsi="Arial" w:cs="Arial"/>
          <w:color w:val="000000"/>
          <w:sz w:val="20"/>
          <w:szCs w:val="20"/>
        </w:rPr>
        <w:t xml:space="preserve">tendo em vista o resultado da </w:t>
      </w:r>
      <w:r w:rsidRPr="003965FD">
        <w:rPr>
          <w:rFonts w:ascii="Arial" w:hAnsi="Arial" w:cs="Arial"/>
          <w:b/>
          <w:color w:val="000000"/>
          <w:sz w:val="20"/>
          <w:szCs w:val="20"/>
        </w:rPr>
        <w:t>TOMADA DE PREÇOS nº</w:t>
      </w:r>
      <w:r w:rsidRPr="003965FD">
        <w:rPr>
          <w:rFonts w:ascii="Arial" w:hAnsi="Arial" w:cs="Arial"/>
          <w:color w:val="000000"/>
          <w:sz w:val="20"/>
          <w:szCs w:val="20"/>
        </w:rPr>
        <w:t xml:space="preserve"> </w:t>
      </w:r>
      <w:r w:rsidRPr="003965FD">
        <w:rPr>
          <w:rFonts w:ascii="Arial" w:hAnsi="Arial" w:cs="Arial"/>
          <w:b/>
          <w:color w:val="000000"/>
          <w:sz w:val="20"/>
          <w:szCs w:val="20"/>
        </w:rPr>
        <w:t>009/2020</w:t>
      </w:r>
      <w:r w:rsidRPr="003965FD">
        <w:rPr>
          <w:rFonts w:ascii="Arial" w:hAnsi="Arial" w:cs="Arial"/>
          <w:sz w:val="20"/>
          <w:szCs w:val="20"/>
        </w:rPr>
        <w:t xml:space="preserve">, do Tipo Menor Preço Global, consoante e decidido no </w:t>
      </w:r>
      <w:r w:rsidRPr="003965FD">
        <w:rPr>
          <w:rFonts w:ascii="Arial" w:hAnsi="Arial" w:cs="Arial"/>
          <w:b/>
          <w:sz w:val="20"/>
          <w:szCs w:val="20"/>
        </w:rPr>
        <w:t>Processo Administrativo nº</w:t>
      </w:r>
      <w:r w:rsidRPr="003965FD">
        <w:rPr>
          <w:rFonts w:ascii="Arial" w:hAnsi="Arial" w:cs="Arial"/>
          <w:sz w:val="20"/>
          <w:szCs w:val="20"/>
        </w:rPr>
        <w:t xml:space="preserve"> </w:t>
      </w:r>
      <w:r w:rsidRPr="003965FD">
        <w:rPr>
          <w:rFonts w:ascii="Arial" w:hAnsi="Arial" w:cs="Arial"/>
          <w:b/>
          <w:color w:val="000000"/>
          <w:sz w:val="20"/>
          <w:szCs w:val="20"/>
        </w:rPr>
        <w:t>030/2020,</w:t>
      </w:r>
      <w:r w:rsidRPr="003965FD">
        <w:rPr>
          <w:rFonts w:ascii="Arial" w:hAnsi="Arial" w:cs="Arial"/>
          <w:sz w:val="20"/>
          <w:szCs w:val="20"/>
        </w:rPr>
        <w:t xml:space="preserve"> resolvem celebrar o presente Contrato de Prestação de Serviços sujeitando-se às normas da Lei nº 8.666, de 21 de julho de 1993, com suas alterações posteriores, mediante as seguintes cláusulas e condições:</w:t>
      </w:r>
    </w:p>
    <w:p w:rsidR="003965FD" w:rsidRPr="003965FD" w:rsidRDefault="003965FD" w:rsidP="003965FD">
      <w:pPr>
        <w:tabs>
          <w:tab w:val="left" w:pos="426"/>
          <w:tab w:val="left" w:pos="709"/>
          <w:tab w:val="left" w:pos="1560"/>
        </w:tabs>
        <w:contextualSpacing/>
        <w:rPr>
          <w:rFonts w:ascii="Arial" w:hAnsi="Arial" w:cs="Arial"/>
          <w:b/>
          <w:sz w:val="20"/>
          <w:szCs w:val="20"/>
        </w:rPr>
      </w:pPr>
    </w:p>
    <w:p w:rsidR="003965FD" w:rsidRPr="003965FD" w:rsidRDefault="003965FD" w:rsidP="003965FD">
      <w:pPr>
        <w:tabs>
          <w:tab w:val="left" w:pos="426"/>
          <w:tab w:val="left" w:pos="709"/>
          <w:tab w:val="left" w:pos="1560"/>
        </w:tabs>
        <w:contextualSpacing/>
        <w:rPr>
          <w:rFonts w:ascii="Arial" w:hAnsi="Arial" w:cs="Arial"/>
          <w:sz w:val="20"/>
          <w:szCs w:val="20"/>
        </w:rPr>
      </w:pPr>
      <w:r w:rsidRPr="003965FD">
        <w:rPr>
          <w:rFonts w:ascii="Arial" w:hAnsi="Arial" w:cs="Arial"/>
          <w:b/>
          <w:sz w:val="20"/>
          <w:szCs w:val="20"/>
        </w:rPr>
        <w:t xml:space="preserve">CLÁUSULA PRIMEIRA - </w:t>
      </w:r>
      <w:r w:rsidRPr="003965FD">
        <w:rPr>
          <w:rFonts w:ascii="Arial" w:hAnsi="Arial" w:cs="Arial"/>
          <w:b/>
          <w:smallCaps/>
          <w:sz w:val="20"/>
          <w:szCs w:val="20"/>
        </w:rPr>
        <w:t>DO OBJETO</w:t>
      </w:r>
    </w:p>
    <w:p w:rsidR="003965FD" w:rsidRPr="003965FD" w:rsidRDefault="003965FD" w:rsidP="003965FD">
      <w:pPr>
        <w:tabs>
          <w:tab w:val="left" w:pos="426"/>
          <w:tab w:val="left" w:pos="709"/>
          <w:tab w:val="left" w:pos="1560"/>
        </w:tabs>
        <w:contextualSpacing/>
        <w:rPr>
          <w:rFonts w:ascii="Arial" w:hAnsi="Arial" w:cs="Arial"/>
          <w:sz w:val="20"/>
          <w:szCs w:val="20"/>
        </w:rPr>
      </w:pPr>
    </w:p>
    <w:p w:rsidR="003965FD" w:rsidRPr="003965FD" w:rsidRDefault="003965FD" w:rsidP="003965FD">
      <w:pPr>
        <w:jc w:val="both"/>
        <w:rPr>
          <w:rFonts w:ascii="Arial" w:hAnsi="Arial" w:cs="Arial"/>
          <w:sz w:val="20"/>
          <w:szCs w:val="20"/>
        </w:rPr>
      </w:pPr>
      <w:r w:rsidRPr="003965FD">
        <w:rPr>
          <w:rFonts w:ascii="Arial" w:hAnsi="Arial" w:cs="Arial"/>
          <w:sz w:val="20"/>
          <w:szCs w:val="20"/>
        </w:rPr>
        <w:t xml:space="preserve">Contratação de empresa especializada para pavimentação do pátio no Centro de Educação Infantil </w:t>
      </w:r>
      <w:proofErr w:type="spellStart"/>
      <w:r w:rsidRPr="003965FD">
        <w:rPr>
          <w:rFonts w:ascii="Arial" w:hAnsi="Arial" w:cs="Arial"/>
          <w:sz w:val="20"/>
          <w:szCs w:val="20"/>
        </w:rPr>
        <w:t>Galvina</w:t>
      </w:r>
      <w:proofErr w:type="spellEnd"/>
      <w:r w:rsidRPr="003965FD">
        <w:rPr>
          <w:rFonts w:ascii="Arial" w:hAnsi="Arial" w:cs="Arial"/>
          <w:sz w:val="20"/>
          <w:szCs w:val="20"/>
        </w:rPr>
        <w:t xml:space="preserve"> Vieira Ávila no Município de Urubici/SC, com fornecimento de material e mão de obra de acordo com memorial descritivo, planilha orçamentária e projeto técnico, anexos do presente edital.</w:t>
      </w:r>
    </w:p>
    <w:p w:rsidR="003965FD" w:rsidRPr="003965FD" w:rsidRDefault="003965FD" w:rsidP="003965FD">
      <w:pPr>
        <w:jc w:val="both"/>
        <w:rPr>
          <w:rFonts w:ascii="Arial" w:hAnsi="Arial" w:cs="Arial"/>
          <w:sz w:val="20"/>
          <w:szCs w:val="20"/>
        </w:rPr>
      </w:pPr>
    </w:p>
    <w:p w:rsidR="003965FD" w:rsidRPr="003965FD" w:rsidRDefault="003965FD" w:rsidP="003965FD">
      <w:pPr>
        <w:ind w:firstLine="1134"/>
        <w:contextualSpacing/>
        <w:jc w:val="both"/>
        <w:rPr>
          <w:rFonts w:ascii="Arial" w:hAnsi="Arial" w:cs="Arial"/>
          <w:b/>
          <w:smallCaps/>
          <w:sz w:val="20"/>
          <w:szCs w:val="20"/>
        </w:rPr>
      </w:pPr>
    </w:p>
    <w:p w:rsidR="003965FD" w:rsidRPr="003965FD" w:rsidRDefault="003965FD" w:rsidP="003965FD">
      <w:pPr>
        <w:ind w:firstLine="1134"/>
        <w:contextualSpacing/>
        <w:jc w:val="both"/>
        <w:rPr>
          <w:rFonts w:ascii="Arial" w:hAnsi="Arial" w:cs="Arial"/>
          <w:color w:val="000000"/>
          <w:sz w:val="20"/>
          <w:szCs w:val="20"/>
        </w:rPr>
      </w:pPr>
      <w:r w:rsidRPr="003965FD">
        <w:rPr>
          <w:rFonts w:ascii="Arial" w:hAnsi="Arial" w:cs="Arial"/>
          <w:b/>
          <w:smallCaps/>
          <w:sz w:val="20"/>
          <w:szCs w:val="20"/>
        </w:rPr>
        <w:t>PARÁGRAFO PRIMEIRO</w:t>
      </w:r>
      <w:r w:rsidRPr="003965FD">
        <w:rPr>
          <w:rFonts w:ascii="Arial" w:hAnsi="Arial" w:cs="Arial"/>
          <w:sz w:val="20"/>
          <w:szCs w:val="20"/>
        </w:rPr>
        <w:t xml:space="preserve"> – Este Contrato vincula-se ao EDITAL DE TOMADA DE PREÇOS </w:t>
      </w:r>
      <w:r w:rsidRPr="003965FD">
        <w:rPr>
          <w:rFonts w:ascii="Arial" w:hAnsi="Arial" w:cs="Arial"/>
          <w:color w:val="000000"/>
          <w:sz w:val="20"/>
          <w:szCs w:val="20"/>
        </w:rPr>
        <w:t xml:space="preserve">nº </w:t>
      </w:r>
      <w:r w:rsidRPr="003965FD">
        <w:rPr>
          <w:rFonts w:ascii="Arial" w:hAnsi="Arial" w:cs="Arial"/>
          <w:b/>
          <w:color w:val="000000"/>
          <w:sz w:val="20"/>
          <w:szCs w:val="20"/>
        </w:rPr>
        <w:t>009/2020</w:t>
      </w:r>
      <w:r w:rsidRPr="003965FD">
        <w:rPr>
          <w:rFonts w:ascii="Arial" w:hAnsi="Arial" w:cs="Arial"/>
          <w:color w:val="000000"/>
          <w:sz w:val="20"/>
          <w:szCs w:val="20"/>
        </w:rPr>
        <w:t xml:space="preserve"> e seus anexos, publicado no DOU e DOM de </w:t>
      </w:r>
      <w:r w:rsidR="000A17E1">
        <w:rPr>
          <w:rFonts w:ascii="Arial" w:hAnsi="Arial" w:cs="Arial"/>
          <w:color w:val="000000"/>
          <w:sz w:val="20"/>
          <w:szCs w:val="20"/>
        </w:rPr>
        <w:t>27/10/2020</w:t>
      </w:r>
      <w:r w:rsidRPr="003965FD">
        <w:rPr>
          <w:rFonts w:ascii="Arial" w:hAnsi="Arial" w:cs="Arial"/>
          <w:color w:val="000000"/>
          <w:sz w:val="20"/>
          <w:szCs w:val="20"/>
        </w:rPr>
        <w:t xml:space="preserve"> e à proposta comercial apresentada pela Contratada para o referido processo licitatório.</w:t>
      </w:r>
    </w:p>
    <w:p w:rsidR="003965FD" w:rsidRPr="003965FD" w:rsidRDefault="003965FD" w:rsidP="003965FD">
      <w:pPr>
        <w:ind w:firstLine="1134"/>
        <w:contextualSpacing/>
        <w:jc w:val="both"/>
        <w:rPr>
          <w:rFonts w:ascii="Arial" w:hAnsi="Arial" w:cs="Arial"/>
          <w:smallCaps/>
          <w:color w:val="000000"/>
          <w:sz w:val="20"/>
          <w:szCs w:val="20"/>
        </w:rPr>
      </w:pPr>
    </w:p>
    <w:p w:rsidR="003965FD" w:rsidRPr="003965FD" w:rsidRDefault="003965FD" w:rsidP="003965FD">
      <w:pPr>
        <w:ind w:firstLine="1134"/>
        <w:contextualSpacing/>
        <w:jc w:val="both"/>
        <w:rPr>
          <w:rFonts w:ascii="Arial" w:hAnsi="Arial" w:cs="Arial"/>
          <w:smallCaps/>
          <w:color w:val="000000"/>
          <w:sz w:val="20"/>
          <w:szCs w:val="20"/>
        </w:rPr>
      </w:pPr>
      <w:r w:rsidRPr="003965FD">
        <w:rPr>
          <w:rFonts w:ascii="Arial" w:hAnsi="Arial" w:cs="Arial"/>
          <w:b/>
          <w:smallCaps/>
          <w:color w:val="000000"/>
          <w:sz w:val="20"/>
          <w:szCs w:val="20"/>
        </w:rPr>
        <w:t xml:space="preserve">PARÁGRAFO SEGUNDO </w:t>
      </w:r>
      <w:r w:rsidRPr="003965FD">
        <w:rPr>
          <w:rFonts w:ascii="Arial" w:hAnsi="Arial" w:cs="Arial"/>
          <w:color w:val="000000"/>
          <w:sz w:val="20"/>
          <w:szCs w:val="20"/>
        </w:rPr>
        <w:t>– Para execução do objeto do presente instrumento, a CONTRATANTE pagará a CONTRATADA o valor total de R$</w:t>
      </w:r>
      <w:r w:rsidR="0061321A" w:rsidRPr="003965FD">
        <w:rPr>
          <w:rFonts w:ascii="Arial" w:hAnsi="Arial" w:cs="Arial"/>
          <w:color w:val="000000"/>
          <w:sz w:val="20"/>
          <w:szCs w:val="20"/>
        </w:rPr>
        <w:t xml:space="preserve"> </w:t>
      </w:r>
      <w:r w:rsidR="000A17E1">
        <w:rPr>
          <w:rFonts w:ascii="Arial" w:hAnsi="Arial" w:cs="Arial"/>
          <w:color w:val="000000"/>
          <w:sz w:val="20"/>
          <w:szCs w:val="20"/>
        </w:rPr>
        <w:t>29.705,42 (vinte e nove mil setecentos e cinco reais e quarenta e dois centavos).</w:t>
      </w:r>
      <w:r w:rsidRPr="003965FD">
        <w:rPr>
          <w:rFonts w:ascii="Arial" w:hAnsi="Arial" w:cs="Arial"/>
          <w:b/>
          <w:color w:val="000000"/>
          <w:sz w:val="20"/>
          <w:szCs w:val="20"/>
        </w:rPr>
        <w:t xml:space="preserve"> </w:t>
      </w:r>
    </w:p>
    <w:p w:rsidR="003965FD" w:rsidRPr="003965FD" w:rsidRDefault="003965FD" w:rsidP="003965FD">
      <w:pPr>
        <w:ind w:firstLine="1134"/>
        <w:contextualSpacing/>
        <w:jc w:val="both"/>
        <w:rPr>
          <w:rFonts w:ascii="Arial" w:hAnsi="Arial" w:cs="Arial"/>
          <w:sz w:val="20"/>
          <w:szCs w:val="20"/>
        </w:rPr>
      </w:pPr>
    </w:p>
    <w:p w:rsidR="003965FD" w:rsidRPr="003965FD" w:rsidRDefault="003965FD" w:rsidP="003965FD">
      <w:pPr>
        <w:ind w:firstLine="1134"/>
        <w:contextualSpacing/>
        <w:jc w:val="both"/>
        <w:rPr>
          <w:rFonts w:ascii="Arial" w:hAnsi="Arial" w:cs="Arial"/>
          <w:sz w:val="20"/>
          <w:szCs w:val="20"/>
        </w:rPr>
      </w:pPr>
    </w:p>
    <w:p w:rsidR="003965FD" w:rsidRPr="003965FD" w:rsidRDefault="003965FD" w:rsidP="003965FD">
      <w:pPr>
        <w:ind w:right="-1"/>
        <w:contextualSpacing/>
        <w:rPr>
          <w:rFonts w:ascii="Arial" w:hAnsi="Arial" w:cs="Arial"/>
          <w:b/>
          <w:smallCaps/>
          <w:sz w:val="20"/>
          <w:szCs w:val="20"/>
        </w:rPr>
      </w:pPr>
      <w:r w:rsidRPr="003965FD">
        <w:rPr>
          <w:rFonts w:ascii="Arial" w:hAnsi="Arial" w:cs="Arial"/>
          <w:b/>
          <w:sz w:val="20"/>
          <w:szCs w:val="20"/>
        </w:rPr>
        <w:t xml:space="preserve">CLÁUSULA SEGUNDA </w:t>
      </w:r>
      <w:r w:rsidRPr="003965FD">
        <w:rPr>
          <w:rFonts w:ascii="Arial" w:hAnsi="Arial" w:cs="Arial"/>
          <w:b/>
          <w:smallCaps/>
          <w:sz w:val="20"/>
          <w:szCs w:val="20"/>
        </w:rPr>
        <w:t>- DA VIGÊNCIA</w:t>
      </w:r>
    </w:p>
    <w:p w:rsidR="003965FD" w:rsidRPr="003965FD" w:rsidRDefault="003965FD" w:rsidP="003965FD">
      <w:pPr>
        <w:ind w:right="-1" w:firstLine="708"/>
        <w:contextualSpacing/>
        <w:jc w:val="both"/>
        <w:rPr>
          <w:rFonts w:ascii="Arial" w:hAnsi="Arial" w:cs="Arial"/>
          <w:sz w:val="20"/>
          <w:szCs w:val="20"/>
        </w:rPr>
      </w:pPr>
    </w:p>
    <w:p w:rsidR="003965FD" w:rsidRPr="003965FD" w:rsidRDefault="003965FD" w:rsidP="003965FD">
      <w:pPr>
        <w:contextualSpacing/>
        <w:jc w:val="both"/>
        <w:rPr>
          <w:rFonts w:ascii="Arial" w:hAnsi="Arial" w:cs="Arial"/>
          <w:sz w:val="20"/>
          <w:szCs w:val="20"/>
        </w:rPr>
      </w:pPr>
      <w:r w:rsidRPr="003965FD">
        <w:rPr>
          <w:rFonts w:ascii="Arial" w:hAnsi="Arial" w:cs="Arial"/>
          <w:sz w:val="20"/>
          <w:szCs w:val="20"/>
        </w:rPr>
        <w:t xml:space="preserve">O prazo de vigência do presente contrato é de </w:t>
      </w:r>
      <w:r w:rsidRPr="003965FD">
        <w:rPr>
          <w:rFonts w:ascii="Arial" w:hAnsi="Arial" w:cs="Arial"/>
          <w:b/>
          <w:sz w:val="20"/>
          <w:szCs w:val="20"/>
        </w:rPr>
        <w:t>12 (doze) meses</w:t>
      </w:r>
      <w:r w:rsidRPr="003965FD">
        <w:rPr>
          <w:rFonts w:ascii="Arial" w:hAnsi="Arial" w:cs="Arial"/>
          <w:sz w:val="20"/>
          <w:szCs w:val="20"/>
        </w:rPr>
        <w:t>, iniciando-se a partir de sua assinatura e podendo ser prorrogado no interesse da Administração.</w:t>
      </w:r>
    </w:p>
    <w:p w:rsidR="003965FD" w:rsidRPr="003965FD" w:rsidRDefault="003965FD" w:rsidP="003965FD">
      <w:pPr>
        <w:ind w:right="-1"/>
        <w:contextualSpacing/>
        <w:jc w:val="both"/>
        <w:rPr>
          <w:rFonts w:ascii="Arial" w:hAnsi="Arial" w:cs="Arial"/>
          <w:sz w:val="20"/>
          <w:szCs w:val="20"/>
        </w:rPr>
      </w:pPr>
    </w:p>
    <w:p w:rsidR="003965FD" w:rsidRPr="003965FD" w:rsidRDefault="003965FD" w:rsidP="003965FD">
      <w:pPr>
        <w:ind w:right="-1"/>
        <w:contextualSpacing/>
        <w:jc w:val="both"/>
        <w:rPr>
          <w:rFonts w:ascii="Arial" w:hAnsi="Arial" w:cs="Arial"/>
          <w:sz w:val="20"/>
          <w:szCs w:val="20"/>
        </w:rPr>
      </w:pPr>
    </w:p>
    <w:p w:rsidR="003965FD" w:rsidRPr="003965FD" w:rsidRDefault="003965FD" w:rsidP="003965FD">
      <w:pPr>
        <w:ind w:right="-1"/>
        <w:contextualSpacing/>
        <w:jc w:val="both"/>
        <w:rPr>
          <w:rFonts w:ascii="Arial" w:hAnsi="Arial" w:cs="Arial"/>
          <w:b/>
          <w:smallCaps/>
          <w:sz w:val="20"/>
          <w:szCs w:val="20"/>
        </w:rPr>
      </w:pPr>
      <w:r w:rsidRPr="003965FD">
        <w:rPr>
          <w:rFonts w:ascii="Arial" w:hAnsi="Arial" w:cs="Arial"/>
          <w:b/>
          <w:sz w:val="20"/>
          <w:szCs w:val="20"/>
        </w:rPr>
        <w:t xml:space="preserve">CLÁUSULA TERCEIRA - </w:t>
      </w:r>
      <w:r w:rsidRPr="003965FD">
        <w:rPr>
          <w:rFonts w:ascii="Arial" w:hAnsi="Arial" w:cs="Arial"/>
          <w:b/>
          <w:smallCaps/>
          <w:sz w:val="20"/>
          <w:szCs w:val="20"/>
        </w:rPr>
        <w:t>DA RESPONSABILIDADE DAS PARTES</w:t>
      </w:r>
    </w:p>
    <w:p w:rsidR="003965FD" w:rsidRPr="003965FD" w:rsidRDefault="003965FD" w:rsidP="003965FD">
      <w:pPr>
        <w:ind w:right="-1" w:firstLine="567"/>
        <w:contextualSpacing/>
        <w:jc w:val="both"/>
        <w:rPr>
          <w:rFonts w:ascii="Arial" w:hAnsi="Arial" w:cs="Arial"/>
          <w:sz w:val="20"/>
          <w:szCs w:val="20"/>
        </w:rPr>
      </w:pPr>
    </w:p>
    <w:p w:rsidR="003965FD" w:rsidRPr="003965FD" w:rsidRDefault="003965FD" w:rsidP="003965FD">
      <w:pPr>
        <w:ind w:right="-1"/>
        <w:contextualSpacing/>
        <w:jc w:val="both"/>
        <w:rPr>
          <w:rFonts w:ascii="Arial" w:hAnsi="Arial" w:cs="Arial"/>
          <w:b/>
          <w:smallCaps/>
          <w:sz w:val="20"/>
          <w:szCs w:val="20"/>
        </w:rPr>
      </w:pPr>
      <w:r w:rsidRPr="003965FD">
        <w:rPr>
          <w:rFonts w:ascii="Arial" w:hAnsi="Arial" w:cs="Arial"/>
          <w:sz w:val="20"/>
          <w:szCs w:val="20"/>
        </w:rPr>
        <w:t>Para garantir o fiel cumprimento do objeto contratado são obrigações das partes:</w:t>
      </w:r>
    </w:p>
    <w:p w:rsidR="003965FD" w:rsidRPr="003965FD" w:rsidRDefault="003965FD" w:rsidP="003965FD">
      <w:pPr>
        <w:ind w:right="-1"/>
        <w:contextualSpacing/>
        <w:jc w:val="both"/>
        <w:rPr>
          <w:rFonts w:ascii="Arial" w:hAnsi="Arial" w:cs="Arial"/>
          <w:sz w:val="20"/>
          <w:szCs w:val="20"/>
        </w:rPr>
      </w:pPr>
    </w:p>
    <w:p w:rsidR="003965FD" w:rsidRPr="003965FD" w:rsidRDefault="003965FD" w:rsidP="003965FD">
      <w:pPr>
        <w:ind w:right="-1"/>
        <w:contextualSpacing/>
        <w:jc w:val="both"/>
        <w:rPr>
          <w:rFonts w:ascii="Arial" w:hAnsi="Arial" w:cs="Arial"/>
          <w:b/>
          <w:sz w:val="20"/>
          <w:szCs w:val="20"/>
        </w:rPr>
      </w:pPr>
      <w:r w:rsidRPr="003965FD">
        <w:rPr>
          <w:rFonts w:ascii="Arial" w:hAnsi="Arial" w:cs="Arial"/>
          <w:b/>
          <w:smallCaps/>
          <w:sz w:val="20"/>
          <w:szCs w:val="20"/>
        </w:rPr>
        <w:t>PARÁGRAFO PRIMEIRO</w:t>
      </w:r>
      <w:r w:rsidRPr="003965FD">
        <w:rPr>
          <w:rFonts w:ascii="Arial" w:hAnsi="Arial" w:cs="Arial"/>
          <w:b/>
          <w:sz w:val="20"/>
          <w:szCs w:val="20"/>
        </w:rPr>
        <w:t xml:space="preserve"> - DA CONTRATANTE</w:t>
      </w:r>
    </w:p>
    <w:p w:rsidR="003965FD" w:rsidRPr="003965FD" w:rsidRDefault="003965FD" w:rsidP="003965FD">
      <w:pPr>
        <w:ind w:right="-1"/>
        <w:contextualSpacing/>
        <w:jc w:val="both"/>
        <w:rPr>
          <w:rFonts w:ascii="Arial" w:hAnsi="Arial" w:cs="Arial"/>
          <w:sz w:val="20"/>
          <w:szCs w:val="20"/>
        </w:rPr>
      </w:pPr>
    </w:p>
    <w:p w:rsidR="003965FD" w:rsidRPr="003965FD" w:rsidRDefault="003965FD" w:rsidP="003965FD">
      <w:pPr>
        <w:numPr>
          <w:ilvl w:val="0"/>
          <w:numId w:val="3"/>
        </w:numPr>
        <w:overflowPunct w:val="0"/>
        <w:autoSpaceDE w:val="0"/>
        <w:autoSpaceDN w:val="0"/>
        <w:adjustRightInd w:val="0"/>
        <w:spacing w:after="120"/>
        <w:contextualSpacing/>
        <w:jc w:val="both"/>
        <w:textAlignment w:val="baseline"/>
        <w:rPr>
          <w:rFonts w:ascii="Arial" w:hAnsi="Arial" w:cs="Arial"/>
          <w:sz w:val="20"/>
          <w:szCs w:val="20"/>
        </w:rPr>
      </w:pPr>
      <w:r w:rsidRPr="003965FD">
        <w:rPr>
          <w:rFonts w:ascii="Arial" w:hAnsi="Arial" w:cs="Arial"/>
          <w:sz w:val="20"/>
          <w:szCs w:val="20"/>
        </w:rPr>
        <w:t xml:space="preserve">Dar condições para a </w:t>
      </w:r>
      <w:r w:rsidRPr="003965FD">
        <w:rPr>
          <w:rFonts w:ascii="Arial" w:hAnsi="Arial" w:cs="Arial"/>
          <w:smallCaps/>
          <w:sz w:val="20"/>
          <w:szCs w:val="20"/>
        </w:rPr>
        <w:t>Contratada</w:t>
      </w:r>
      <w:r w:rsidRPr="003965FD">
        <w:rPr>
          <w:rFonts w:ascii="Arial" w:hAnsi="Arial" w:cs="Arial"/>
          <w:sz w:val="20"/>
          <w:szCs w:val="20"/>
        </w:rPr>
        <w:t xml:space="preserve"> executar o objeto do contrato de acordo com os padrões estabelecidos.</w:t>
      </w:r>
    </w:p>
    <w:p w:rsidR="003965FD" w:rsidRPr="003965FD" w:rsidRDefault="003965FD" w:rsidP="003965FD">
      <w:pPr>
        <w:numPr>
          <w:ilvl w:val="0"/>
          <w:numId w:val="3"/>
        </w:numPr>
        <w:overflowPunct w:val="0"/>
        <w:autoSpaceDE w:val="0"/>
        <w:autoSpaceDN w:val="0"/>
        <w:adjustRightInd w:val="0"/>
        <w:spacing w:after="120"/>
        <w:contextualSpacing/>
        <w:jc w:val="both"/>
        <w:textAlignment w:val="baseline"/>
        <w:rPr>
          <w:rFonts w:ascii="Arial" w:hAnsi="Arial" w:cs="Arial"/>
          <w:sz w:val="20"/>
          <w:szCs w:val="20"/>
        </w:rPr>
      </w:pPr>
      <w:r w:rsidRPr="003965FD">
        <w:rPr>
          <w:rFonts w:ascii="Arial" w:hAnsi="Arial" w:cs="Arial"/>
          <w:sz w:val="20"/>
          <w:szCs w:val="20"/>
        </w:rPr>
        <w:t>Exercer a fiscalização dos serviços por meio de comissão especialmente designada para este fim.</w:t>
      </w:r>
    </w:p>
    <w:p w:rsidR="003965FD" w:rsidRPr="003965FD" w:rsidRDefault="003965FD" w:rsidP="003965FD">
      <w:pPr>
        <w:numPr>
          <w:ilvl w:val="0"/>
          <w:numId w:val="4"/>
        </w:numPr>
        <w:overflowPunct w:val="0"/>
        <w:autoSpaceDE w:val="0"/>
        <w:autoSpaceDN w:val="0"/>
        <w:adjustRightInd w:val="0"/>
        <w:spacing w:after="120"/>
        <w:contextualSpacing/>
        <w:jc w:val="both"/>
        <w:textAlignment w:val="baseline"/>
        <w:rPr>
          <w:rFonts w:ascii="Arial" w:hAnsi="Arial" w:cs="Arial"/>
          <w:sz w:val="20"/>
          <w:szCs w:val="20"/>
        </w:rPr>
      </w:pPr>
      <w:proofErr w:type="gramStart"/>
      <w:r w:rsidRPr="003965FD">
        <w:rPr>
          <w:rFonts w:ascii="Arial" w:hAnsi="Arial" w:cs="Arial"/>
          <w:sz w:val="20"/>
          <w:szCs w:val="20"/>
        </w:rPr>
        <w:t>)</w:t>
      </w:r>
      <w:proofErr w:type="gramEnd"/>
      <w:r w:rsidRPr="003965FD">
        <w:rPr>
          <w:rFonts w:ascii="Arial" w:hAnsi="Arial" w:cs="Arial"/>
          <w:sz w:val="20"/>
          <w:szCs w:val="20"/>
        </w:rPr>
        <w:t xml:space="preserve"> A fiscalização não altera ou diminui a responsabilidade da </w:t>
      </w:r>
      <w:r w:rsidRPr="003965FD">
        <w:rPr>
          <w:rFonts w:ascii="Arial" w:hAnsi="Arial" w:cs="Arial"/>
          <w:smallCaps/>
          <w:sz w:val="20"/>
          <w:szCs w:val="20"/>
        </w:rPr>
        <w:t>Contratada</w:t>
      </w:r>
      <w:r w:rsidRPr="003965FD">
        <w:rPr>
          <w:rFonts w:ascii="Arial" w:hAnsi="Arial" w:cs="Arial"/>
          <w:sz w:val="20"/>
          <w:szCs w:val="20"/>
        </w:rPr>
        <w:t xml:space="preserve"> na execução do objeto, nem dos custos inerentes ao refazimento dos serviços.</w:t>
      </w:r>
    </w:p>
    <w:p w:rsidR="003965FD" w:rsidRPr="003965FD" w:rsidRDefault="003965FD" w:rsidP="003965FD">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3965FD">
        <w:rPr>
          <w:rFonts w:ascii="Arial" w:hAnsi="Arial" w:cs="Arial"/>
          <w:sz w:val="20"/>
          <w:szCs w:val="20"/>
        </w:rPr>
        <w:lastRenderedPageBreak/>
        <w:t>Receber e conferir o objeto do contrato, consoante às disposições estabelecidas.</w:t>
      </w:r>
    </w:p>
    <w:p w:rsidR="003965FD" w:rsidRPr="003965FD" w:rsidRDefault="003965FD" w:rsidP="003965FD">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3965FD">
        <w:rPr>
          <w:rFonts w:ascii="Arial" w:hAnsi="Arial" w:cs="Arial"/>
          <w:sz w:val="20"/>
          <w:szCs w:val="20"/>
        </w:rPr>
        <w:t>Efetuar os pagamentos na forma convencionada na CLÁUSULA NONA.</w:t>
      </w:r>
    </w:p>
    <w:p w:rsidR="003965FD" w:rsidRPr="003965FD" w:rsidRDefault="003965FD" w:rsidP="003965FD">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3965FD">
        <w:rPr>
          <w:rFonts w:ascii="Arial" w:hAnsi="Arial" w:cs="Arial"/>
          <w:sz w:val="20"/>
          <w:szCs w:val="20"/>
        </w:rPr>
        <w:t xml:space="preserve">Permitir que os funcionários da </w:t>
      </w:r>
      <w:r w:rsidRPr="003965FD">
        <w:rPr>
          <w:rFonts w:ascii="Arial" w:hAnsi="Arial" w:cs="Arial"/>
          <w:smallCaps/>
          <w:sz w:val="20"/>
          <w:szCs w:val="20"/>
        </w:rPr>
        <w:t>CONTRATADA</w:t>
      </w:r>
      <w:r w:rsidRPr="003965FD">
        <w:rPr>
          <w:rFonts w:ascii="Arial" w:hAnsi="Arial" w:cs="Arial"/>
          <w:sz w:val="20"/>
          <w:szCs w:val="20"/>
        </w:rPr>
        <w:t xml:space="preserve"> </w:t>
      </w:r>
      <w:proofErr w:type="gramStart"/>
      <w:r w:rsidRPr="003965FD">
        <w:rPr>
          <w:rFonts w:ascii="Arial" w:hAnsi="Arial" w:cs="Arial"/>
          <w:sz w:val="20"/>
          <w:szCs w:val="20"/>
        </w:rPr>
        <w:t>tenham</w:t>
      </w:r>
      <w:proofErr w:type="gramEnd"/>
      <w:r w:rsidRPr="003965FD">
        <w:rPr>
          <w:rFonts w:ascii="Arial" w:hAnsi="Arial" w:cs="Arial"/>
          <w:sz w:val="20"/>
          <w:szCs w:val="20"/>
        </w:rPr>
        <w:t xml:space="preserve"> acesso aos locais de execução dos serviços.</w:t>
      </w:r>
    </w:p>
    <w:p w:rsidR="003965FD" w:rsidRPr="003965FD" w:rsidRDefault="003965FD" w:rsidP="003965FD">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3965FD">
        <w:rPr>
          <w:rFonts w:ascii="Arial" w:hAnsi="Arial" w:cs="Arial"/>
          <w:sz w:val="20"/>
          <w:szCs w:val="20"/>
        </w:rPr>
        <w:t xml:space="preserve">Notificar, por escrito, à </w:t>
      </w:r>
      <w:r w:rsidRPr="003965FD">
        <w:rPr>
          <w:rFonts w:ascii="Arial" w:hAnsi="Arial" w:cs="Arial"/>
          <w:smallCaps/>
          <w:sz w:val="20"/>
          <w:szCs w:val="20"/>
        </w:rPr>
        <w:t>contratada</w:t>
      </w:r>
      <w:r w:rsidRPr="003965FD">
        <w:rPr>
          <w:rFonts w:ascii="Arial" w:hAnsi="Arial" w:cs="Arial"/>
          <w:sz w:val="20"/>
          <w:szCs w:val="20"/>
        </w:rPr>
        <w:t>, a ocorrência de eventuais imperfeições no curso de execução dos serviços, fixando prazo para a sua correção, com total ônus à CONTRATADA.</w:t>
      </w:r>
    </w:p>
    <w:p w:rsidR="003965FD" w:rsidRPr="003965FD" w:rsidRDefault="003965FD" w:rsidP="003965FD">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3965FD">
        <w:rPr>
          <w:rFonts w:ascii="Arial" w:hAnsi="Arial" w:cs="Arial"/>
          <w:sz w:val="20"/>
          <w:szCs w:val="20"/>
        </w:rPr>
        <w:t>Fornecer atestados de capacidade técnica quando solicitado, desde que atendidas às obrigações contratuais.</w:t>
      </w:r>
    </w:p>
    <w:p w:rsidR="003965FD" w:rsidRPr="003965FD" w:rsidRDefault="003965FD" w:rsidP="003965FD">
      <w:pPr>
        <w:numPr>
          <w:ilvl w:val="0"/>
          <w:numId w:val="5"/>
        </w:numPr>
        <w:overflowPunct w:val="0"/>
        <w:autoSpaceDE w:val="0"/>
        <w:autoSpaceDN w:val="0"/>
        <w:adjustRightInd w:val="0"/>
        <w:spacing w:after="120"/>
        <w:contextualSpacing/>
        <w:jc w:val="both"/>
        <w:textAlignment w:val="baseline"/>
        <w:rPr>
          <w:rFonts w:ascii="Arial" w:hAnsi="Arial" w:cs="Arial"/>
          <w:sz w:val="20"/>
          <w:szCs w:val="20"/>
        </w:rPr>
      </w:pPr>
      <w:r w:rsidRPr="003965FD">
        <w:rPr>
          <w:rFonts w:ascii="Arial" w:hAnsi="Arial" w:cs="Arial"/>
          <w:sz w:val="20"/>
          <w:szCs w:val="20"/>
        </w:rPr>
        <w:t xml:space="preserve"> Fornecer à CONTRATADA um jogo completo, plotado, dos Projetos Executivos e os respectivos arquivos eletrônicos para reprodução pela </w:t>
      </w:r>
      <w:r w:rsidRPr="003965FD">
        <w:rPr>
          <w:rFonts w:ascii="Arial" w:hAnsi="Arial" w:cs="Arial"/>
          <w:smallCaps/>
          <w:sz w:val="20"/>
          <w:szCs w:val="20"/>
        </w:rPr>
        <w:t>CONTRATADA</w:t>
      </w:r>
      <w:r w:rsidRPr="003965FD">
        <w:rPr>
          <w:rFonts w:ascii="Arial" w:hAnsi="Arial" w:cs="Arial"/>
          <w:sz w:val="20"/>
          <w:szCs w:val="20"/>
        </w:rPr>
        <w:t>, necessários ao cumprimento do objeto em questão.</w:t>
      </w:r>
    </w:p>
    <w:p w:rsidR="003965FD" w:rsidRPr="003965FD" w:rsidRDefault="003965FD" w:rsidP="003965FD">
      <w:pPr>
        <w:spacing w:after="120"/>
        <w:contextualSpacing/>
        <w:jc w:val="both"/>
        <w:rPr>
          <w:rFonts w:ascii="Arial" w:hAnsi="Arial" w:cs="Arial"/>
          <w:sz w:val="20"/>
          <w:szCs w:val="20"/>
        </w:rPr>
      </w:pPr>
    </w:p>
    <w:p w:rsidR="003965FD" w:rsidRPr="003965FD" w:rsidRDefault="003965FD" w:rsidP="00E20F84">
      <w:pPr>
        <w:ind w:right="-1"/>
        <w:contextualSpacing/>
        <w:jc w:val="both"/>
        <w:rPr>
          <w:rFonts w:ascii="Arial" w:hAnsi="Arial" w:cs="Arial"/>
          <w:b/>
          <w:sz w:val="20"/>
          <w:szCs w:val="20"/>
        </w:rPr>
      </w:pPr>
      <w:r w:rsidRPr="003965FD">
        <w:rPr>
          <w:rFonts w:ascii="Arial" w:hAnsi="Arial" w:cs="Arial"/>
          <w:b/>
          <w:smallCaps/>
          <w:sz w:val="20"/>
          <w:szCs w:val="20"/>
        </w:rPr>
        <w:t>PARÁGRAFO SEGUNDO</w:t>
      </w:r>
      <w:r w:rsidRPr="003965FD">
        <w:rPr>
          <w:rFonts w:ascii="Arial" w:hAnsi="Arial" w:cs="Arial"/>
          <w:b/>
          <w:sz w:val="20"/>
          <w:szCs w:val="20"/>
        </w:rPr>
        <w:t xml:space="preserve"> - DA CONTRATADA</w:t>
      </w:r>
    </w:p>
    <w:p w:rsidR="003965FD" w:rsidRPr="003965FD" w:rsidRDefault="003965FD" w:rsidP="003965FD">
      <w:pPr>
        <w:ind w:right="-1"/>
        <w:contextualSpacing/>
        <w:jc w:val="both"/>
        <w:rPr>
          <w:rFonts w:ascii="Arial" w:hAnsi="Arial" w:cs="Arial"/>
          <w:sz w:val="20"/>
          <w:szCs w:val="20"/>
        </w:rPr>
      </w:pPr>
    </w:p>
    <w:p w:rsidR="003965FD" w:rsidRPr="003965FD" w:rsidRDefault="003965FD" w:rsidP="00CF69E8">
      <w:pPr>
        <w:numPr>
          <w:ilvl w:val="0"/>
          <w:numId w:val="6"/>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Executar fielmente os serviços, compreendendo, inclusive, o fornecimento de mão-de-obra e materiais necessários à execução do objeto, de acordo com as especificações técnicas constantes do Projeto Executivo desenvolvido pela </w:t>
      </w:r>
      <w:r w:rsidRPr="003965FD">
        <w:rPr>
          <w:rFonts w:ascii="Arial" w:hAnsi="Arial" w:cs="Arial"/>
          <w:smallCaps/>
          <w:sz w:val="20"/>
          <w:szCs w:val="20"/>
        </w:rPr>
        <w:t>Contratante</w:t>
      </w:r>
      <w:r w:rsidRPr="003965FD">
        <w:rPr>
          <w:rFonts w:ascii="Arial" w:hAnsi="Arial" w:cs="Arial"/>
          <w:sz w:val="20"/>
          <w:szCs w:val="20"/>
        </w:rPr>
        <w:t>, o qual será entregue no início das obras, e demais termos prescritos no edital de licitação e no presente CONTRATO.</w:t>
      </w:r>
    </w:p>
    <w:p w:rsidR="003965FD" w:rsidRPr="003965FD" w:rsidRDefault="003965FD" w:rsidP="00CF69E8">
      <w:pPr>
        <w:numPr>
          <w:ilvl w:val="0"/>
          <w:numId w:val="6"/>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Reparar, corrigir, remover, reconstruir ou substituir, as suas expensas, no total ou em parte, o objeto do contrato em que se verificarem vícios, defeitos ou incorreções resultantes da execução ou de materiais empregados.</w:t>
      </w:r>
    </w:p>
    <w:p w:rsidR="003965FD" w:rsidRPr="003965FD" w:rsidRDefault="003965FD" w:rsidP="00CF69E8">
      <w:pPr>
        <w:numPr>
          <w:ilvl w:val="0"/>
          <w:numId w:val="6"/>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Providenciar o livro “DIÁRIO DE OBRAS”, para as anotações da fiscalização da </w:t>
      </w:r>
      <w:r w:rsidRPr="003965FD">
        <w:rPr>
          <w:rFonts w:ascii="Arial" w:hAnsi="Arial" w:cs="Arial"/>
          <w:smallCaps/>
          <w:sz w:val="20"/>
          <w:szCs w:val="20"/>
        </w:rPr>
        <w:t>Contratante</w:t>
      </w:r>
      <w:r w:rsidRPr="003965FD">
        <w:rPr>
          <w:rFonts w:ascii="Arial" w:hAnsi="Arial" w:cs="Arial"/>
          <w:sz w:val="20"/>
          <w:szCs w:val="20"/>
        </w:rPr>
        <w:t xml:space="preserve"> e do Responsável Técnico da </w:t>
      </w:r>
      <w:r w:rsidRPr="003965FD">
        <w:rPr>
          <w:rFonts w:ascii="Arial" w:hAnsi="Arial" w:cs="Arial"/>
          <w:smallCaps/>
          <w:sz w:val="20"/>
          <w:szCs w:val="20"/>
        </w:rPr>
        <w:t>Contratada</w:t>
      </w:r>
      <w:r w:rsidRPr="003965FD">
        <w:rPr>
          <w:rFonts w:ascii="Arial" w:hAnsi="Arial" w:cs="Arial"/>
          <w:sz w:val="20"/>
          <w:szCs w:val="20"/>
        </w:rPr>
        <w:t>, no tocante ao andamento dos serviços contratados e problemas detectados, com o estabelecimento, inclusive, de prazo para sua correção.</w:t>
      </w:r>
    </w:p>
    <w:p w:rsidR="003965FD" w:rsidRPr="003965FD" w:rsidRDefault="003965FD" w:rsidP="00CF69E8">
      <w:pPr>
        <w:numPr>
          <w:ilvl w:val="0"/>
          <w:numId w:val="6"/>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Possuir corpo técnico qualificado em conformidade com o porte da obra contratada e Anotações de Responsabilidade Técnica apresentadas em processo licitatório a que este CONTRATO se vincula.</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Manter durante toda a execução do contrato, em compatibilidade com as obrigações por ela assumidas, todas as condições de habilitação e qualificação exigidas para a presente contratação.</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Executar os serviços de acordo com as especificações técnicas e prazos determinados no Edital, como também de acordo com o Cronograma Físico-Financeiro. Caso esta obrigação não seja cumprida dentro do prazo, a </w:t>
      </w:r>
      <w:r w:rsidRPr="003965FD">
        <w:rPr>
          <w:rFonts w:ascii="Arial" w:hAnsi="Arial" w:cs="Arial"/>
          <w:smallCaps/>
          <w:sz w:val="20"/>
          <w:szCs w:val="20"/>
        </w:rPr>
        <w:t>Contratada</w:t>
      </w:r>
      <w:r w:rsidRPr="003965FD">
        <w:rPr>
          <w:rFonts w:ascii="Arial" w:hAnsi="Arial" w:cs="Arial"/>
          <w:sz w:val="20"/>
          <w:szCs w:val="20"/>
        </w:rPr>
        <w:t xml:space="preserve"> ficará sujeita à multa estabelecida na CLÁUSULA DÉCIMA TERCEIRA deste CONTRATO.</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Manter a equipe executora dos serviços convenientemente uniformizada e com identificação por meio de crachá.</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Propiciar o acesso da fiscalização da </w:t>
      </w:r>
      <w:r w:rsidRPr="003965FD">
        <w:rPr>
          <w:rFonts w:ascii="Arial" w:hAnsi="Arial" w:cs="Arial"/>
          <w:smallCaps/>
          <w:sz w:val="20"/>
          <w:szCs w:val="20"/>
        </w:rPr>
        <w:t>CONTRATANTE</w:t>
      </w:r>
      <w:r w:rsidRPr="003965FD">
        <w:rPr>
          <w:rFonts w:ascii="Arial" w:hAnsi="Arial" w:cs="Arial"/>
          <w:sz w:val="20"/>
          <w:szCs w:val="20"/>
        </w:rPr>
        <w:t xml:space="preserve"> aos locais onde se realizarão os serviços, para verificação do efetivo cumprimento das condições pactuadas.</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Empregar boa técnica na execução dos serviços, com materiais de primeira qualidade, de acordo com o previsto no Edital e Projeto Executivo.</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Executar todos os serviços complementares julgados necessários para que o local tenha condições de uso satisfatório.</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Corrigir e/ou refazer os serviços e substituir os materiais, às suas expensas, não aprovados pela fiscalização da </w:t>
      </w:r>
      <w:r w:rsidRPr="003965FD">
        <w:rPr>
          <w:rFonts w:ascii="Arial" w:hAnsi="Arial" w:cs="Arial"/>
          <w:smallCaps/>
          <w:sz w:val="20"/>
          <w:szCs w:val="20"/>
        </w:rPr>
        <w:t>Contratante</w:t>
      </w:r>
      <w:r w:rsidRPr="003965FD">
        <w:rPr>
          <w:rFonts w:ascii="Arial" w:hAnsi="Arial" w:cs="Arial"/>
          <w:sz w:val="20"/>
          <w:szCs w:val="20"/>
        </w:rPr>
        <w:t>, caso os mesmos não atendam às especificações técnicas constantes do Projeto Executivo.</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Fornecer, além dos materiais especificados e mão-de-obra especializada, todas as ferramentas necessárias, ficando responsável por seu transporte e guarda.</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Fornecer a seus funcionários uniformes e equipamentos de proteção individual (</w:t>
      </w:r>
      <w:proofErr w:type="spellStart"/>
      <w:r w:rsidRPr="003965FD">
        <w:rPr>
          <w:rFonts w:ascii="Arial" w:hAnsi="Arial" w:cs="Arial"/>
          <w:sz w:val="20"/>
          <w:szCs w:val="20"/>
        </w:rPr>
        <w:t>EPI’s</w:t>
      </w:r>
      <w:proofErr w:type="spellEnd"/>
      <w:r w:rsidRPr="003965FD">
        <w:rPr>
          <w:rFonts w:ascii="Arial" w:hAnsi="Arial" w:cs="Arial"/>
          <w:sz w:val="20"/>
          <w:szCs w:val="20"/>
        </w:rPr>
        <w:t>) e coletiva adequados à execução dos serviços e em conformidade com as normas de segurança vigentes.</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Responsabilizar-se por quaisquer danos ao patrimônio da </w:t>
      </w:r>
      <w:r w:rsidRPr="003965FD">
        <w:rPr>
          <w:rFonts w:ascii="Arial" w:hAnsi="Arial" w:cs="Arial"/>
          <w:smallCaps/>
          <w:sz w:val="20"/>
          <w:szCs w:val="20"/>
        </w:rPr>
        <w:t>Contratante</w:t>
      </w:r>
      <w:r w:rsidRPr="003965FD">
        <w:rPr>
          <w:rFonts w:ascii="Arial" w:hAnsi="Arial" w:cs="Arial"/>
          <w:sz w:val="20"/>
          <w:szCs w:val="20"/>
        </w:rPr>
        <w:t>, causados por seus funcionários em virtude da execução dos serviços.</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Executar limpeza geral, ao final da execução dos serviços, devendo o espaço </w:t>
      </w:r>
      <w:proofErr w:type="gramStart"/>
      <w:r w:rsidRPr="003965FD">
        <w:rPr>
          <w:rFonts w:ascii="Arial" w:hAnsi="Arial" w:cs="Arial"/>
          <w:sz w:val="20"/>
          <w:szCs w:val="20"/>
        </w:rPr>
        <w:t>ser</w:t>
      </w:r>
      <w:proofErr w:type="gramEnd"/>
      <w:r w:rsidRPr="003965FD">
        <w:rPr>
          <w:rFonts w:ascii="Arial" w:hAnsi="Arial" w:cs="Arial"/>
          <w:sz w:val="20"/>
          <w:szCs w:val="20"/>
        </w:rPr>
        <w:t xml:space="preserve"> entregue em perfeitas condições de uso.</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Obedecer sempre às recomendações dos fabricantes na aplicação dos materiais industrializados e dos de emprego especial, cabendo à CONTRATADA, em qualquer caso, a responsabilidade técnica e os ônus decorrentes de sua má aplicação.</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 Proceder à substituição, em até 24 horas a partir da comunicação, de materiais, ferramentas ou equipamentos julgados pela fiscalização da </w:t>
      </w:r>
      <w:r w:rsidRPr="003965FD">
        <w:rPr>
          <w:rFonts w:ascii="Arial" w:hAnsi="Arial" w:cs="Arial"/>
          <w:smallCaps/>
          <w:sz w:val="20"/>
          <w:szCs w:val="20"/>
        </w:rPr>
        <w:t>Contratante</w:t>
      </w:r>
      <w:r w:rsidRPr="003965FD">
        <w:rPr>
          <w:rFonts w:ascii="Arial" w:hAnsi="Arial" w:cs="Arial"/>
          <w:sz w:val="20"/>
          <w:szCs w:val="20"/>
        </w:rPr>
        <w:t xml:space="preserve"> como inadequados para a execução dos serviços.</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lastRenderedPageBreak/>
        <w:t xml:space="preserve"> Entregar o local objeto do contrato sem instalações provisórias e livres de entulhos ou quaisquer outros elementos que possam impedir a utilização imediata das unidades. A </w:t>
      </w:r>
      <w:r w:rsidRPr="003965FD">
        <w:rPr>
          <w:rFonts w:ascii="Arial" w:hAnsi="Arial" w:cs="Arial"/>
          <w:smallCaps/>
          <w:sz w:val="20"/>
          <w:szCs w:val="20"/>
        </w:rPr>
        <w:t xml:space="preserve">Contratada </w:t>
      </w:r>
      <w:r w:rsidRPr="003965FD">
        <w:rPr>
          <w:rFonts w:ascii="Arial" w:hAnsi="Arial" w:cs="Arial"/>
          <w:sz w:val="20"/>
          <w:szCs w:val="20"/>
        </w:rPr>
        <w:t xml:space="preserve">deve comunicar, por escrito, à fiscalização da </w:t>
      </w:r>
      <w:r w:rsidRPr="003965FD">
        <w:rPr>
          <w:rFonts w:ascii="Arial" w:hAnsi="Arial" w:cs="Arial"/>
          <w:smallCaps/>
          <w:sz w:val="20"/>
          <w:szCs w:val="20"/>
        </w:rPr>
        <w:t>Contratante</w:t>
      </w:r>
      <w:r w:rsidRPr="003965FD">
        <w:rPr>
          <w:rFonts w:ascii="Arial" w:hAnsi="Arial" w:cs="Arial"/>
          <w:sz w:val="20"/>
          <w:szCs w:val="20"/>
        </w:rPr>
        <w:t>, a conclusão dos serviços, para que a mesma proceda à vistoria da obra com vistas à sua aceitação provisória. Todas as superfícies deverão estar impecavelmente limpas.</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 Recuperar áreas ou bens não incluídos no seu trabalho e deixá-los em seu estado original, caso venha, como resultado de suas operações, a danificá-los.</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3965FD">
        <w:rPr>
          <w:rFonts w:ascii="Arial" w:hAnsi="Arial" w:cs="Arial"/>
          <w:smallCaps/>
          <w:sz w:val="20"/>
          <w:szCs w:val="20"/>
        </w:rPr>
        <w:t xml:space="preserve"> Contratante</w:t>
      </w:r>
      <w:r w:rsidRPr="003965FD">
        <w:rPr>
          <w:rFonts w:ascii="Arial" w:hAnsi="Arial" w:cs="Arial"/>
          <w:sz w:val="20"/>
          <w:szCs w:val="20"/>
        </w:rPr>
        <w:t>.</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 Responder, integralmente, por perdas e danos que vier a causar à</w:t>
      </w:r>
      <w:r w:rsidRPr="003965FD">
        <w:rPr>
          <w:rFonts w:ascii="Arial" w:hAnsi="Arial" w:cs="Arial"/>
          <w:smallCaps/>
          <w:sz w:val="20"/>
          <w:szCs w:val="20"/>
        </w:rPr>
        <w:t xml:space="preserve"> Contratante</w:t>
      </w:r>
      <w:r w:rsidRPr="003965FD">
        <w:rPr>
          <w:rFonts w:ascii="Arial" w:hAnsi="Arial" w:cs="Arial"/>
          <w:sz w:val="20"/>
          <w:szCs w:val="20"/>
        </w:rPr>
        <w:t xml:space="preserve"> ou a terceiros em razão de ação ou omissão, dolosa ou culposa, sua ou dos seus prepostos, independentemente de outras cominações contratuais ou legais a que estiver sujeita.</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 Empregar, na execução dos serviços, apenas materiais de primeira qualidade e que obedeçam às especificações técnicas, </w:t>
      </w:r>
      <w:proofErr w:type="gramStart"/>
      <w:r w:rsidRPr="003965FD">
        <w:rPr>
          <w:rFonts w:ascii="Arial" w:hAnsi="Arial" w:cs="Arial"/>
          <w:sz w:val="20"/>
          <w:szCs w:val="20"/>
        </w:rPr>
        <w:t>sob pena</w:t>
      </w:r>
      <w:proofErr w:type="gramEnd"/>
      <w:r w:rsidRPr="003965FD">
        <w:rPr>
          <w:rFonts w:ascii="Arial" w:hAnsi="Arial" w:cs="Arial"/>
          <w:sz w:val="20"/>
          <w:szCs w:val="20"/>
        </w:rPr>
        <w:t xml:space="preserve"> de impugnação destes pela fiscalização da CONTRATANTE.</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Prestar manutenção da construção, durante o período de garantia, da seguinte forma:</w:t>
      </w:r>
    </w:p>
    <w:p w:rsidR="003965FD" w:rsidRPr="003965FD" w:rsidRDefault="003965FD" w:rsidP="003965FD">
      <w:pPr>
        <w:autoSpaceDE w:val="0"/>
        <w:autoSpaceDN w:val="0"/>
        <w:adjustRightInd w:val="0"/>
        <w:spacing w:after="120"/>
        <w:ind w:left="708"/>
        <w:contextualSpacing/>
        <w:jc w:val="both"/>
        <w:rPr>
          <w:rFonts w:ascii="Arial" w:hAnsi="Arial" w:cs="Arial"/>
          <w:sz w:val="20"/>
          <w:szCs w:val="20"/>
        </w:rPr>
      </w:pPr>
      <w:r w:rsidRPr="003965FD">
        <w:rPr>
          <w:rFonts w:ascii="Arial" w:hAnsi="Arial" w:cs="Arial"/>
          <w:sz w:val="20"/>
          <w:szCs w:val="20"/>
        </w:rPr>
        <w:t>y – 1. Iniciar o atendimento em no máximo 01 (um) dia útil, contados da comunicação do(s) defeito(s) pela CONTRATANTE.</w:t>
      </w:r>
    </w:p>
    <w:p w:rsidR="003965FD" w:rsidRPr="003965FD" w:rsidRDefault="003965FD" w:rsidP="003965FD">
      <w:pPr>
        <w:autoSpaceDE w:val="0"/>
        <w:autoSpaceDN w:val="0"/>
        <w:adjustRightInd w:val="0"/>
        <w:spacing w:after="120"/>
        <w:ind w:left="708"/>
        <w:contextualSpacing/>
        <w:jc w:val="both"/>
        <w:rPr>
          <w:rFonts w:ascii="Arial" w:hAnsi="Arial" w:cs="Arial"/>
          <w:sz w:val="20"/>
          <w:szCs w:val="20"/>
        </w:rPr>
      </w:pPr>
      <w:r w:rsidRPr="003965FD">
        <w:rPr>
          <w:rFonts w:ascii="Arial" w:hAnsi="Arial" w:cs="Arial"/>
          <w:sz w:val="20"/>
          <w:szCs w:val="20"/>
        </w:rPr>
        <w:t>y – 2. Concluir os serviços de manutenção no prazo determinado pela CONTRATANTE.</w:t>
      </w:r>
    </w:p>
    <w:p w:rsidR="003965FD" w:rsidRPr="003965FD" w:rsidRDefault="003965FD" w:rsidP="003965FD">
      <w:pPr>
        <w:autoSpaceDE w:val="0"/>
        <w:autoSpaceDN w:val="0"/>
        <w:adjustRightInd w:val="0"/>
        <w:spacing w:after="120"/>
        <w:ind w:left="708"/>
        <w:contextualSpacing/>
        <w:jc w:val="both"/>
        <w:rPr>
          <w:rFonts w:ascii="Arial" w:hAnsi="Arial" w:cs="Arial"/>
          <w:sz w:val="20"/>
          <w:szCs w:val="20"/>
        </w:rPr>
      </w:pPr>
      <w:r w:rsidRPr="003965FD">
        <w:rPr>
          <w:rFonts w:ascii="Arial" w:hAnsi="Arial" w:cs="Arial"/>
          <w:sz w:val="20"/>
          <w:szCs w:val="20"/>
        </w:rPr>
        <w:t xml:space="preserve">y – 3. Caso o atendimento do chamado e/ou a conclusão dos serviços de manutenção não sejam realizados dentro do prazo, a </w:t>
      </w:r>
      <w:r w:rsidRPr="003965FD">
        <w:rPr>
          <w:rFonts w:ascii="Arial" w:hAnsi="Arial" w:cs="Arial"/>
          <w:smallCaps/>
          <w:sz w:val="20"/>
          <w:szCs w:val="20"/>
        </w:rPr>
        <w:t>Contratada</w:t>
      </w:r>
      <w:r w:rsidRPr="003965FD">
        <w:rPr>
          <w:rFonts w:ascii="Arial" w:hAnsi="Arial" w:cs="Arial"/>
          <w:sz w:val="20"/>
          <w:szCs w:val="20"/>
        </w:rPr>
        <w:t xml:space="preserve"> ficará sujeita à multa estabelecida na CLÁUSULA DÉCIMA TERCEIRA deste CONTRATO.</w:t>
      </w:r>
    </w:p>
    <w:p w:rsidR="003965FD" w:rsidRPr="003965FD" w:rsidRDefault="003965FD" w:rsidP="003965FD">
      <w:pPr>
        <w:numPr>
          <w:ilvl w:val="0"/>
          <w:numId w:val="13"/>
        </w:numPr>
        <w:overflowPunct w:val="0"/>
        <w:autoSpaceDE w:val="0"/>
        <w:autoSpaceDN w:val="0"/>
        <w:adjustRightInd w:val="0"/>
        <w:spacing w:after="120"/>
        <w:ind w:left="0" w:firstLine="0"/>
        <w:contextualSpacing/>
        <w:jc w:val="both"/>
        <w:textAlignment w:val="baseline"/>
        <w:rPr>
          <w:rFonts w:ascii="Arial" w:hAnsi="Arial" w:cs="Arial"/>
          <w:sz w:val="20"/>
          <w:szCs w:val="20"/>
        </w:rPr>
      </w:pPr>
      <w:r w:rsidRPr="003965FD">
        <w:rPr>
          <w:rFonts w:ascii="Arial" w:hAnsi="Arial" w:cs="Arial"/>
          <w:sz w:val="20"/>
          <w:szCs w:val="20"/>
        </w:rPr>
        <w:t xml:space="preserve">A </w:t>
      </w:r>
      <w:r w:rsidRPr="003965FD">
        <w:rPr>
          <w:rFonts w:ascii="Arial" w:hAnsi="Arial" w:cs="Arial"/>
          <w:smallCaps/>
          <w:sz w:val="20"/>
          <w:szCs w:val="20"/>
        </w:rPr>
        <w:t>Contratante</w:t>
      </w:r>
      <w:r w:rsidRPr="003965FD">
        <w:rPr>
          <w:rFonts w:ascii="Arial" w:hAnsi="Arial" w:cs="Arial"/>
          <w:sz w:val="20"/>
          <w:szCs w:val="20"/>
        </w:rPr>
        <w:t xml:space="preserve"> não aceitará, sob nenhum pretexto, a transferência de responsabilidade da </w:t>
      </w:r>
      <w:r w:rsidRPr="003965FD">
        <w:rPr>
          <w:rFonts w:ascii="Arial" w:hAnsi="Arial" w:cs="Arial"/>
          <w:smallCaps/>
          <w:sz w:val="20"/>
          <w:szCs w:val="20"/>
        </w:rPr>
        <w:t>Contratada</w:t>
      </w:r>
      <w:r w:rsidRPr="003965FD">
        <w:rPr>
          <w:rFonts w:ascii="Arial" w:hAnsi="Arial" w:cs="Arial"/>
          <w:sz w:val="20"/>
          <w:szCs w:val="20"/>
        </w:rPr>
        <w:t xml:space="preserve"> para outras entidades, sejam fabricantes, técnicos ou quaisquer outros.</w:t>
      </w:r>
    </w:p>
    <w:p w:rsidR="003965FD" w:rsidRPr="003965FD" w:rsidRDefault="003965FD" w:rsidP="003965FD">
      <w:pPr>
        <w:contextualSpacing/>
        <w:jc w:val="both"/>
        <w:rPr>
          <w:rFonts w:ascii="Arial" w:hAnsi="Arial" w:cs="Arial"/>
          <w:sz w:val="20"/>
          <w:szCs w:val="20"/>
        </w:rPr>
      </w:pPr>
    </w:p>
    <w:p w:rsidR="003965FD" w:rsidRPr="003965FD" w:rsidRDefault="003965FD" w:rsidP="003965FD">
      <w:pPr>
        <w:contextualSpacing/>
        <w:jc w:val="both"/>
        <w:rPr>
          <w:rFonts w:ascii="Arial" w:hAnsi="Arial" w:cs="Arial"/>
          <w:b/>
          <w:smallCaps/>
          <w:sz w:val="20"/>
          <w:szCs w:val="20"/>
        </w:rPr>
      </w:pPr>
      <w:r w:rsidRPr="003965FD">
        <w:rPr>
          <w:rFonts w:ascii="Arial" w:hAnsi="Arial" w:cs="Arial"/>
          <w:b/>
          <w:sz w:val="20"/>
          <w:szCs w:val="20"/>
        </w:rPr>
        <w:t xml:space="preserve">CLÁUSULA QUARTA - </w:t>
      </w:r>
      <w:r w:rsidRPr="003965FD">
        <w:rPr>
          <w:rFonts w:ascii="Arial" w:hAnsi="Arial" w:cs="Arial"/>
          <w:b/>
          <w:smallCaps/>
          <w:sz w:val="20"/>
          <w:szCs w:val="20"/>
        </w:rPr>
        <w:t>DO LOCAL, DAS CONDIÇÕES DE EXECUÇÃO E RECEBIMENTO DO OBJETO.</w:t>
      </w:r>
    </w:p>
    <w:p w:rsidR="003965FD" w:rsidRPr="003965FD" w:rsidRDefault="003965FD" w:rsidP="003965FD">
      <w:pPr>
        <w:ind w:right="-1" w:firstLine="708"/>
        <w:contextualSpacing/>
        <w:jc w:val="both"/>
        <w:rPr>
          <w:rFonts w:ascii="Arial" w:hAnsi="Arial" w:cs="Arial"/>
          <w:sz w:val="20"/>
          <w:szCs w:val="20"/>
        </w:rPr>
      </w:pPr>
    </w:p>
    <w:p w:rsidR="003965FD" w:rsidRPr="003965FD" w:rsidRDefault="003965FD" w:rsidP="003965FD">
      <w:pPr>
        <w:ind w:right="-1"/>
        <w:contextualSpacing/>
        <w:jc w:val="both"/>
        <w:rPr>
          <w:rFonts w:ascii="Arial" w:hAnsi="Arial" w:cs="Arial"/>
          <w:sz w:val="20"/>
          <w:szCs w:val="20"/>
        </w:rPr>
      </w:pPr>
      <w:r w:rsidRPr="003965FD">
        <w:rPr>
          <w:rFonts w:ascii="Arial" w:hAnsi="Arial" w:cs="Arial"/>
          <w:sz w:val="20"/>
          <w:szCs w:val="20"/>
        </w:rPr>
        <w:t>O local e as condições de execução, bem como a forma de recebimento do objeto contratado, obedecerão ao seguinte:</w:t>
      </w:r>
    </w:p>
    <w:p w:rsidR="003965FD" w:rsidRPr="003965FD" w:rsidRDefault="003965FD" w:rsidP="003965FD">
      <w:pPr>
        <w:ind w:right="-1"/>
        <w:contextualSpacing/>
        <w:jc w:val="both"/>
        <w:rPr>
          <w:rFonts w:ascii="Arial" w:hAnsi="Arial" w:cs="Arial"/>
          <w:sz w:val="20"/>
          <w:szCs w:val="20"/>
        </w:rPr>
      </w:pPr>
    </w:p>
    <w:p w:rsidR="003965FD" w:rsidRPr="003965FD" w:rsidRDefault="003965FD" w:rsidP="003965FD">
      <w:pPr>
        <w:ind w:firstLine="1134"/>
        <w:contextualSpacing/>
        <w:jc w:val="both"/>
        <w:rPr>
          <w:rFonts w:ascii="Arial" w:hAnsi="Arial" w:cs="Arial"/>
          <w:color w:val="FF0000"/>
          <w:sz w:val="20"/>
          <w:szCs w:val="20"/>
        </w:rPr>
      </w:pPr>
      <w:r w:rsidRPr="003965FD">
        <w:rPr>
          <w:rFonts w:ascii="Arial" w:hAnsi="Arial" w:cs="Arial"/>
          <w:b/>
          <w:smallCaps/>
          <w:sz w:val="20"/>
          <w:szCs w:val="20"/>
        </w:rPr>
        <w:t>PARÁGRAFO PRIMEIRO</w:t>
      </w:r>
      <w:r w:rsidRPr="003965FD">
        <w:rPr>
          <w:rFonts w:ascii="Arial" w:hAnsi="Arial" w:cs="Arial"/>
          <w:sz w:val="20"/>
          <w:szCs w:val="20"/>
        </w:rPr>
        <w:t xml:space="preserve"> – O objeto do presente contrato deverá ser executado pela </w:t>
      </w:r>
      <w:r w:rsidRPr="003965FD">
        <w:rPr>
          <w:rFonts w:ascii="Arial" w:hAnsi="Arial" w:cs="Arial"/>
          <w:smallCaps/>
          <w:sz w:val="20"/>
          <w:szCs w:val="20"/>
        </w:rPr>
        <w:t xml:space="preserve">Contratada </w:t>
      </w:r>
      <w:r w:rsidRPr="003965FD">
        <w:rPr>
          <w:rFonts w:ascii="Arial" w:hAnsi="Arial" w:cs="Arial"/>
          <w:sz w:val="20"/>
          <w:szCs w:val="20"/>
        </w:rPr>
        <w:t xml:space="preserve">no endereço </w:t>
      </w:r>
      <w:r w:rsidR="00526362" w:rsidRPr="00526362">
        <w:rPr>
          <w:rFonts w:ascii="Arial" w:hAnsi="Arial" w:cs="Arial"/>
          <w:b/>
          <w:sz w:val="20"/>
          <w:szCs w:val="20"/>
        </w:rPr>
        <w:t>Rua Manoel Pinto de Souza, S/N Bairro Esquina Urubici SC.</w:t>
      </w:r>
    </w:p>
    <w:p w:rsidR="003965FD" w:rsidRPr="003965FD" w:rsidRDefault="003965FD" w:rsidP="003965FD">
      <w:pPr>
        <w:contextualSpacing/>
        <w:jc w:val="both"/>
        <w:rPr>
          <w:rFonts w:ascii="Arial" w:hAnsi="Arial" w:cs="Arial"/>
          <w:color w:val="000000"/>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SEGUNDO</w:t>
      </w:r>
      <w:r w:rsidRPr="003965FD">
        <w:rPr>
          <w:rFonts w:ascii="Arial" w:hAnsi="Arial" w:cs="Arial"/>
          <w:sz w:val="20"/>
          <w:szCs w:val="20"/>
        </w:rPr>
        <w:t xml:space="preserve"> – O início da execução dos serviços deverá ocorrer em até 10 (dez) dias úteis da data de assinatura da ordem de serviço.</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TERCEIRO</w:t>
      </w:r>
      <w:r w:rsidRPr="003965FD">
        <w:rPr>
          <w:rFonts w:ascii="Arial" w:hAnsi="Arial" w:cs="Arial"/>
          <w:sz w:val="20"/>
          <w:szCs w:val="20"/>
        </w:rPr>
        <w:t xml:space="preserve"> – O objeto do contrato será recebido pela </w:t>
      </w:r>
      <w:r w:rsidRPr="003965FD">
        <w:rPr>
          <w:rFonts w:ascii="Arial" w:hAnsi="Arial" w:cs="Arial"/>
          <w:smallCaps/>
          <w:sz w:val="20"/>
          <w:szCs w:val="20"/>
        </w:rPr>
        <w:t xml:space="preserve">Contratante, </w:t>
      </w:r>
      <w:r w:rsidRPr="003965FD">
        <w:rPr>
          <w:rFonts w:ascii="Arial" w:hAnsi="Arial" w:cs="Arial"/>
          <w:sz w:val="20"/>
          <w:szCs w:val="20"/>
        </w:rPr>
        <w:t>nos termos da lei 8.666/93, dispostos no inciso I de seu artigo 73:</w:t>
      </w:r>
    </w:p>
    <w:p w:rsidR="003965FD" w:rsidRPr="003965FD" w:rsidRDefault="003965FD" w:rsidP="003965FD">
      <w:pPr>
        <w:spacing w:after="120"/>
        <w:ind w:firstLine="1134"/>
        <w:contextualSpacing/>
        <w:jc w:val="both"/>
        <w:rPr>
          <w:rFonts w:ascii="Arial" w:hAnsi="Arial" w:cs="Arial"/>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smallCaps/>
          <w:sz w:val="20"/>
          <w:szCs w:val="20"/>
        </w:rPr>
        <w:t>a) Provisoriamente</w:t>
      </w:r>
      <w:r w:rsidRPr="003965FD">
        <w:rPr>
          <w:rFonts w:ascii="Arial" w:hAnsi="Arial" w:cs="Arial"/>
          <w:sz w:val="20"/>
          <w:szCs w:val="20"/>
        </w:rPr>
        <w:t>, pelo responsável por seu acompanhamento e fiscalização, mediante termo circunstanciado, assinado pelas partes em até 15 (quinze) dias da comunicação escrita do contratado.</w:t>
      </w: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smallCaps/>
          <w:sz w:val="20"/>
          <w:szCs w:val="20"/>
        </w:rPr>
        <w:t>b) Definitivamente</w:t>
      </w:r>
      <w:r w:rsidRPr="003965FD">
        <w:rPr>
          <w:rFonts w:ascii="Arial" w:hAnsi="Arial" w:cs="Arial"/>
          <w:sz w:val="20"/>
          <w:szCs w:val="20"/>
        </w:rPr>
        <w:t>, por servidor ou comissão designada pela autoridade competente, mediante termo circunstanciado, assinado pelas partes, após o decurso do prazo de observação, ou vistoria que comprove a adequação do objeto aos termos contratuais observados o disposto no art. 69 da lei 8.666/93.</w:t>
      </w:r>
    </w:p>
    <w:p w:rsidR="00A10EF2" w:rsidRDefault="00A10EF2"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QUARTO</w:t>
      </w:r>
      <w:r w:rsidRPr="003965FD">
        <w:rPr>
          <w:rFonts w:ascii="Arial" w:hAnsi="Arial" w:cs="Arial"/>
          <w:b/>
          <w:sz w:val="20"/>
          <w:szCs w:val="20"/>
        </w:rPr>
        <w:t xml:space="preserve"> -</w:t>
      </w:r>
      <w:r w:rsidRPr="003965FD">
        <w:rPr>
          <w:rFonts w:ascii="Arial" w:hAnsi="Arial" w:cs="Arial"/>
          <w:sz w:val="20"/>
          <w:szCs w:val="20"/>
        </w:rPr>
        <w:t xml:space="preserve"> Os serviços a serem executados </w:t>
      </w:r>
      <w:proofErr w:type="spellStart"/>
      <w:r w:rsidRPr="003965FD">
        <w:rPr>
          <w:rFonts w:ascii="Arial" w:hAnsi="Arial" w:cs="Arial"/>
          <w:sz w:val="20"/>
          <w:szCs w:val="20"/>
        </w:rPr>
        <w:t>prevêem</w:t>
      </w:r>
      <w:proofErr w:type="spellEnd"/>
      <w:r w:rsidRPr="003965FD">
        <w:rPr>
          <w:rFonts w:ascii="Arial" w:hAnsi="Arial" w:cs="Arial"/>
          <w:sz w:val="20"/>
          <w:szCs w:val="20"/>
        </w:rPr>
        <w:t xml:space="preserve"> obediência às Normas e legislações vigentes e às normas dos fabricantes dos materiais e equipamentos.</w:t>
      </w:r>
    </w:p>
    <w:p w:rsidR="003965FD" w:rsidRPr="003965FD" w:rsidRDefault="003965FD" w:rsidP="003965FD">
      <w:pPr>
        <w:spacing w:after="120"/>
        <w:ind w:left="142" w:firstLine="992"/>
        <w:contextualSpacing/>
        <w:jc w:val="both"/>
        <w:rPr>
          <w:rFonts w:ascii="Arial" w:hAnsi="Arial" w:cs="Arial"/>
          <w:b/>
          <w:smallCaps/>
          <w:sz w:val="20"/>
          <w:szCs w:val="20"/>
        </w:rPr>
      </w:pPr>
    </w:p>
    <w:p w:rsidR="003965FD" w:rsidRPr="003965FD" w:rsidRDefault="003965FD" w:rsidP="003965FD">
      <w:pPr>
        <w:spacing w:after="120"/>
        <w:ind w:left="142" w:firstLine="992"/>
        <w:contextualSpacing/>
        <w:jc w:val="both"/>
        <w:rPr>
          <w:rFonts w:ascii="Arial" w:hAnsi="Arial" w:cs="Arial"/>
          <w:sz w:val="20"/>
          <w:szCs w:val="20"/>
        </w:rPr>
      </w:pPr>
      <w:r w:rsidRPr="003965FD">
        <w:rPr>
          <w:rFonts w:ascii="Arial" w:hAnsi="Arial" w:cs="Arial"/>
          <w:b/>
          <w:smallCaps/>
          <w:sz w:val="20"/>
          <w:szCs w:val="20"/>
        </w:rPr>
        <w:t>PARÁGRAFO QUINTO</w:t>
      </w:r>
      <w:r w:rsidRPr="003965FD">
        <w:rPr>
          <w:rFonts w:ascii="Arial" w:hAnsi="Arial" w:cs="Arial"/>
          <w:b/>
          <w:sz w:val="20"/>
          <w:szCs w:val="20"/>
        </w:rPr>
        <w:t xml:space="preserve"> -</w:t>
      </w:r>
      <w:r w:rsidRPr="003965FD">
        <w:rPr>
          <w:rFonts w:ascii="Arial" w:hAnsi="Arial" w:cs="Arial"/>
          <w:sz w:val="20"/>
          <w:szCs w:val="20"/>
        </w:rPr>
        <w:t xml:space="preserve"> A execução de todos os serviços obedecerá rigorosamente às indicações constantes do Projeto Executivo.</w:t>
      </w:r>
    </w:p>
    <w:p w:rsidR="003965FD" w:rsidRPr="003965FD" w:rsidRDefault="003965FD" w:rsidP="003965FD">
      <w:pPr>
        <w:spacing w:after="120"/>
        <w:ind w:left="142" w:firstLine="992"/>
        <w:contextualSpacing/>
        <w:jc w:val="both"/>
        <w:rPr>
          <w:rFonts w:ascii="Arial" w:hAnsi="Arial" w:cs="Arial"/>
          <w:b/>
          <w:smallCaps/>
          <w:sz w:val="20"/>
          <w:szCs w:val="20"/>
        </w:rPr>
      </w:pPr>
    </w:p>
    <w:p w:rsidR="003965FD" w:rsidRPr="003965FD" w:rsidRDefault="003965FD" w:rsidP="003965FD">
      <w:pPr>
        <w:spacing w:after="120"/>
        <w:ind w:left="142" w:firstLine="992"/>
        <w:contextualSpacing/>
        <w:jc w:val="both"/>
        <w:rPr>
          <w:rFonts w:ascii="Arial" w:hAnsi="Arial" w:cs="Arial"/>
          <w:sz w:val="20"/>
          <w:szCs w:val="20"/>
        </w:rPr>
      </w:pPr>
      <w:r w:rsidRPr="003965FD">
        <w:rPr>
          <w:rFonts w:ascii="Arial" w:hAnsi="Arial" w:cs="Arial"/>
          <w:b/>
          <w:smallCaps/>
          <w:sz w:val="20"/>
          <w:szCs w:val="20"/>
        </w:rPr>
        <w:t>PARÁGRAFO SEXTO</w:t>
      </w:r>
      <w:r w:rsidRPr="003965FD">
        <w:rPr>
          <w:rFonts w:ascii="Arial" w:hAnsi="Arial" w:cs="Arial"/>
          <w:b/>
          <w:sz w:val="20"/>
          <w:szCs w:val="20"/>
        </w:rPr>
        <w:t xml:space="preserve"> -</w:t>
      </w:r>
      <w:r w:rsidRPr="003965FD">
        <w:rPr>
          <w:rFonts w:ascii="Arial" w:hAnsi="Arial" w:cs="Arial"/>
          <w:sz w:val="20"/>
          <w:szCs w:val="20"/>
        </w:rPr>
        <w:t xml:space="preserve"> Ao final dos serviços, o local deverá ser entregue limpo e livre de entulhos.</w:t>
      </w: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SÉTIMO</w:t>
      </w:r>
      <w:r w:rsidRPr="003965FD">
        <w:rPr>
          <w:rFonts w:ascii="Arial" w:hAnsi="Arial" w:cs="Arial"/>
          <w:b/>
          <w:sz w:val="20"/>
          <w:szCs w:val="20"/>
        </w:rPr>
        <w:t xml:space="preserve"> -</w:t>
      </w:r>
      <w:r w:rsidRPr="003965FD">
        <w:rPr>
          <w:rFonts w:ascii="Arial" w:hAnsi="Arial" w:cs="Arial"/>
          <w:sz w:val="20"/>
          <w:szCs w:val="20"/>
        </w:rPr>
        <w:t xml:space="preserve"> Sem prejuízo da plena responsabilidade da </w:t>
      </w:r>
      <w:r w:rsidRPr="003965FD">
        <w:rPr>
          <w:rFonts w:ascii="Arial" w:hAnsi="Arial" w:cs="Arial"/>
          <w:smallCaps/>
          <w:sz w:val="20"/>
          <w:szCs w:val="20"/>
        </w:rPr>
        <w:t>Contratada</w:t>
      </w:r>
      <w:r w:rsidRPr="003965FD">
        <w:rPr>
          <w:rFonts w:ascii="Arial" w:hAnsi="Arial" w:cs="Arial"/>
          <w:sz w:val="20"/>
          <w:szCs w:val="20"/>
        </w:rPr>
        <w:t xml:space="preserve"> perante a </w:t>
      </w:r>
      <w:r w:rsidRPr="003965FD">
        <w:rPr>
          <w:rFonts w:ascii="Arial" w:hAnsi="Arial" w:cs="Arial"/>
          <w:smallCaps/>
          <w:sz w:val="20"/>
          <w:szCs w:val="20"/>
        </w:rPr>
        <w:t>Contratante</w:t>
      </w:r>
      <w:r w:rsidRPr="003965FD">
        <w:rPr>
          <w:rFonts w:ascii="Arial" w:hAnsi="Arial" w:cs="Arial"/>
          <w:sz w:val="20"/>
          <w:szCs w:val="20"/>
        </w:rPr>
        <w:t xml:space="preserve"> ou terceiros, os serviços estarão sujeitos a mais ampla e irrestrita fiscalização, a qualquer </w:t>
      </w:r>
      <w:r w:rsidRPr="003965FD">
        <w:rPr>
          <w:rFonts w:ascii="Arial" w:hAnsi="Arial" w:cs="Arial"/>
          <w:sz w:val="20"/>
          <w:szCs w:val="20"/>
        </w:rPr>
        <w:lastRenderedPageBreak/>
        <w:t xml:space="preserve">hora, em toda a área abrangida pelos serviços. A </w:t>
      </w:r>
      <w:r w:rsidRPr="003965FD">
        <w:rPr>
          <w:rFonts w:ascii="Arial" w:hAnsi="Arial" w:cs="Arial"/>
          <w:smallCaps/>
          <w:sz w:val="20"/>
          <w:szCs w:val="20"/>
        </w:rPr>
        <w:t>Contratante</w:t>
      </w:r>
      <w:r w:rsidRPr="003965FD">
        <w:rPr>
          <w:rFonts w:ascii="Arial" w:hAnsi="Arial" w:cs="Arial"/>
          <w:sz w:val="20"/>
          <w:szCs w:val="20"/>
        </w:rPr>
        <w:t xml:space="preserv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OITAVO</w:t>
      </w:r>
      <w:r w:rsidRPr="003965FD">
        <w:rPr>
          <w:rFonts w:ascii="Arial" w:hAnsi="Arial" w:cs="Arial"/>
          <w:b/>
          <w:sz w:val="20"/>
          <w:szCs w:val="20"/>
        </w:rPr>
        <w:t xml:space="preserve"> -</w:t>
      </w:r>
      <w:r w:rsidRPr="003965FD">
        <w:rPr>
          <w:rFonts w:ascii="Arial" w:hAnsi="Arial" w:cs="Arial"/>
          <w:sz w:val="20"/>
          <w:szCs w:val="20"/>
        </w:rPr>
        <w:t xml:space="preserve"> A fiscalização da </w:t>
      </w:r>
      <w:r w:rsidRPr="003965FD">
        <w:rPr>
          <w:rFonts w:ascii="Arial" w:hAnsi="Arial" w:cs="Arial"/>
          <w:smallCaps/>
          <w:sz w:val="20"/>
          <w:szCs w:val="20"/>
        </w:rPr>
        <w:t>Contratante</w:t>
      </w:r>
      <w:r w:rsidRPr="003965FD">
        <w:rPr>
          <w:rFonts w:ascii="Arial" w:hAnsi="Arial" w:cs="Arial"/>
          <w:sz w:val="20"/>
          <w:szCs w:val="20"/>
        </w:rPr>
        <w:t xml:space="preserve"> solucionará todos os impasses quanto à substituição ou não de peças ou materiais, no todo ou em parte irrecuperáveis, ficando </w:t>
      </w:r>
      <w:proofErr w:type="gramStart"/>
      <w:r w:rsidRPr="003965FD">
        <w:rPr>
          <w:rFonts w:ascii="Arial" w:hAnsi="Arial" w:cs="Arial"/>
          <w:sz w:val="20"/>
          <w:szCs w:val="20"/>
        </w:rPr>
        <w:t>a seu</w:t>
      </w:r>
      <w:proofErr w:type="gramEnd"/>
      <w:r w:rsidRPr="003965FD">
        <w:rPr>
          <w:rFonts w:ascii="Arial" w:hAnsi="Arial" w:cs="Arial"/>
          <w:sz w:val="20"/>
          <w:szCs w:val="20"/>
        </w:rPr>
        <w:t xml:space="preserve">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NONO</w:t>
      </w:r>
      <w:r w:rsidRPr="003965FD">
        <w:rPr>
          <w:rFonts w:ascii="Arial" w:hAnsi="Arial" w:cs="Arial"/>
          <w:b/>
          <w:sz w:val="20"/>
          <w:szCs w:val="20"/>
        </w:rPr>
        <w:t xml:space="preserve"> -</w:t>
      </w:r>
      <w:r w:rsidRPr="003965FD">
        <w:rPr>
          <w:rFonts w:ascii="Arial" w:hAnsi="Arial" w:cs="Arial"/>
          <w:sz w:val="20"/>
          <w:szCs w:val="20"/>
        </w:rPr>
        <w:t xml:space="preserve"> A </w:t>
      </w:r>
      <w:r w:rsidRPr="003965FD">
        <w:rPr>
          <w:rFonts w:ascii="Arial" w:hAnsi="Arial" w:cs="Arial"/>
          <w:smallCaps/>
          <w:sz w:val="20"/>
          <w:szCs w:val="20"/>
        </w:rPr>
        <w:t>Contratada</w:t>
      </w:r>
      <w:r w:rsidRPr="003965FD">
        <w:rPr>
          <w:rFonts w:ascii="Arial" w:hAnsi="Arial" w:cs="Arial"/>
          <w:sz w:val="20"/>
          <w:szCs w:val="20"/>
        </w:rPr>
        <w:t xml:space="preserve"> facilitará o acesso da fiscalização da </w:t>
      </w:r>
      <w:r w:rsidRPr="003965FD">
        <w:rPr>
          <w:rFonts w:ascii="Arial" w:hAnsi="Arial" w:cs="Arial"/>
          <w:smallCaps/>
          <w:sz w:val="20"/>
          <w:szCs w:val="20"/>
        </w:rPr>
        <w:t>Contratante</w:t>
      </w:r>
      <w:r w:rsidRPr="003965FD">
        <w:rPr>
          <w:rFonts w:ascii="Arial" w:hAnsi="Arial" w:cs="Arial"/>
          <w:sz w:val="20"/>
          <w:szCs w:val="20"/>
        </w:rPr>
        <w:t xml:space="preserve"> a todas as dependências da obra. Antes de iniciar qualquer serviço, a </w:t>
      </w:r>
      <w:r w:rsidRPr="003965FD">
        <w:rPr>
          <w:rFonts w:ascii="Arial" w:hAnsi="Arial" w:cs="Arial"/>
          <w:smallCaps/>
          <w:sz w:val="20"/>
          <w:szCs w:val="20"/>
        </w:rPr>
        <w:t>Contratada</w:t>
      </w:r>
      <w:r w:rsidRPr="003965FD">
        <w:rPr>
          <w:rFonts w:ascii="Arial" w:hAnsi="Arial" w:cs="Arial"/>
          <w:sz w:val="20"/>
          <w:szCs w:val="20"/>
        </w:rPr>
        <w:t xml:space="preserve"> pedirá anuência expressa da fiscalização da </w:t>
      </w:r>
      <w:r w:rsidRPr="003965FD">
        <w:rPr>
          <w:rFonts w:ascii="Arial" w:hAnsi="Arial" w:cs="Arial"/>
          <w:smallCaps/>
          <w:sz w:val="20"/>
          <w:szCs w:val="20"/>
        </w:rPr>
        <w:t>Contratante</w:t>
      </w:r>
      <w:r w:rsidRPr="003965FD">
        <w:rPr>
          <w:rFonts w:ascii="Arial" w:hAnsi="Arial" w:cs="Arial"/>
          <w:sz w:val="20"/>
          <w:szCs w:val="20"/>
        </w:rPr>
        <w:t>.</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DÉCIMO</w:t>
      </w:r>
      <w:r w:rsidRPr="003965FD">
        <w:rPr>
          <w:rFonts w:ascii="Arial" w:hAnsi="Arial" w:cs="Arial"/>
          <w:b/>
          <w:sz w:val="20"/>
          <w:szCs w:val="20"/>
        </w:rPr>
        <w:t xml:space="preserve"> -</w:t>
      </w:r>
      <w:r w:rsidRPr="003965FD">
        <w:rPr>
          <w:rFonts w:ascii="Arial" w:hAnsi="Arial" w:cs="Arial"/>
          <w:sz w:val="20"/>
          <w:szCs w:val="20"/>
        </w:rPr>
        <w:t xml:space="preserve"> À fiscalização da </w:t>
      </w:r>
      <w:r w:rsidRPr="003965FD">
        <w:rPr>
          <w:rFonts w:ascii="Arial" w:hAnsi="Arial" w:cs="Arial"/>
          <w:smallCaps/>
          <w:sz w:val="20"/>
          <w:szCs w:val="20"/>
        </w:rPr>
        <w:t>Contratante</w:t>
      </w:r>
      <w:r w:rsidRPr="003965FD">
        <w:rPr>
          <w:rFonts w:ascii="Arial" w:hAnsi="Arial" w:cs="Arial"/>
          <w:sz w:val="20"/>
          <w:szCs w:val="20"/>
        </w:rPr>
        <w:t xml:space="preserve"> fica assegurado o direito de:</w:t>
      </w:r>
    </w:p>
    <w:p w:rsidR="003965FD" w:rsidRPr="003965FD" w:rsidRDefault="003965FD" w:rsidP="003965FD">
      <w:pPr>
        <w:numPr>
          <w:ilvl w:val="0"/>
          <w:numId w:val="7"/>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3965FD">
        <w:rPr>
          <w:rFonts w:ascii="Arial" w:hAnsi="Arial" w:cs="Arial"/>
          <w:sz w:val="20"/>
          <w:szCs w:val="20"/>
        </w:rPr>
        <w:t>Exigir o cumprimento de todos os itens e subitens do Projeto Executivo.</w:t>
      </w:r>
    </w:p>
    <w:p w:rsidR="003965FD" w:rsidRPr="003965FD" w:rsidRDefault="003965FD" w:rsidP="003965FD">
      <w:pPr>
        <w:numPr>
          <w:ilvl w:val="0"/>
          <w:numId w:val="7"/>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3965FD">
        <w:rPr>
          <w:rFonts w:ascii="Arial" w:hAnsi="Arial" w:cs="Arial"/>
          <w:sz w:val="20"/>
          <w:szCs w:val="20"/>
        </w:rPr>
        <w:t xml:space="preserve">Rejeitar todo e qualquer serviço mal executado ou material de qualidade inferior ou diferente ao especificado </w:t>
      </w:r>
      <w:smartTag w:uri="urn:schemas-microsoft-com:office:smarttags" w:element="PersonName">
        <w:smartTagPr>
          <w:attr w:name="ProductID" w:val="em Projeto Executivo"/>
        </w:smartTagPr>
        <w:r w:rsidRPr="003965FD">
          <w:rPr>
            <w:rFonts w:ascii="Arial" w:hAnsi="Arial" w:cs="Arial"/>
            <w:sz w:val="20"/>
            <w:szCs w:val="20"/>
          </w:rPr>
          <w:t>em Projeto Executivo</w:t>
        </w:r>
      </w:smartTag>
      <w:r w:rsidRPr="003965FD">
        <w:rPr>
          <w:rFonts w:ascii="Arial" w:hAnsi="Arial" w:cs="Arial"/>
          <w:sz w:val="20"/>
          <w:szCs w:val="20"/>
        </w:rPr>
        <w:t xml:space="preserve">, estipulando prazo para a sua retirada e refazimento do serviço, </w:t>
      </w:r>
      <w:proofErr w:type="gramStart"/>
      <w:r w:rsidRPr="003965FD">
        <w:rPr>
          <w:rFonts w:ascii="Arial" w:hAnsi="Arial" w:cs="Arial"/>
          <w:sz w:val="20"/>
          <w:szCs w:val="20"/>
        </w:rPr>
        <w:t>sob ônus</w:t>
      </w:r>
      <w:proofErr w:type="gramEnd"/>
      <w:r w:rsidRPr="003965FD">
        <w:rPr>
          <w:rFonts w:ascii="Arial" w:hAnsi="Arial" w:cs="Arial"/>
          <w:sz w:val="20"/>
          <w:szCs w:val="20"/>
        </w:rPr>
        <w:t xml:space="preserve"> da CONTRATADA.</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DÉCIMO PRIMEIRO</w:t>
      </w:r>
      <w:r w:rsidRPr="003965FD">
        <w:rPr>
          <w:rFonts w:ascii="Arial" w:hAnsi="Arial" w:cs="Arial"/>
          <w:b/>
          <w:sz w:val="20"/>
          <w:szCs w:val="20"/>
        </w:rPr>
        <w:t xml:space="preserve"> -</w:t>
      </w:r>
      <w:r w:rsidRPr="003965FD">
        <w:rPr>
          <w:rFonts w:ascii="Arial" w:hAnsi="Arial" w:cs="Arial"/>
          <w:sz w:val="20"/>
          <w:szCs w:val="20"/>
        </w:rPr>
        <w:t xml:space="preserve"> A presença da fiscalização da </w:t>
      </w:r>
      <w:r w:rsidRPr="003965FD">
        <w:rPr>
          <w:rFonts w:ascii="Arial" w:hAnsi="Arial" w:cs="Arial"/>
          <w:smallCaps/>
          <w:sz w:val="20"/>
          <w:szCs w:val="20"/>
        </w:rPr>
        <w:t>Contratante</w:t>
      </w:r>
      <w:r w:rsidRPr="003965FD">
        <w:rPr>
          <w:rFonts w:ascii="Arial" w:hAnsi="Arial" w:cs="Arial"/>
          <w:sz w:val="20"/>
          <w:szCs w:val="20"/>
        </w:rPr>
        <w:t xml:space="preserve"> na obra não diminuirá a responsabilidade da </w:t>
      </w:r>
      <w:r w:rsidRPr="003965FD">
        <w:rPr>
          <w:rFonts w:ascii="Arial" w:hAnsi="Arial" w:cs="Arial"/>
          <w:smallCaps/>
          <w:sz w:val="20"/>
          <w:szCs w:val="20"/>
        </w:rPr>
        <w:t>Contratada</w:t>
      </w:r>
      <w:r w:rsidRPr="003965FD">
        <w:rPr>
          <w:rFonts w:ascii="Arial" w:hAnsi="Arial" w:cs="Arial"/>
          <w:sz w:val="20"/>
          <w:szCs w:val="20"/>
        </w:rPr>
        <w:t>.</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 xml:space="preserve">PARÁGRAFO DÉCIMO SEGUNDO - </w:t>
      </w:r>
      <w:r w:rsidRPr="003965FD">
        <w:rPr>
          <w:rFonts w:ascii="Arial" w:hAnsi="Arial" w:cs="Arial"/>
          <w:sz w:val="20"/>
          <w:szCs w:val="20"/>
        </w:rPr>
        <w:t xml:space="preserve">A Fiscalização da </w:t>
      </w:r>
      <w:r w:rsidRPr="003965FD">
        <w:rPr>
          <w:rFonts w:ascii="Arial" w:hAnsi="Arial" w:cs="Arial"/>
          <w:smallCaps/>
          <w:sz w:val="20"/>
          <w:szCs w:val="20"/>
        </w:rPr>
        <w:t>Contratante</w:t>
      </w:r>
      <w:r w:rsidRPr="003965FD">
        <w:rPr>
          <w:rFonts w:ascii="Arial" w:hAnsi="Arial" w:cs="Arial"/>
          <w:sz w:val="20"/>
          <w:szCs w:val="20"/>
        </w:rPr>
        <w:t xml:space="preserve"> acompanhará a execução dos serviços e examinará os materiais recebidos na obra, antes de suas aplicações, decidindo sobre aceitação ou rejeição dos mesmos.</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DÉCIMO TERCEIRO</w:t>
      </w:r>
      <w:r w:rsidRPr="003965FD">
        <w:rPr>
          <w:rFonts w:ascii="Arial" w:hAnsi="Arial" w:cs="Arial"/>
          <w:b/>
          <w:sz w:val="20"/>
          <w:szCs w:val="20"/>
        </w:rPr>
        <w:t xml:space="preserve"> -</w:t>
      </w:r>
      <w:r w:rsidRPr="003965FD">
        <w:rPr>
          <w:rFonts w:ascii="Arial" w:hAnsi="Arial" w:cs="Arial"/>
          <w:sz w:val="20"/>
          <w:szCs w:val="20"/>
        </w:rPr>
        <w:t xml:space="preserve"> As exigências da Fiscalização da </w:t>
      </w:r>
      <w:r w:rsidRPr="003965FD">
        <w:rPr>
          <w:rFonts w:ascii="Arial" w:hAnsi="Arial" w:cs="Arial"/>
          <w:smallCaps/>
          <w:sz w:val="20"/>
          <w:szCs w:val="20"/>
        </w:rPr>
        <w:t>Contratante</w:t>
      </w:r>
      <w:r w:rsidRPr="003965FD">
        <w:rPr>
          <w:rFonts w:ascii="Arial" w:hAnsi="Arial" w:cs="Arial"/>
          <w:sz w:val="20"/>
          <w:szCs w:val="20"/>
        </w:rPr>
        <w:t xml:space="preserve"> fundamentar-se-ão neste CONTRATO, nas legislações e normas vigentes, no Projeto Executivo fornecido pela CONTRATANTE à CONTRATADA e nas regras de boa técnica.</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DÉCIMO QUARTO</w:t>
      </w:r>
      <w:r w:rsidRPr="003965FD">
        <w:rPr>
          <w:rFonts w:ascii="Arial" w:hAnsi="Arial" w:cs="Arial"/>
          <w:b/>
          <w:sz w:val="20"/>
          <w:szCs w:val="20"/>
        </w:rPr>
        <w:t xml:space="preserve"> -</w:t>
      </w:r>
      <w:r w:rsidRPr="003965FD">
        <w:rPr>
          <w:rFonts w:ascii="Arial" w:hAnsi="Arial" w:cs="Arial"/>
          <w:sz w:val="20"/>
          <w:szCs w:val="20"/>
        </w:rPr>
        <w:t xml:space="preserve"> Caberá à comissão fiscalizadora da </w:t>
      </w:r>
      <w:r w:rsidRPr="003965FD">
        <w:rPr>
          <w:rFonts w:ascii="Arial" w:hAnsi="Arial" w:cs="Arial"/>
          <w:smallCaps/>
          <w:sz w:val="20"/>
          <w:szCs w:val="20"/>
        </w:rPr>
        <w:t>Contratante</w:t>
      </w:r>
      <w:r w:rsidRPr="003965FD">
        <w:rPr>
          <w:rFonts w:ascii="Arial" w:hAnsi="Arial" w:cs="Arial"/>
          <w:sz w:val="20"/>
          <w:szCs w:val="20"/>
        </w:rPr>
        <w:t xml:space="preserve"> o dever de:</w:t>
      </w:r>
    </w:p>
    <w:p w:rsidR="003965FD" w:rsidRPr="003965FD" w:rsidRDefault="003965FD" w:rsidP="003965FD">
      <w:pPr>
        <w:numPr>
          <w:ilvl w:val="0"/>
          <w:numId w:val="8"/>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3965FD">
        <w:rPr>
          <w:rFonts w:ascii="Arial" w:hAnsi="Arial" w:cs="Arial"/>
          <w:sz w:val="20"/>
          <w:szCs w:val="20"/>
        </w:rPr>
        <w:t>Fazer cumprir todas as disposições das especificações constantes do Projeto Executivo e deste CONTRATO.</w:t>
      </w:r>
    </w:p>
    <w:p w:rsidR="003965FD" w:rsidRPr="003965FD" w:rsidRDefault="003965FD" w:rsidP="003965FD">
      <w:pPr>
        <w:numPr>
          <w:ilvl w:val="0"/>
          <w:numId w:val="8"/>
        </w:numPr>
        <w:overflowPunct w:val="0"/>
        <w:autoSpaceDE w:val="0"/>
        <w:autoSpaceDN w:val="0"/>
        <w:adjustRightInd w:val="0"/>
        <w:spacing w:after="120"/>
        <w:ind w:left="0" w:firstLine="1134"/>
        <w:contextualSpacing/>
        <w:jc w:val="both"/>
        <w:textAlignment w:val="baseline"/>
        <w:rPr>
          <w:rFonts w:ascii="Arial" w:hAnsi="Arial" w:cs="Arial"/>
          <w:sz w:val="20"/>
          <w:szCs w:val="20"/>
        </w:rPr>
      </w:pPr>
      <w:r w:rsidRPr="003965FD">
        <w:rPr>
          <w:rFonts w:ascii="Arial" w:hAnsi="Arial" w:cs="Arial"/>
          <w:sz w:val="20"/>
          <w:szCs w:val="20"/>
        </w:rPr>
        <w:t>Decidir sobre as divergências de projeto e especificações, motivando a escolha tomada.</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DÉCIMO QUINTO</w:t>
      </w:r>
      <w:r w:rsidRPr="003965FD">
        <w:rPr>
          <w:rFonts w:ascii="Arial" w:hAnsi="Arial" w:cs="Arial"/>
          <w:b/>
          <w:sz w:val="20"/>
          <w:szCs w:val="20"/>
        </w:rPr>
        <w:t xml:space="preserve"> -</w:t>
      </w:r>
      <w:r w:rsidRPr="003965FD">
        <w:rPr>
          <w:rFonts w:ascii="Arial" w:hAnsi="Arial" w:cs="Arial"/>
          <w:sz w:val="20"/>
          <w:szCs w:val="20"/>
        </w:rPr>
        <w:t xml:space="preserve"> Cabe à </w:t>
      </w:r>
      <w:r w:rsidRPr="003965FD">
        <w:rPr>
          <w:rFonts w:ascii="Arial" w:hAnsi="Arial" w:cs="Arial"/>
          <w:smallCaps/>
          <w:sz w:val="20"/>
          <w:szCs w:val="20"/>
        </w:rPr>
        <w:t>Contratada</w:t>
      </w:r>
      <w:r w:rsidRPr="003965FD">
        <w:rPr>
          <w:rFonts w:ascii="Arial" w:hAnsi="Arial" w:cs="Arial"/>
          <w:sz w:val="20"/>
          <w:szCs w:val="20"/>
        </w:rPr>
        <w:t xml:space="preserve"> zelar pela proteção dos empregados e de terceiros, durante a execução das obras, seguindo as recomendações expressas na legislação pertinente e normas regulamentadoras quanto à engenharia de segurança e medicina do trabalho.</w:t>
      </w:r>
    </w:p>
    <w:p w:rsidR="0066331C" w:rsidRDefault="0066331C"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b/>
          <w:sz w:val="20"/>
          <w:szCs w:val="20"/>
        </w:rPr>
      </w:pPr>
      <w:r w:rsidRPr="003965FD">
        <w:rPr>
          <w:rFonts w:ascii="Arial" w:hAnsi="Arial" w:cs="Arial"/>
          <w:b/>
          <w:smallCaps/>
          <w:sz w:val="20"/>
          <w:szCs w:val="20"/>
        </w:rPr>
        <w:t>PARÁGRAFO DÉCIMO SEXTO</w:t>
      </w:r>
      <w:r w:rsidRPr="003965FD">
        <w:rPr>
          <w:rFonts w:ascii="Arial" w:hAnsi="Arial" w:cs="Arial"/>
          <w:b/>
          <w:sz w:val="20"/>
          <w:szCs w:val="20"/>
        </w:rPr>
        <w:t xml:space="preserve"> -</w:t>
      </w:r>
      <w:r w:rsidRPr="003965FD">
        <w:rPr>
          <w:rFonts w:ascii="Arial" w:hAnsi="Arial" w:cs="Arial"/>
          <w:sz w:val="20"/>
          <w:szCs w:val="20"/>
        </w:rPr>
        <w:t xml:space="preserve"> Em especial, os serviços objeto do presente CONTRATO deverão ser executados, com vistas à saúde, segurança e integridade física do trabalhador. A CONTRATADA deverá fornecer a todos os seus empregados os Equipamentos de Proteção Individual (</w:t>
      </w:r>
      <w:proofErr w:type="spellStart"/>
      <w:r w:rsidRPr="003965FD">
        <w:rPr>
          <w:rFonts w:ascii="Arial" w:hAnsi="Arial" w:cs="Arial"/>
          <w:sz w:val="20"/>
          <w:szCs w:val="20"/>
        </w:rPr>
        <w:t>EPI’s</w:t>
      </w:r>
      <w:proofErr w:type="spellEnd"/>
      <w:r w:rsidRPr="003965FD">
        <w:rPr>
          <w:rFonts w:ascii="Arial" w:hAnsi="Arial" w:cs="Arial"/>
          <w:sz w:val="20"/>
          <w:szCs w:val="20"/>
        </w:rPr>
        <w:t>) e Coletiva (EPC) necessários à sua segurança no trabalho, sem que seja imputado qualquer custo ao empregado ou à CONTRATANTE.</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 xml:space="preserve">PARÁGRAFO DÉCIMO SÉTIMO </w:t>
      </w:r>
      <w:r w:rsidRPr="003965FD">
        <w:rPr>
          <w:rFonts w:ascii="Arial" w:hAnsi="Arial" w:cs="Arial"/>
          <w:b/>
          <w:sz w:val="20"/>
          <w:szCs w:val="20"/>
        </w:rPr>
        <w:t>–</w:t>
      </w:r>
      <w:r w:rsidRPr="003965FD">
        <w:rPr>
          <w:rFonts w:ascii="Arial" w:hAnsi="Arial" w:cs="Arial"/>
          <w:sz w:val="20"/>
          <w:szCs w:val="20"/>
        </w:rPr>
        <w:t xml:space="preserve"> A </w:t>
      </w:r>
      <w:r w:rsidRPr="003965FD">
        <w:rPr>
          <w:rFonts w:ascii="Arial" w:hAnsi="Arial" w:cs="Arial"/>
          <w:smallCaps/>
          <w:sz w:val="20"/>
          <w:szCs w:val="20"/>
        </w:rPr>
        <w:t>Contratada</w:t>
      </w:r>
      <w:r w:rsidRPr="003965FD">
        <w:rPr>
          <w:rFonts w:ascii="Arial" w:hAnsi="Arial" w:cs="Arial"/>
          <w:sz w:val="20"/>
          <w:szCs w:val="20"/>
        </w:rPr>
        <w:t xml:space="preserve"> deverá manter na direção da obra um profissional habilitado, conforme apresentado em fase licitatória, com conhecimento que lhe permita a execução de todos os serviços, além dos demais elementos necessários à perfeita administração.</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b/>
          <w:sz w:val="20"/>
          <w:szCs w:val="20"/>
        </w:rPr>
      </w:pPr>
      <w:r w:rsidRPr="003965FD">
        <w:rPr>
          <w:rFonts w:ascii="Arial" w:hAnsi="Arial" w:cs="Arial"/>
          <w:b/>
          <w:smallCaps/>
          <w:sz w:val="20"/>
          <w:szCs w:val="20"/>
        </w:rPr>
        <w:t xml:space="preserve">PARÁGRAFO DÉCIMO OITAVO </w:t>
      </w:r>
      <w:r w:rsidRPr="003965FD">
        <w:rPr>
          <w:rFonts w:ascii="Arial" w:hAnsi="Arial" w:cs="Arial"/>
          <w:sz w:val="20"/>
          <w:szCs w:val="20"/>
        </w:rPr>
        <w:t>- A Administração da obra deverá ser realizada por 01 (um) engenheiro, podendo prestar serviços de fiscalização por meio período e 01 (um) Encarregado Geral, devendo este prestar serviços em período integral.</w:t>
      </w:r>
    </w:p>
    <w:p w:rsidR="003965FD" w:rsidRPr="003965FD" w:rsidRDefault="003965FD" w:rsidP="003965FD">
      <w:pPr>
        <w:spacing w:after="120"/>
        <w:ind w:firstLine="1134"/>
        <w:contextualSpacing/>
        <w:jc w:val="both"/>
        <w:rPr>
          <w:rFonts w:ascii="Arial" w:hAnsi="Arial" w:cs="Arial"/>
          <w:b/>
          <w:sz w:val="20"/>
          <w:szCs w:val="20"/>
        </w:rPr>
      </w:pPr>
      <w:bookmarkStart w:id="0" w:name="_GoBack"/>
      <w:bookmarkEnd w:id="0"/>
      <w:r w:rsidRPr="003965FD">
        <w:rPr>
          <w:rFonts w:ascii="Arial" w:hAnsi="Arial" w:cs="Arial"/>
          <w:b/>
          <w:smallCaps/>
          <w:sz w:val="20"/>
          <w:szCs w:val="20"/>
        </w:rPr>
        <w:lastRenderedPageBreak/>
        <w:t xml:space="preserve">PARÁGRAFO DÉCIMO NONO </w:t>
      </w:r>
      <w:r w:rsidRPr="003965FD">
        <w:rPr>
          <w:rFonts w:ascii="Arial" w:hAnsi="Arial" w:cs="Arial"/>
          <w:b/>
          <w:sz w:val="20"/>
          <w:szCs w:val="20"/>
        </w:rPr>
        <w:t xml:space="preserve">- </w:t>
      </w:r>
      <w:r w:rsidRPr="003965FD">
        <w:rPr>
          <w:rFonts w:ascii="Arial" w:hAnsi="Arial" w:cs="Arial"/>
          <w:sz w:val="20"/>
          <w:szCs w:val="20"/>
        </w:rPr>
        <w:t xml:space="preserve">Caberá à </w:t>
      </w:r>
      <w:r w:rsidRPr="003965FD">
        <w:rPr>
          <w:rFonts w:ascii="Arial" w:hAnsi="Arial" w:cs="Arial"/>
          <w:smallCaps/>
          <w:sz w:val="20"/>
          <w:szCs w:val="20"/>
        </w:rPr>
        <w:t>Contratada</w:t>
      </w:r>
      <w:r w:rsidRPr="003965FD">
        <w:rPr>
          <w:rFonts w:ascii="Arial" w:hAnsi="Arial" w:cs="Arial"/>
          <w:sz w:val="20"/>
          <w:szCs w:val="20"/>
        </w:rPr>
        <w:t xml:space="preserve"> providenciar o pessoal necessário à execução dos serviços, serventes e oficiais especializados, de competência comprovada, para obtenção de resultados na execução dos serviços.</w:t>
      </w:r>
    </w:p>
    <w:p w:rsidR="003965FD" w:rsidRPr="003965FD" w:rsidRDefault="003965FD" w:rsidP="003965FD">
      <w:pPr>
        <w:ind w:firstLine="1134"/>
        <w:contextualSpacing/>
        <w:jc w:val="both"/>
        <w:rPr>
          <w:rFonts w:ascii="Arial" w:hAnsi="Arial" w:cs="Arial"/>
          <w:b/>
          <w:smallCaps/>
          <w:sz w:val="20"/>
          <w:szCs w:val="20"/>
        </w:rPr>
      </w:pPr>
    </w:p>
    <w:p w:rsidR="003965FD" w:rsidRPr="003965FD" w:rsidRDefault="003965FD" w:rsidP="003965FD">
      <w:pPr>
        <w:tabs>
          <w:tab w:val="left" w:pos="1134"/>
        </w:tabs>
        <w:ind w:firstLine="1134"/>
        <w:contextualSpacing/>
        <w:jc w:val="both"/>
        <w:rPr>
          <w:rFonts w:ascii="Arial" w:hAnsi="Arial" w:cs="Arial"/>
          <w:b/>
          <w:sz w:val="20"/>
          <w:szCs w:val="20"/>
        </w:rPr>
      </w:pPr>
      <w:r w:rsidRPr="003965FD">
        <w:rPr>
          <w:rFonts w:ascii="Arial" w:hAnsi="Arial" w:cs="Arial"/>
          <w:b/>
          <w:smallCaps/>
          <w:sz w:val="20"/>
          <w:szCs w:val="20"/>
        </w:rPr>
        <w:t>PARÁGRAFO VIGÉSIMO</w:t>
      </w:r>
      <w:r w:rsidRPr="003965FD">
        <w:rPr>
          <w:rFonts w:ascii="Arial" w:hAnsi="Arial" w:cs="Arial"/>
          <w:b/>
          <w:sz w:val="20"/>
          <w:szCs w:val="20"/>
        </w:rPr>
        <w:t xml:space="preserve"> - </w:t>
      </w:r>
      <w:r w:rsidRPr="003965FD">
        <w:rPr>
          <w:rFonts w:ascii="Arial" w:hAnsi="Arial" w:cs="Arial"/>
          <w:sz w:val="20"/>
          <w:szCs w:val="20"/>
        </w:rPr>
        <w:t xml:space="preserve">As especificações para a execução do objeto do presente contrato são aquelas constantes do Projeto Executivo disponibilizado quando da publicação do Edital a que este CONTRATO se vincula, às quais a </w:t>
      </w:r>
      <w:r w:rsidRPr="003965FD">
        <w:rPr>
          <w:rFonts w:ascii="Arial" w:hAnsi="Arial" w:cs="Arial"/>
          <w:smallCaps/>
          <w:sz w:val="20"/>
          <w:szCs w:val="20"/>
        </w:rPr>
        <w:t>Contratada</w:t>
      </w:r>
      <w:r w:rsidRPr="003965FD">
        <w:rPr>
          <w:rFonts w:ascii="Arial" w:hAnsi="Arial" w:cs="Arial"/>
          <w:sz w:val="20"/>
          <w:szCs w:val="20"/>
        </w:rPr>
        <w:t xml:space="preserve"> declara ter pleno conhecimento e está obrigada a cumprir fielmente.</w:t>
      </w:r>
    </w:p>
    <w:p w:rsidR="003965FD" w:rsidRPr="003965FD" w:rsidRDefault="003965FD" w:rsidP="003965FD">
      <w:pPr>
        <w:contextualSpacing/>
        <w:rPr>
          <w:rFonts w:ascii="Arial" w:hAnsi="Arial" w:cs="Arial"/>
          <w:sz w:val="20"/>
          <w:szCs w:val="20"/>
        </w:rPr>
      </w:pPr>
    </w:p>
    <w:p w:rsidR="003965FD" w:rsidRPr="003965FD" w:rsidRDefault="003965FD" w:rsidP="003965FD">
      <w:pPr>
        <w:contextualSpacing/>
        <w:rPr>
          <w:rFonts w:ascii="Arial" w:hAnsi="Arial" w:cs="Arial"/>
          <w:sz w:val="20"/>
          <w:szCs w:val="20"/>
        </w:rPr>
      </w:pPr>
    </w:p>
    <w:p w:rsidR="003965FD" w:rsidRPr="003965FD" w:rsidRDefault="003965FD" w:rsidP="003965FD">
      <w:pPr>
        <w:contextualSpacing/>
        <w:rPr>
          <w:rFonts w:ascii="Arial" w:hAnsi="Arial" w:cs="Arial"/>
          <w:b/>
          <w:smallCaps/>
          <w:sz w:val="20"/>
          <w:szCs w:val="20"/>
        </w:rPr>
      </w:pPr>
      <w:r w:rsidRPr="003965FD">
        <w:rPr>
          <w:rFonts w:ascii="Arial" w:hAnsi="Arial" w:cs="Arial"/>
          <w:b/>
          <w:sz w:val="20"/>
          <w:szCs w:val="20"/>
        </w:rPr>
        <w:t xml:space="preserve">CLÁUSULA QUINTA - </w:t>
      </w:r>
      <w:r w:rsidRPr="003965FD">
        <w:rPr>
          <w:rFonts w:ascii="Arial" w:hAnsi="Arial" w:cs="Arial"/>
          <w:b/>
          <w:smallCaps/>
          <w:sz w:val="20"/>
          <w:szCs w:val="20"/>
        </w:rPr>
        <w:t>DOS PRAZOS</w:t>
      </w:r>
    </w:p>
    <w:p w:rsidR="003965FD" w:rsidRPr="003965FD" w:rsidRDefault="003965FD" w:rsidP="003965FD">
      <w:pPr>
        <w:ind w:right="-1" w:firstLine="708"/>
        <w:contextualSpacing/>
        <w:jc w:val="both"/>
        <w:rPr>
          <w:rFonts w:ascii="Arial" w:hAnsi="Arial" w:cs="Arial"/>
          <w:sz w:val="20"/>
          <w:szCs w:val="20"/>
        </w:rPr>
      </w:pPr>
    </w:p>
    <w:p w:rsidR="003965FD" w:rsidRPr="003965FD" w:rsidRDefault="003965FD" w:rsidP="003965FD">
      <w:pPr>
        <w:ind w:right="-1"/>
        <w:contextualSpacing/>
        <w:jc w:val="both"/>
        <w:rPr>
          <w:rFonts w:ascii="Arial" w:hAnsi="Arial" w:cs="Arial"/>
          <w:sz w:val="20"/>
          <w:szCs w:val="20"/>
        </w:rPr>
      </w:pPr>
      <w:r w:rsidRPr="003965FD">
        <w:rPr>
          <w:rFonts w:ascii="Arial" w:hAnsi="Arial" w:cs="Arial"/>
          <w:sz w:val="20"/>
          <w:szCs w:val="20"/>
        </w:rPr>
        <w:t xml:space="preserve">A </w:t>
      </w:r>
      <w:r w:rsidRPr="003965FD">
        <w:rPr>
          <w:rFonts w:ascii="Arial" w:hAnsi="Arial" w:cs="Arial"/>
          <w:smallCaps/>
          <w:sz w:val="20"/>
          <w:szCs w:val="20"/>
        </w:rPr>
        <w:t>Contratada</w:t>
      </w:r>
      <w:r w:rsidRPr="003965FD">
        <w:rPr>
          <w:rFonts w:ascii="Arial" w:hAnsi="Arial" w:cs="Arial"/>
          <w:sz w:val="20"/>
          <w:szCs w:val="20"/>
        </w:rPr>
        <w:t xml:space="preserve"> obriga-se a providenciar no prazo máximo de 15 (quinze) dias, contados da data de publicação do presente CONTRATO, os documentos a seguir relacionados:</w:t>
      </w:r>
    </w:p>
    <w:p w:rsidR="003965FD" w:rsidRPr="003965FD" w:rsidRDefault="003965FD" w:rsidP="003965FD">
      <w:pPr>
        <w:overflowPunct w:val="0"/>
        <w:autoSpaceDE w:val="0"/>
        <w:autoSpaceDN w:val="0"/>
        <w:adjustRightInd w:val="0"/>
        <w:spacing w:before="120" w:after="120"/>
        <w:ind w:left="1134"/>
        <w:contextualSpacing/>
        <w:jc w:val="both"/>
        <w:textAlignment w:val="baseline"/>
        <w:rPr>
          <w:rFonts w:ascii="Arial" w:hAnsi="Arial" w:cs="Arial"/>
          <w:sz w:val="20"/>
          <w:szCs w:val="20"/>
        </w:rPr>
      </w:pPr>
    </w:p>
    <w:p w:rsidR="003965FD" w:rsidRPr="003965FD" w:rsidRDefault="003965FD" w:rsidP="003965FD">
      <w:pPr>
        <w:overflowPunct w:val="0"/>
        <w:autoSpaceDE w:val="0"/>
        <w:autoSpaceDN w:val="0"/>
        <w:adjustRightInd w:val="0"/>
        <w:spacing w:before="120" w:after="120"/>
        <w:ind w:left="1134"/>
        <w:contextualSpacing/>
        <w:jc w:val="both"/>
        <w:textAlignment w:val="baseline"/>
        <w:rPr>
          <w:rFonts w:ascii="Arial" w:hAnsi="Arial" w:cs="Arial"/>
          <w:sz w:val="20"/>
          <w:szCs w:val="20"/>
        </w:rPr>
      </w:pPr>
      <w:r w:rsidRPr="003965FD">
        <w:rPr>
          <w:rFonts w:ascii="Arial" w:hAnsi="Arial" w:cs="Arial"/>
          <w:sz w:val="20"/>
          <w:szCs w:val="20"/>
        </w:rPr>
        <w:t xml:space="preserve">A) </w:t>
      </w:r>
      <w:proofErr w:type="gramStart"/>
      <w:r w:rsidRPr="003965FD">
        <w:rPr>
          <w:rFonts w:ascii="Arial" w:hAnsi="Arial" w:cs="Arial"/>
          <w:sz w:val="20"/>
          <w:szCs w:val="20"/>
        </w:rPr>
        <w:t>Garantia,</w:t>
      </w:r>
      <w:proofErr w:type="gramEnd"/>
      <w:r w:rsidRPr="003965FD">
        <w:rPr>
          <w:rFonts w:ascii="Arial" w:hAnsi="Arial" w:cs="Arial"/>
          <w:sz w:val="20"/>
          <w:szCs w:val="20"/>
        </w:rPr>
        <w:t xml:space="preserve"> na forma disposta na CLÁUSULA DÉCIMA SEGUNDA.</w:t>
      </w:r>
    </w:p>
    <w:p w:rsidR="003965FD" w:rsidRPr="003965FD" w:rsidRDefault="003965FD" w:rsidP="003965FD">
      <w:pPr>
        <w:ind w:right="-1" w:firstLine="1134"/>
        <w:contextualSpacing/>
        <w:jc w:val="both"/>
        <w:rPr>
          <w:rFonts w:ascii="Arial" w:hAnsi="Arial" w:cs="Arial"/>
          <w:b/>
          <w:smallCaps/>
          <w:sz w:val="20"/>
          <w:szCs w:val="20"/>
        </w:rPr>
      </w:pPr>
    </w:p>
    <w:p w:rsidR="003965FD" w:rsidRPr="003965FD" w:rsidRDefault="003965FD" w:rsidP="003965FD">
      <w:pPr>
        <w:ind w:right="-1" w:firstLine="1134"/>
        <w:contextualSpacing/>
        <w:jc w:val="both"/>
        <w:rPr>
          <w:rFonts w:ascii="Arial" w:hAnsi="Arial" w:cs="Arial"/>
          <w:sz w:val="20"/>
          <w:szCs w:val="20"/>
        </w:rPr>
      </w:pPr>
      <w:r w:rsidRPr="003965FD">
        <w:rPr>
          <w:rFonts w:ascii="Arial" w:hAnsi="Arial" w:cs="Arial"/>
          <w:b/>
          <w:smallCaps/>
          <w:sz w:val="20"/>
          <w:szCs w:val="20"/>
        </w:rPr>
        <w:t>PARÁGRAFO ÚNICO</w:t>
      </w:r>
      <w:r w:rsidRPr="003965FD">
        <w:rPr>
          <w:rFonts w:ascii="Arial" w:hAnsi="Arial" w:cs="Arial"/>
          <w:b/>
          <w:sz w:val="20"/>
          <w:szCs w:val="20"/>
        </w:rPr>
        <w:t xml:space="preserve"> - </w:t>
      </w:r>
      <w:r w:rsidRPr="003965FD">
        <w:rPr>
          <w:rFonts w:ascii="Arial" w:hAnsi="Arial" w:cs="Arial"/>
          <w:sz w:val="20"/>
          <w:szCs w:val="20"/>
        </w:rPr>
        <w:t xml:space="preserve">A não apresentação dos documentos no prazo estabelecido nesta Cláusula caracteriza infração, sujeitando a </w:t>
      </w:r>
      <w:r w:rsidRPr="003965FD">
        <w:rPr>
          <w:rFonts w:ascii="Arial" w:hAnsi="Arial" w:cs="Arial"/>
          <w:smallCaps/>
          <w:sz w:val="20"/>
          <w:szCs w:val="20"/>
        </w:rPr>
        <w:t>Contratada</w:t>
      </w:r>
      <w:r w:rsidRPr="003965FD">
        <w:rPr>
          <w:rFonts w:ascii="Arial" w:hAnsi="Arial" w:cs="Arial"/>
          <w:sz w:val="20"/>
          <w:szCs w:val="20"/>
        </w:rPr>
        <w:t xml:space="preserve"> às penalidades previstas no presente instrumento, a critério da </w:t>
      </w:r>
      <w:r w:rsidRPr="003965FD">
        <w:rPr>
          <w:rFonts w:ascii="Arial" w:hAnsi="Arial" w:cs="Arial"/>
          <w:smallCaps/>
          <w:sz w:val="20"/>
          <w:szCs w:val="20"/>
        </w:rPr>
        <w:t>Contratante</w:t>
      </w:r>
      <w:r w:rsidRPr="003965FD">
        <w:rPr>
          <w:rFonts w:ascii="Arial" w:hAnsi="Arial" w:cs="Arial"/>
          <w:sz w:val="20"/>
          <w:szCs w:val="20"/>
        </w:rPr>
        <w:t>.</w:t>
      </w:r>
    </w:p>
    <w:p w:rsidR="003965FD" w:rsidRPr="003965FD" w:rsidRDefault="003965FD" w:rsidP="003965FD">
      <w:pPr>
        <w:ind w:right="-1"/>
        <w:contextualSpacing/>
        <w:jc w:val="both"/>
        <w:rPr>
          <w:rFonts w:ascii="Arial" w:hAnsi="Arial" w:cs="Arial"/>
          <w:sz w:val="20"/>
          <w:szCs w:val="20"/>
        </w:rPr>
      </w:pPr>
    </w:p>
    <w:p w:rsidR="003965FD" w:rsidRPr="003965FD" w:rsidRDefault="003965FD" w:rsidP="003965FD">
      <w:pPr>
        <w:ind w:right="-1"/>
        <w:contextualSpacing/>
        <w:rPr>
          <w:rFonts w:ascii="Arial" w:hAnsi="Arial" w:cs="Arial"/>
          <w:b/>
          <w:sz w:val="20"/>
          <w:szCs w:val="20"/>
        </w:rPr>
      </w:pPr>
    </w:p>
    <w:p w:rsidR="003965FD" w:rsidRPr="003965FD" w:rsidRDefault="003965FD" w:rsidP="003965FD">
      <w:pPr>
        <w:ind w:right="-1"/>
        <w:contextualSpacing/>
        <w:rPr>
          <w:rFonts w:ascii="Arial" w:hAnsi="Arial" w:cs="Arial"/>
          <w:b/>
          <w:smallCaps/>
          <w:sz w:val="20"/>
          <w:szCs w:val="20"/>
        </w:rPr>
      </w:pPr>
      <w:r w:rsidRPr="003965FD">
        <w:rPr>
          <w:rFonts w:ascii="Arial" w:hAnsi="Arial" w:cs="Arial"/>
          <w:b/>
          <w:sz w:val="20"/>
          <w:szCs w:val="20"/>
        </w:rPr>
        <w:t>CLÁUSULA SEXTA -</w:t>
      </w:r>
      <w:r w:rsidRPr="003965FD">
        <w:rPr>
          <w:rFonts w:ascii="Arial" w:hAnsi="Arial" w:cs="Arial"/>
          <w:b/>
          <w:smallCaps/>
          <w:sz w:val="20"/>
          <w:szCs w:val="20"/>
        </w:rPr>
        <w:t xml:space="preserve"> DOS ENCARGOS CONTRATUAIS</w:t>
      </w:r>
    </w:p>
    <w:p w:rsidR="003965FD" w:rsidRPr="003965FD" w:rsidRDefault="003965FD" w:rsidP="003965FD">
      <w:pPr>
        <w:ind w:right="-1" w:firstLine="708"/>
        <w:contextualSpacing/>
        <w:jc w:val="both"/>
        <w:rPr>
          <w:rFonts w:ascii="Arial" w:hAnsi="Arial" w:cs="Arial"/>
          <w:sz w:val="20"/>
          <w:szCs w:val="20"/>
        </w:rPr>
      </w:pPr>
    </w:p>
    <w:p w:rsidR="003965FD" w:rsidRPr="003965FD" w:rsidRDefault="003965FD" w:rsidP="003965FD">
      <w:pPr>
        <w:ind w:right="-1"/>
        <w:contextualSpacing/>
        <w:jc w:val="both"/>
        <w:rPr>
          <w:rFonts w:ascii="Arial" w:hAnsi="Arial" w:cs="Arial"/>
          <w:sz w:val="20"/>
          <w:szCs w:val="20"/>
        </w:rPr>
      </w:pPr>
      <w:r w:rsidRPr="003965FD">
        <w:rPr>
          <w:rFonts w:ascii="Arial" w:hAnsi="Arial" w:cs="Arial"/>
          <w:sz w:val="20"/>
          <w:szCs w:val="20"/>
        </w:rPr>
        <w:t xml:space="preserve">A </w:t>
      </w:r>
      <w:r w:rsidRPr="003965FD">
        <w:rPr>
          <w:rFonts w:ascii="Arial" w:hAnsi="Arial" w:cs="Arial"/>
          <w:smallCaps/>
          <w:sz w:val="20"/>
          <w:szCs w:val="20"/>
        </w:rPr>
        <w:t>Contratada</w:t>
      </w:r>
      <w:r w:rsidRPr="003965FD">
        <w:rPr>
          <w:rFonts w:ascii="Arial" w:hAnsi="Arial" w:cs="Arial"/>
          <w:sz w:val="20"/>
          <w:szCs w:val="20"/>
        </w:rPr>
        <w:t xml:space="preserve"> é responsável por todas as providências e obrigações referentes à legislação específica de acidentes de trabalho quando de ocorrências em que forem </w:t>
      </w:r>
      <w:proofErr w:type="gramStart"/>
      <w:r w:rsidRPr="003965FD">
        <w:rPr>
          <w:rFonts w:ascii="Arial" w:hAnsi="Arial" w:cs="Arial"/>
          <w:sz w:val="20"/>
          <w:szCs w:val="20"/>
        </w:rPr>
        <w:t>vítimas os seus</w:t>
      </w:r>
      <w:proofErr w:type="gramEnd"/>
      <w:r w:rsidRPr="003965FD">
        <w:rPr>
          <w:rFonts w:ascii="Arial" w:hAnsi="Arial" w:cs="Arial"/>
          <w:sz w:val="20"/>
          <w:szCs w:val="20"/>
        </w:rPr>
        <w:t xml:space="preserve"> funcionários, no desempenho dos serviços ou em conexão com eles.</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PRIMEIRO</w:t>
      </w:r>
      <w:r w:rsidRPr="003965FD">
        <w:rPr>
          <w:rFonts w:ascii="Arial" w:hAnsi="Arial" w:cs="Arial"/>
          <w:b/>
          <w:sz w:val="20"/>
          <w:szCs w:val="20"/>
        </w:rPr>
        <w:t xml:space="preserve"> - </w:t>
      </w:r>
      <w:r w:rsidRPr="003965FD">
        <w:rPr>
          <w:rFonts w:ascii="Arial" w:hAnsi="Arial" w:cs="Arial"/>
          <w:sz w:val="20"/>
          <w:szCs w:val="20"/>
        </w:rPr>
        <w:t xml:space="preserve">A </w:t>
      </w:r>
      <w:r w:rsidRPr="003965FD">
        <w:rPr>
          <w:rFonts w:ascii="Arial" w:hAnsi="Arial" w:cs="Arial"/>
          <w:smallCaps/>
          <w:sz w:val="20"/>
          <w:szCs w:val="20"/>
        </w:rPr>
        <w:t>Contratada</w:t>
      </w:r>
      <w:r w:rsidRPr="003965FD">
        <w:rPr>
          <w:rFonts w:ascii="Arial" w:hAnsi="Arial" w:cs="Arial"/>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3965FD">
        <w:rPr>
          <w:rFonts w:ascii="Arial" w:hAnsi="Arial" w:cs="Arial"/>
          <w:smallCaps/>
          <w:sz w:val="20"/>
          <w:szCs w:val="20"/>
        </w:rPr>
        <w:t>Contratante</w:t>
      </w:r>
      <w:r w:rsidRPr="003965FD">
        <w:rPr>
          <w:rFonts w:ascii="Arial" w:hAnsi="Arial" w:cs="Arial"/>
          <w:sz w:val="20"/>
          <w:szCs w:val="20"/>
        </w:rPr>
        <w:t xml:space="preserve"> ou a terceiros.</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SEGUNDO</w:t>
      </w:r>
      <w:r w:rsidRPr="003965FD">
        <w:rPr>
          <w:rFonts w:ascii="Arial" w:hAnsi="Arial" w:cs="Arial"/>
          <w:b/>
          <w:sz w:val="20"/>
          <w:szCs w:val="20"/>
        </w:rPr>
        <w:t xml:space="preserve"> - </w:t>
      </w:r>
      <w:r w:rsidRPr="003965FD">
        <w:rPr>
          <w:rFonts w:ascii="Arial" w:hAnsi="Arial" w:cs="Arial"/>
          <w:sz w:val="20"/>
          <w:szCs w:val="20"/>
        </w:rPr>
        <w:t xml:space="preserve">À </w:t>
      </w:r>
      <w:r w:rsidRPr="003965FD">
        <w:rPr>
          <w:rFonts w:ascii="Arial" w:hAnsi="Arial" w:cs="Arial"/>
          <w:smallCaps/>
          <w:sz w:val="20"/>
          <w:szCs w:val="20"/>
        </w:rPr>
        <w:t>Contratada</w:t>
      </w:r>
      <w:r w:rsidRPr="003965FD">
        <w:rPr>
          <w:rFonts w:ascii="Arial" w:hAnsi="Arial" w:cs="Arial"/>
          <w:sz w:val="20"/>
          <w:szCs w:val="20"/>
        </w:rPr>
        <w:t xml:space="preserve"> </w:t>
      </w:r>
      <w:proofErr w:type="gramStart"/>
      <w:r w:rsidRPr="003965FD">
        <w:rPr>
          <w:rFonts w:ascii="Arial" w:hAnsi="Arial" w:cs="Arial"/>
          <w:sz w:val="20"/>
          <w:szCs w:val="20"/>
        </w:rPr>
        <w:t>caberá</w:t>
      </w:r>
      <w:proofErr w:type="gramEnd"/>
      <w:r w:rsidRPr="003965FD">
        <w:rPr>
          <w:rFonts w:ascii="Arial" w:hAnsi="Arial" w:cs="Arial"/>
          <w:sz w:val="20"/>
          <w:szCs w:val="20"/>
        </w:rPr>
        <w:t xml:space="preserve">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 entidade profissional competente. Cabe ainda à Contratada, por todo o período de execução das obras, manter os seguros que por Lei se </w:t>
      </w:r>
      <w:proofErr w:type="gramStart"/>
      <w:r w:rsidRPr="003965FD">
        <w:rPr>
          <w:rFonts w:ascii="Arial" w:hAnsi="Arial" w:cs="Arial"/>
          <w:sz w:val="20"/>
          <w:szCs w:val="20"/>
        </w:rPr>
        <w:t>tornarem</w:t>
      </w:r>
      <w:proofErr w:type="gramEnd"/>
      <w:r w:rsidRPr="003965FD">
        <w:rPr>
          <w:rFonts w:ascii="Arial" w:hAnsi="Arial" w:cs="Arial"/>
          <w:sz w:val="20"/>
          <w:szCs w:val="20"/>
        </w:rPr>
        <w:t xml:space="preserve"> exigíveis.</w:t>
      </w:r>
    </w:p>
    <w:p w:rsidR="0066331C" w:rsidRDefault="0066331C" w:rsidP="003965FD">
      <w:pPr>
        <w:ind w:right="-1" w:firstLine="1134"/>
        <w:contextualSpacing/>
        <w:jc w:val="both"/>
        <w:rPr>
          <w:rFonts w:ascii="Arial" w:hAnsi="Arial" w:cs="Arial"/>
          <w:b/>
          <w:smallCaps/>
          <w:sz w:val="20"/>
          <w:szCs w:val="20"/>
        </w:rPr>
      </w:pPr>
    </w:p>
    <w:p w:rsidR="003965FD" w:rsidRPr="003965FD" w:rsidRDefault="003965FD" w:rsidP="003965FD">
      <w:pPr>
        <w:ind w:right="-1" w:firstLine="1134"/>
        <w:contextualSpacing/>
        <w:jc w:val="both"/>
        <w:rPr>
          <w:rFonts w:ascii="Arial" w:hAnsi="Arial" w:cs="Arial"/>
          <w:sz w:val="20"/>
          <w:szCs w:val="20"/>
        </w:rPr>
      </w:pPr>
      <w:r w:rsidRPr="003965FD">
        <w:rPr>
          <w:rFonts w:ascii="Arial" w:hAnsi="Arial" w:cs="Arial"/>
          <w:b/>
          <w:smallCaps/>
          <w:sz w:val="20"/>
          <w:szCs w:val="20"/>
        </w:rPr>
        <w:t xml:space="preserve">PARÁGRAFOS TERCEIROS – </w:t>
      </w:r>
      <w:r w:rsidRPr="003965FD">
        <w:rPr>
          <w:rFonts w:ascii="Arial" w:hAnsi="Arial" w:cs="Arial"/>
          <w:sz w:val="20"/>
          <w:szCs w:val="20"/>
        </w:rPr>
        <w:t xml:space="preserve">Por se tratar de empreitada por preço global, os preços contratados constituirão a única e completa remuneração pelos serviços contratados no período estabelecido, estando </w:t>
      </w:r>
      <w:proofErr w:type="gramStart"/>
      <w:r w:rsidRPr="003965FD">
        <w:rPr>
          <w:rFonts w:ascii="Arial" w:hAnsi="Arial" w:cs="Arial"/>
          <w:sz w:val="20"/>
          <w:szCs w:val="20"/>
        </w:rPr>
        <w:t>incluído nos mesmos</w:t>
      </w:r>
      <w:proofErr w:type="gramEnd"/>
      <w:r w:rsidRPr="003965FD">
        <w:rPr>
          <w:rFonts w:ascii="Arial" w:hAnsi="Arial" w:cs="Arial"/>
          <w:sz w:val="20"/>
          <w:szCs w:val="20"/>
        </w:rPr>
        <w:t xml:space="preserve"> os custos com os encargos relacionados no parágrafo anterior ou quaisquer outras despesas adicionais.  A inadimplência da </w:t>
      </w:r>
      <w:r w:rsidRPr="003965FD">
        <w:rPr>
          <w:rFonts w:ascii="Arial" w:hAnsi="Arial" w:cs="Arial"/>
          <w:smallCaps/>
          <w:sz w:val="20"/>
          <w:szCs w:val="20"/>
        </w:rPr>
        <w:t>Contratada</w:t>
      </w:r>
      <w:r w:rsidRPr="003965FD">
        <w:rPr>
          <w:rFonts w:ascii="Arial" w:hAnsi="Arial" w:cs="Arial"/>
          <w:sz w:val="20"/>
          <w:szCs w:val="20"/>
        </w:rPr>
        <w:t xml:space="preserve"> com referência aos mesmos não transfere </w:t>
      </w:r>
      <w:proofErr w:type="gramStart"/>
      <w:r w:rsidRPr="003965FD">
        <w:rPr>
          <w:rFonts w:ascii="Arial" w:hAnsi="Arial" w:cs="Arial"/>
          <w:sz w:val="20"/>
          <w:szCs w:val="20"/>
        </w:rPr>
        <w:t>à</w:t>
      </w:r>
      <w:proofErr w:type="gramEnd"/>
      <w:r w:rsidRPr="003965FD">
        <w:rPr>
          <w:rFonts w:ascii="Arial" w:hAnsi="Arial" w:cs="Arial"/>
          <w:sz w:val="20"/>
          <w:szCs w:val="20"/>
        </w:rPr>
        <w:t xml:space="preserve"> </w:t>
      </w:r>
      <w:r w:rsidRPr="003965FD">
        <w:rPr>
          <w:rFonts w:ascii="Arial" w:hAnsi="Arial" w:cs="Arial"/>
          <w:smallCaps/>
          <w:sz w:val="20"/>
          <w:szCs w:val="20"/>
        </w:rPr>
        <w:t>Contratante</w:t>
      </w:r>
      <w:r w:rsidRPr="003965FD">
        <w:rPr>
          <w:rFonts w:ascii="Arial" w:hAnsi="Arial" w:cs="Arial"/>
          <w:sz w:val="20"/>
          <w:szCs w:val="20"/>
        </w:rPr>
        <w:t xml:space="preserve"> a responsabilidade por seu pagamento, nem poderá onerar o objeto do contrato.</w:t>
      </w:r>
    </w:p>
    <w:p w:rsidR="003965FD" w:rsidRPr="003965FD" w:rsidRDefault="003965FD" w:rsidP="003965FD">
      <w:pPr>
        <w:ind w:right="-1"/>
        <w:contextualSpacing/>
        <w:rPr>
          <w:rFonts w:ascii="Arial" w:hAnsi="Arial" w:cs="Arial"/>
          <w:sz w:val="20"/>
          <w:szCs w:val="20"/>
        </w:rPr>
      </w:pPr>
    </w:p>
    <w:p w:rsidR="003965FD" w:rsidRPr="003965FD" w:rsidRDefault="003965FD" w:rsidP="003965FD">
      <w:pPr>
        <w:ind w:right="-1"/>
        <w:rPr>
          <w:rFonts w:ascii="Arial" w:hAnsi="Arial" w:cs="Arial"/>
          <w:sz w:val="20"/>
          <w:szCs w:val="20"/>
        </w:rPr>
      </w:pPr>
    </w:p>
    <w:p w:rsidR="003965FD" w:rsidRPr="003965FD" w:rsidRDefault="003965FD" w:rsidP="003965FD">
      <w:pPr>
        <w:ind w:right="-1"/>
        <w:rPr>
          <w:rFonts w:ascii="Arial" w:hAnsi="Arial" w:cs="Arial"/>
          <w:sz w:val="20"/>
          <w:szCs w:val="20"/>
        </w:rPr>
      </w:pPr>
      <w:r w:rsidRPr="003965FD">
        <w:rPr>
          <w:rFonts w:ascii="Arial" w:hAnsi="Arial" w:cs="Arial"/>
          <w:b/>
          <w:sz w:val="20"/>
          <w:szCs w:val="20"/>
        </w:rPr>
        <w:t xml:space="preserve">CLÁUSULA SÉTIMA - </w:t>
      </w:r>
      <w:r w:rsidRPr="003965FD">
        <w:rPr>
          <w:rFonts w:ascii="Arial" w:hAnsi="Arial" w:cs="Arial"/>
          <w:b/>
          <w:smallCaps/>
          <w:sz w:val="20"/>
          <w:szCs w:val="20"/>
        </w:rPr>
        <w:t>DO REGIME DE EXECUÇÃO</w:t>
      </w:r>
    </w:p>
    <w:p w:rsidR="003965FD" w:rsidRPr="003965FD" w:rsidRDefault="003965FD" w:rsidP="003965FD">
      <w:pPr>
        <w:ind w:right="-1" w:firstLine="708"/>
        <w:jc w:val="both"/>
        <w:rPr>
          <w:rFonts w:ascii="Arial" w:hAnsi="Arial" w:cs="Arial"/>
          <w:sz w:val="20"/>
          <w:szCs w:val="20"/>
        </w:rPr>
      </w:pPr>
    </w:p>
    <w:p w:rsidR="003965FD" w:rsidRPr="003965FD" w:rsidRDefault="003965FD" w:rsidP="003965FD">
      <w:pPr>
        <w:ind w:right="-1"/>
        <w:jc w:val="both"/>
        <w:rPr>
          <w:rFonts w:ascii="Arial" w:hAnsi="Arial" w:cs="Arial"/>
          <w:b/>
          <w:sz w:val="20"/>
          <w:szCs w:val="20"/>
        </w:rPr>
      </w:pPr>
      <w:r w:rsidRPr="003965FD">
        <w:rPr>
          <w:rFonts w:ascii="Arial" w:hAnsi="Arial" w:cs="Arial"/>
          <w:sz w:val="20"/>
          <w:szCs w:val="20"/>
        </w:rPr>
        <w:t>O objeto do presente contrato será executado sob o regime de execução indireta, na modalidade de empreitada por preço global.</w:t>
      </w:r>
    </w:p>
    <w:p w:rsidR="003965FD" w:rsidRPr="003965FD" w:rsidRDefault="003965FD" w:rsidP="003965FD">
      <w:pPr>
        <w:ind w:right="-1"/>
        <w:rPr>
          <w:rFonts w:ascii="Arial" w:hAnsi="Arial" w:cs="Arial"/>
          <w:sz w:val="20"/>
          <w:szCs w:val="20"/>
        </w:rPr>
      </w:pPr>
    </w:p>
    <w:p w:rsidR="003965FD" w:rsidRPr="003965FD" w:rsidRDefault="003965FD" w:rsidP="003965FD">
      <w:pPr>
        <w:ind w:right="-1"/>
        <w:rPr>
          <w:rFonts w:ascii="Arial" w:hAnsi="Arial" w:cs="Arial"/>
          <w:b/>
          <w:smallCaps/>
          <w:sz w:val="20"/>
          <w:szCs w:val="20"/>
        </w:rPr>
      </w:pPr>
      <w:r w:rsidRPr="003965FD">
        <w:rPr>
          <w:rFonts w:ascii="Arial" w:hAnsi="Arial" w:cs="Arial"/>
          <w:b/>
          <w:sz w:val="20"/>
          <w:szCs w:val="20"/>
        </w:rPr>
        <w:t xml:space="preserve">CLÁUSULA OITAVA - </w:t>
      </w:r>
      <w:r w:rsidRPr="003965FD">
        <w:rPr>
          <w:rFonts w:ascii="Arial" w:hAnsi="Arial" w:cs="Arial"/>
          <w:b/>
          <w:smallCaps/>
          <w:sz w:val="20"/>
          <w:szCs w:val="20"/>
        </w:rPr>
        <w:t>DO VALOR</w:t>
      </w:r>
    </w:p>
    <w:p w:rsidR="003965FD" w:rsidRPr="003965FD" w:rsidRDefault="003965FD" w:rsidP="003965FD">
      <w:pPr>
        <w:ind w:right="-1" w:firstLine="708"/>
        <w:jc w:val="both"/>
        <w:rPr>
          <w:rFonts w:ascii="Arial" w:hAnsi="Arial" w:cs="Arial"/>
          <w:sz w:val="20"/>
          <w:szCs w:val="20"/>
        </w:rPr>
      </w:pPr>
    </w:p>
    <w:p w:rsidR="003965FD" w:rsidRPr="003965FD" w:rsidRDefault="003965FD" w:rsidP="00E20F84">
      <w:pPr>
        <w:contextualSpacing/>
        <w:jc w:val="both"/>
        <w:rPr>
          <w:rFonts w:ascii="Arial" w:hAnsi="Arial" w:cs="Arial"/>
          <w:sz w:val="20"/>
          <w:szCs w:val="20"/>
        </w:rPr>
      </w:pPr>
      <w:r w:rsidRPr="003965FD">
        <w:rPr>
          <w:rFonts w:ascii="Arial" w:hAnsi="Arial" w:cs="Arial"/>
          <w:sz w:val="20"/>
          <w:szCs w:val="20"/>
        </w:rPr>
        <w:t xml:space="preserve">Ao presente contrato é dado o valor global de </w:t>
      </w:r>
      <w:r w:rsidR="00E20F84" w:rsidRPr="003965FD">
        <w:rPr>
          <w:rFonts w:ascii="Arial" w:hAnsi="Arial" w:cs="Arial"/>
          <w:color w:val="000000"/>
          <w:sz w:val="20"/>
          <w:szCs w:val="20"/>
        </w:rPr>
        <w:t xml:space="preserve">R$ </w:t>
      </w:r>
      <w:r w:rsidR="00E20F84">
        <w:rPr>
          <w:rFonts w:ascii="Arial" w:hAnsi="Arial" w:cs="Arial"/>
          <w:color w:val="000000"/>
          <w:sz w:val="20"/>
          <w:szCs w:val="20"/>
        </w:rPr>
        <w:t>29.705,42 (vinte e nove mil setecentos e cinco reais e quarenta e dois centavos)</w:t>
      </w:r>
      <w:r w:rsidRPr="003965FD">
        <w:rPr>
          <w:rFonts w:ascii="Arial" w:hAnsi="Arial" w:cs="Arial"/>
          <w:sz w:val="20"/>
          <w:szCs w:val="20"/>
        </w:rPr>
        <w:t>, fixo e irreajustável.</w:t>
      </w:r>
    </w:p>
    <w:p w:rsidR="003965FD" w:rsidRPr="003965FD" w:rsidRDefault="003965FD" w:rsidP="003965FD">
      <w:pPr>
        <w:rPr>
          <w:rFonts w:ascii="Arial" w:hAnsi="Arial" w:cs="Arial"/>
          <w:sz w:val="20"/>
          <w:szCs w:val="20"/>
        </w:rPr>
      </w:pPr>
    </w:p>
    <w:p w:rsidR="003965FD" w:rsidRPr="003965FD" w:rsidRDefault="003965FD" w:rsidP="003965FD">
      <w:pPr>
        <w:rPr>
          <w:rFonts w:ascii="Arial" w:hAnsi="Arial" w:cs="Arial"/>
          <w:sz w:val="20"/>
          <w:szCs w:val="20"/>
        </w:rPr>
      </w:pPr>
    </w:p>
    <w:p w:rsidR="003965FD" w:rsidRPr="003965FD" w:rsidRDefault="003965FD" w:rsidP="003965FD">
      <w:pPr>
        <w:jc w:val="both"/>
        <w:rPr>
          <w:rFonts w:ascii="Arial" w:hAnsi="Arial" w:cs="Arial"/>
          <w:b/>
          <w:smallCaps/>
          <w:sz w:val="20"/>
          <w:szCs w:val="20"/>
        </w:rPr>
      </w:pPr>
      <w:r w:rsidRPr="003965FD">
        <w:rPr>
          <w:rFonts w:ascii="Arial" w:hAnsi="Arial" w:cs="Arial"/>
          <w:b/>
          <w:sz w:val="20"/>
          <w:szCs w:val="20"/>
        </w:rPr>
        <w:t>CLÁUSULA NONA -</w:t>
      </w:r>
      <w:r w:rsidRPr="003965FD">
        <w:rPr>
          <w:rFonts w:ascii="Arial" w:hAnsi="Arial" w:cs="Arial"/>
          <w:b/>
          <w:smallCaps/>
          <w:sz w:val="20"/>
          <w:szCs w:val="20"/>
        </w:rPr>
        <w:t xml:space="preserve"> DAS CONDIÇÕES DE PAGAMENTO</w:t>
      </w:r>
    </w:p>
    <w:p w:rsidR="003965FD" w:rsidRPr="003965FD" w:rsidRDefault="003965FD" w:rsidP="003965FD">
      <w:pPr>
        <w:ind w:firstLine="708"/>
        <w:jc w:val="both"/>
        <w:rPr>
          <w:rFonts w:ascii="Arial" w:hAnsi="Arial" w:cs="Arial"/>
          <w:sz w:val="20"/>
          <w:szCs w:val="20"/>
        </w:rPr>
      </w:pPr>
    </w:p>
    <w:p w:rsidR="003965FD" w:rsidRPr="003965FD" w:rsidRDefault="003965FD" w:rsidP="003965FD">
      <w:pPr>
        <w:jc w:val="both"/>
        <w:rPr>
          <w:rFonts w:ascii="Arial" w:hAnsi="Arial" w:cs="Arial"/>
          <w:sz w:val="20"/>
          <w:szCs w:val="20"/>
          <w:u w:val="single"/>
        </w:rPr>
      </w:pPr>
      <w:proofErr w:type="gramStart"/>
      <w:r w:rsidRPr="003965FD">
        <w:rPr>
          <w:rFonts w:ascii="Arial" w:hAnsi="Arial" w:cs="Arial"/>
          <w:sz w:val="20"/>
          <w:szCs w:val="20"/>
        </w:rPr>
        <w:t>Após</w:t>
      </w:r>
      <w:proofErr w:type="gramEnd"/>
      <w:r w:rsidRPr="003965FD">
        <w:rPr>
          <w:rFonts w:ascii="Arial" w:hAnsi="Arial" w:cs="Arial"/>
          <w:sz w:val="20"/>
          <w:szCs w:val="20"/>
        </w:rPr>
        <w:t xml:space="preserve"> verificada que os serviços e materiais encontram-se de acordo com as exigências contidas no projeto executivos e seus anexos, a contratante efetuará o pagamento, mediante a apresentação da medição junto com a nota fiscal com o numero do contrato, processo licitatório e conta para deposito, de acordo com as descrições contidas na nata de empenho, por meio de ordem bancária, creditada na conta corrente da contratada.</w:t>
      </w:r>
    </w:p>
    <w:p w:rsidR="003965FD" w:rsidRPr="003965FD" w:rsidRDefault="003965FD" w:rsidP="003965FD">
      <w:pPr>
        <w:jc w:val="both"/>
        <w:rPr>
          <w:rFonts w:ascii="Arial" w:hAnsi="Arial" w:cs="Arial"/>
          <w:sz w:val="20"/>
          <w:szCs w:val="20"/>
        </w:rPr>
      </w:pPr>
    </w:p>
    <w:p w:rsidR="003965FD" w:rsidRPr="003965FD" w:rsidRDefault="003965FD" w:rsidP="003965FD">
      <w:pPr>
        <w:ind w:firstLine="1134"/>
        <w:jc w:val="both"/>
        <w:rPr>
          <w:rFonts w:ascii="Arial" w:hAnsi="Arial" w:cs="Arial"/>
          <w:sz w:val="20"/>
          <w:szCs w:val="20"/>
        </w:rPr>
      </w:pPr>
      <w:r w:rsidRPr="003965FD">
        <w:rPr>
          <w:rFonts w:ascii="Arial" w:hAnsi="Arial" w:cs="Arial"/>
          <w:b/>
          <w:smallCaps/>
          <w:sz w:val="20"/>
          <w:szCs w:val="20"/>
        </w:rPr>
        <w:t>PARÁGRAFO PRIMEIRO</w:t>
      </w:r>
      <w:r w:rsidRPr="003965FD">
        <w:rPr>
          <w:rFonts w:ascii="Arial" w:hAnsi="Arial" w:cs="Arial"/>
          <w:b/>
          <w:sz w:val="20"/>
          <w:szCs w:val="20"/>
        </w:rPr>
        <w:t xml:space="preserve"> - </w:t>
      </w:r>
      <w:r w:rsidRPr="003965FD">
        <w:rPr>
          <w:rFonts w:ascii="Arial" w:hAnsi="Arial" w:cs="Arial"/>
          <w:sz w:val="20"/>
          <w:szCs w:val="20"/>
        </w:rPr>
        <w:t xml:space="preserve">Não serão efetuados quaisquer pagamentos à </w:t>
      </w:r>
      <w:r w:rsidRPr="003965FD">
        <w:rPr>
          <w:rFonts w:ascii="Arial" w:hAnsi="Arial" w:cs="Arial"/>
          <w:smallCaps/>
          <w:sz w:val="20"/>
          <w:szCs w:val="20"/>
        </w:rPr>
        <w:t>contratada</w:t>
      </w:r>
      <w:r w:rsidRPr="003965FD">
        <w:rPr>
          <w:rFonts w:ascii="Arial" w:hAnsi="Arial" w:cs="Arial"/>
          <w:sz w:val="20"/>
          <w:szCs w:val="20"/>
        </w:rPr>
        <w:t xml:space="preserve"> enquanto perdurar pendência de liquidação de obrigações em virtude de penalidades ou inadimplência contratual.</w:t>
      </w:r>
    </w:p>
    <w:p w:rsidR="003965FD" w:rsidRPr="003965FD" w:rsidRDefault="003965FD" w:rsidP="003965FD">
      <w:pPr>
        <w:tabs>
          <w:tab w:val="left" w:pos="1134"/>
        </w:tabs>
        <w:ind w:firstLine="1134"/>
        <w:jc w:val="both"/>
        <w:rPr>
          <w:rFonts w:ascii="Arial" w:hAnsi="Arial" w:cs="Arial"/>
          <w:sz w:val="20"/>
          <w:szCs w:val="20"/>
        </w:rPr>
      </w:pPr>
      <w:r w:rsidRPr="003965FD">
        <w:rPr>
          <w:rFonts w:ascii="Arial" w:hAnsi="Arial" w:cs="Arial"/>
          <w:b/>
          <w:smallCaps/>
          <w:sz w:val="20"/>
          <w:szCs w:val="20"/>
        </w:rPr>
        <w:t>PARÁGRAFO SEGUNDO</w:t>
      </w:r>
      <w:r w:rsidRPr="003965FD">
        <w:rPr>
          <w:rFonts w:ascii="Arial" w:hAnsi="Arial" w:cs="Arial"/>
          <w:b/>
          <w:sz w:val="20"/>
          <w:szCs w:val="20"/>
        </w:rPr>
        <w:t xml:space="preserve"> - </w:t>
      </w:r>
      <w:r w:rsidRPr="003965FD">
        <w:rPr>
          <w:rFonts w:ascii="Arial" w:hAnsi="Arial" w:cs="Arial"/>
          <w:sz w:val="20"/>
          <w:szCs w:val="20"/>
        </w:rPr>
        <w:t xml:space="preserve">A liberação do pagamento ficará condicionada a consulta prévia ao Sistema de Cadastro de Fornecedores da Prefeitura, para verificação da situação da </w:t>
      </w:r>
      <w:r w:rsidRPr="003965FD">
        <w:rPr>
          <w:rFonts w:ascii="Arial" w:hAnsi="Arial" w:cs="Arial"/>
          <w:smallCaps/>
          <w:sz w:val="20"/>
          <w:szCs w:val="20"/>
        </w:rPr>
        <w:t>contratada</w:t>
      </w:r>
      <w:r w:rsidRPr="003965FD">
        <w:rPr>
          <w:rFonts w:ascii="Arial" w:hAnsi="Arial" w:cs="Arial"/>
          <w:sz w:val="20"/>
          <w:szCs w:val="20"/>
        </w:rPr>
        <w:t xml:space="preserve"> em relação às condições de habilitação e qualificação exigidas na licitação.</w:t>
      </w:r>
    </w:p>
    <w:p w:rsidR="003965FD" w:rsidRPr="003965FD" w:rsidRDefault="003965FD" w:rsidP="003965FD">
      <w:pPr>
        <w:jc w:val="both"/>
        <w:rPr>
          <w:rFonts w:ascii="Arial" w:hAnsi="Arial" w:cs="Arial"/>
          <w:sz w:val="20"/>
          <w:szCs w:val="20"/>
        </w:rPr>
      </w:pPr>
    </w:p>
    <w:p w:rsidR="003965FD" w:rsidRPr="003965FD" w:rsidRDefault="003965FD" w:rsidP="003965FD">
      <w:pPr>
        <w:ind w:firstLine="1134"/>
        <w:jc w:val="both"/>
        <w:rPr>
          <w:rFonts w:ascii="Arial" w:hAnsi="Arial" w:cs="Arial"/>
          <w:sz w:val="20"/>
          <w:szCs w:val="20"/>
        </w:rPr>
      </w:pPr>
      <w:r w:rsidRPr="003965FD">
        <w:rPr>
          <w:rFonts w:ascii="Arial" w:hAnsi="Arial" w:cs="Arial"/>
          <w:b/>
          <w:smallCaps/>
          <w:sz w:val="20"/>
          <w:szCs w:val="20"/>
        </w:rPr>
        <w:t>PARÁGRAFO TERCEIRO</w:t>
      </w:r>
      <w:r w:rsidRPr="003965FD">
        <w:rPr>
          <w:rFonts w:ascii="Arial" w:hAnsi="Arial" w:cs="Arial"/>
          <w:b/>
          <w:sz w:val="20"/>
          <w:szCs w:val="20"/>
        </w:rPr>
        <w:t xml:space="preserve"> - </w:t>
      </w:r>
      <w:r w:rsidRPr="003965FD">
        <w:rPr>
          <w:rFonts w:ascii="Arial" w:hAnsi="Arial" w:cs="Arial"/>
          <w:sz w:val="20"/>
          <w:szCs w:val="20"/>
        </w:rPr>
        <w:t xml:space="preserve">A </w:t>
      </w:r>
      <w:r w:rsidRPr="003965FD">
        <w:rPr>
          <w:rFonts w:ascii="Arial" w:hAnsi="Arial" w:cs="Arial"/>
          <w:smallCaps/>
          <w:sz w:val="20"/>
          <w:szCs w:val="20"/>
        </w:rPr>
        <w:t>contratante</w:t>
      </w:r>
      <w:r w:rsidRPr="003965FD">
        <w:rPr>
          <w:rFonts w:ascii="Arial" w:hAnsi="Arial" w:cs="Arial"/>
          <w:sz w:val="20"/>
          <w:szCs w:val="20"/>
        </w:rPr>
        <w:t xml:space="preserve"> pagará a(s) Nota(s) </w:t>
      </w:r>
      <w:proofErr w:type="gramStart"/>
      <w:r w:rsidRPr="003965FD">
        <w:rPr>
          <w:rFonts w:ascii="Arial" w:hAnsi="Arial" w:cs="Arial"/>
          <w:sz w:val="20"/>
          <w:szCs w:val="20"/>
        </w:rPr>
        <w:t>Fiscal(</w:t>
      </w:r>
      <w:proofErr w:type="spellStart"/>
      <w:proofErr w:type="gramEnd"/>
      <w:r w:rsidRPr="003965FD">
        <w:rPr>
          <w:rFonts w:ascii="Arial" w:hAnsi="Arial" w:cs="Arial"/>
          <w:sz w:val="20"/>
          <w:szCs w:val="20"/>
        </w:rPr>
        <w:t>is</w:t>
      </w:r>
      <w:proofErr w:type="spellEnd"/>
      <w:r w:rsidRPr="003965FD">
        <w:rPr>
          <w:rFonts w:ascii="Arial" w:hAnsi="Arial" w:cs="Arial"/>
          <w:sz w:val="20"/>
          <w:szCs w:val="20"/>
        </w:rPr>
        <w:t xml:space="preserve">) / Fatura(s) somente à </w:t>
      </w:r>
      <w:r w:rsidRPr="003965FD">
        <w:rPr>
          <w:rFonts w:ascii="Arial" w:hAnsi="Arial" w:cs="Arial"/>
          <w:smallCaps/>
          <w:sz w:val="20"/>
          <w:szCs w:val="20"/>
        </w:rPr>
        <w:t>contratada</w:t>
      </w:r>
      <w:r w:rsidRPr="003965FD">
        <w:rPr>
          <w:rFonts w:ascii="Arial" w:hAnsi="Arial" w:cs="Arial"/>
          <w:sz w:val="20"/>
          <w:szCs w:val="20"/>
        </w:rPr>
        <w:t>, vedada sua negociação com terceiros ou sua colocação em cobrança bancária.</w:t>
      </w:r>
    </w:p>
    <w:p w:rsidR="003965FD" w:rsidRPr="003965FD" w:rsidRDefault="003965FD" w:rsidP="003965FD">
      <w:pPr>
        <w:jc w:val="both"/>
        <w:rPr>
          <w:rFonts w:ascii="Arial" w:hAnsi="Arial" w:cs="Arial"/>
          <w:sz w:val="20"/>
          <w:szCs w:val="20"/>
        </w:rPr>
      </w:pPr>
    </w:p>
    <w:p w:rsidR="003965FD" w:rsidRPr="003965FD" w:rsidRDefault="003965FD" w:rsidP="003965FD">
      <w:pPr>
        <w:ind w:firstLine="1134"/>
        <w:jc w:val="both"/>
        <w:rPr>
          <w:rFonts w:ascii="Arial" w:hAnsi="Arial" w:cs="Arial"/>
          <w:sz w:val="20"/>
          <w:szCs w:val="20"/>
        </w:rPr>
      </w:pPr>
      <w:r w:rsidRPr="003965FD">
        <w:rPr>
          <w:rFonts w:ascii="Arial" w:hAnsi="Arial" w:cs="Arial"/>
          <w:b/>
          <w:smallCaps/>
          <w:sz w:val="20"/>
          <w:szCs w:val="20"/>
        </w:rPr>
        <w:t>PARÁGRAFO QUARTO</w:t>
      </w:r>
      <w:r w:rsidRPr="003965FD">
        <w:rPr>
          <w:rFonts w:ascii="Arial" w:hAnsi="Arial" w:cs="Arial"/>
          <w:b/>
          <w:sz w:val="20"/>
          <w:szCs w:val="20"/>
        </w:rPr>
        <w:t xml:space="preserve"> - </w:t>
      </w:r>
      <w:r w:rsidRPr="003965FD">
        <w:rPr>
          <w:rFonts w:ascii="Arial" w:hAnsi="Arial" w:cs="Arial"/>
          <w:sz w:val="20"/>
          <w:szCs w:val="20"/>
        </w:rPr>
        <w:t xml:space="preserve">A empresa </w:t>
      </w:r>
      <w:r w:rsidRPr="003965FD">
        <w:rPr>
          <w:rFonts w:ascii="Arial" w:hAnsi="Arial" w:cs="Arial"/>
          <w:smallCaps/>
          <w:sz w:val="20"/>
          <w:szCs w:val="20"/>
        </w:rPr>
        <w:t>contratada</w:t>
      </w:r>
      <w:r w:rsidRPr="003965FD">
        <w:rPr>
          <w:rFonts w:ascii="Arial" w:hAnsi="Arial" w:cs="Arial"/>
          <w:sz w:val="20"/>
          <w:szCs w:val="20"/>
        </w:rPr>
        <w:t xml:space="preserve"> deverá fazer constar na(s) Nota(s) </w:t>
      </w:r>
      <w:proofErr w:type="gramStart"/>
      <w:r w:rsidRPr="003965FD">
        <w:rPr>
          <w:rFonts w:ascii="Arial" w:hAnsi="Arial" w:cs="Arial"/>
          <w:sz w:val="20"/>
          <w:szCs w:val="20"/>
        </w:rPr>
        <w:t>Fiscal(</w:t>
      </w:r>
      <w:proofErr w:type="spellStart"/>
      <w:proofErr w:type="gramEnd"/>
      <w:r w:rsidRPr="003965FD">
        <w:rPr>
          <w:rFonts w:ascii="Arial" w:hAnsi="Arial" w:cs="Arial"/>
          <w:sz w:val="20"/>
          <w:szCs w:val="20"/>
        </w:rPr>
        <w:t>is</w:t>
      </w:r>
      <w:proofErr w:type="spellEnd"/>
      <w:r w:rsidRPr="003965FD">
        <w:rPr>
          <w:rFonts w:ascii="Arial" w:hAnsi="Arial" w:cs="Arial"/>
          <w:sz w:val="20"/>
          <w:szCs w:val="20"/>
        </w:rPr>
        <w:t>) / Fatura(s) correspondente(s), emitida(s) sem rasura, e em letra legível, o número de sua conta corrente, o nome do Banco e a respectiva Agência.</w:t>
      </w:r>
    </w:p>
    <w:p w:rsidR="003965FD" w:rsidRPr="003965FD" w:rsidRDefault="003965FD" w:rsidP="003965FD">
      <w:pPr>
        <w:jc w:val="both"/>
        <w:rPr>
          <w:rFonts w:ascii="Arial" w:hAnsi="Arial" w:cs="Arial"/>
          <w:sz w:val="20"/>
          <w:szCs w:val="20"/>
        </w:rPr>
      </w:pPr>
    </w:p>
    <w:p w:rsidR="003965FD" w:rsidRPr="003965FD" w:rsidRDefault="003965FD" w:rsidP="003965FD">
      <w:pPr>
        <w:ind w:firstLine="1134"/>
        <w:jc w:val="both"/>
        <w:rPr>
          <w:rFonts w:ascii="Arial" w:hAnsi="Arial" w:cs="Arial"/>
          <w:sz w:val="20"/>
          <w:szCs w:val="20"/>
        </w:rPr>
      </w:pPr>
      <w:r w:rsidRPr="003965FD">
        <w:rPr>
          <w:rFonts w:ascii="Arial" w:hAnsi="Arial" w:cs="Arial"/>
          <w:b/>
          <w:smallCaps/>
          <w:sz w:val="20"/>
          <w:szCs w:val="20"/>
        </w:rPr>
        <w:t>PARÁGRAFO QUINTO</w:t>
      </w:r>
      <w:r w:rsidRPr="003965FD">
        <w:rPr>
          <w:rFonts w:ascii="Arial" w:hAnsi="Arial" w:cs="Arial"/>
          <w:sz w:val="20"/>
          <w:szCs w:val="20"/>
        </w:rPr>
        <w:t xml:space="preserve"> – A comissão fiscalizadora da </w:t>
      </w:r>
      <w:r w:rsidRPr="003965FD">
        <w:rPr>
          <w:rFonts w:ascii="Arial" w:hAnsi="Arial" w:cs="Arial"/>
          <w:smallCaps/>
          <w:sz w:val="20"/>
          <w:szCs w:val="20"/>
        </w:rPr>
        <w:t>Contratante</w:t>
      </w:r>
      <w:r w:rsidRPr="003965FD">
        <w:rPr>
          <w:rFonts w:ascii="Arial" w:hAnsi="Arial" w:cs="Arial"/>
          <w:sz w:val="20"/>
          <w:szCs w:val="20"/>
        </w:rPr>
        <w:t xml:space="preserve"> somente atestará a execução dos serviços e liberará a(s) Nota(s) </w:t>
      </w:r>
      <w:proofErr w:type="gramStart"/>
      <w:r w:rsidRPr="003965FD">
        <w:rPr>
          <w:rFonts w:ascii="Arial" w:hAnsi="Arial" w:cs="Arial"/>
          <w:sz w:val="20"/>
          <w:szCs w:val="20"/>
        </w:rPr>
        <w:t>Fiscal(</w:t>
      </w:r>
      <w:proofErr w:type="spellStart"/>
      <w:proofErr w:type="gramEnd"/>
      <w:r w:rsidRPr="003965FD">
        <w:rPr>
          <w:rFonts w:ascii="Arial" w:hAnsi="Arial" w:cs="Arial"/>
          <w:sz w:val="20"/>
          <w:szCs w:val="20"/>
        </w:rPr>
        <w:t>is</w:t>
      </w:r>
      <w:proofErr w:type="spellEnd"/>
      <w:r w:rsidRPr="003965FD">
        <w:rPr>
          <w:rFonts w:ascii="Arial" w:hAnsi="Arial" w:cs="Arial"/>
          <w:sz w:val="20"/>
          <w:szCs w:val="20"/>
        </w:rPr>
        <w:t xml:space="preserve">) / Fatura(s) para pagamento, quando cumpridas, pela </w:t>
      </w:r>
      <w:r w:rsidRPr="003965FD">
        <w:rPr>
          <w:rFonts w:ascii="Arial" w:hAnsi="Arial" w:cs="Arial"/>
          <w:smallCaps/>
          <w:sz w:val="20"/>
          <w:szCs w:val="20"/>
        </w:rPr>
        <w:t>Contratada</w:t>
      </w:r>
      <w:r w:rsidRPr="003965FD">
        <w:rPr>
          <w:rFonts w:ascii="Arial" w:hAnsi="Arial" w:cs="Arial"/>
          <w:sz w:val="20"/>
          <w:szCs w:val="20"/>
        </w:rPr>
        <w:t>, todas as condições pactuadas e cumpridas eventuais pendências.</w:t>
      </w:r>
    </w:p>
    <w:p w:rsidR="003965FD" w:rsidRPr="003965FD" w:rsidRDefault="003965FD" w:rsidP="003965FD">
      <w:pPr>
        <w:jc w:val="both"/>
        <w:rPr>
          <w:rFonts w:ascii="Arial" w:hAnsi="Arial" w:cs="Arial"/>
          <w:smallCaps/>
          <w:sz w:val="20"/>
          <w:szCs w:val="20"/>
        </w:rPr>
      </w:pPr>
    </w:p>
    <w:p w:rsidR="003965FD" w:rsidRPr="003965FD" w:rsidRDefault="003965FD" w:rsidP="003965FD">
      <w:pPr>
        <w:ind w:firstLine="1134"/>
        <w:jc w:val="both"/>
        <w:rPr>
          <w:rFonts w:ascii="Arial" w:hAnsi="Arial" w:cs="Arial"/>
          <w:sz w:val="20"/>
          <w:szCs w:val="20"/>
        </w:rPr>
      </w:pPr>
      <w:r w:rsidRPr="003965FD">
        <w:rPr>
          <w:rFonts w:ascii="Arial" w:hAnsi="Arial" w:cs="Arial"/>
          <w:b/>
          <w:smallCaps/>
          <w:sz w:val="20"/>
          <w:szCs w:val="20"/>
        </w:rPr>
        <w:t>PARÁGRAFO SEXTO</w:t>
      </w:r>
      <w:r w:rsidRPr="003965FD">
        <w:rPr>
          <w:rFonts w:ascii="Arial" w:hAnsi="Arial" w:cs="Arial"/>
          <w:b/>
          <w:sz w:val="20"/>
          <w:szCs w:val="20"/>
        </w:rPr>
        <w:t xml:space="preserve"> - </w:t>
      </w:r>
      <w:r w:rsidRPr="003965FD">
        <w:rPr>
          <w:rFonts w:ascii="Arial" w:hAnsi="Arial" w:cs="Arial"/>
          <w:sz w:val="20"/>
          <w:szCs w:val="20"/>
        </w:rPr>
        <w:t xml:space="preserve">Havendo erro na(s) Nota(s) </w:t>
      </w:r>
      <w:proofErr w:type="gramStart"/>
      <w:r w:rsidRPr="003965FD">
        <w:rPr>
          <w:rFonts w:ascii="Arial" w:hAnsi="Arial" w:cs="Arial"/>
          <w:sz w:val="20"/>
          <w:szCs w:val="20"/>
        </w:rPr>
        <w:t>Fiscal(</w:t>
      </w:r>
      <w:proofErr w:type="spellStart"/>
      <w:proofErr w:type="gramEnd"/>
      <w:r w:rsidRPr="003965FD">
        <w:rPr>
          <w:rFonts w:ascii="Arial" w:hAnsi="Arial" w:cs="Arial"/>
          <w:sz w:val="20"/>
          <w:szCs w:val="20"/>
        </w:rPr>
        <w:t>is</w:t>
      </w:r>
      <w:proofErr w:type="spellEnd"/>
      <w:r w:rsidRPr="003965FD">
        <w:rPr>
          <w:rFonts w:ascii="Arial" w:hAnsi="Arial" w:cs="Arial"/>
          <w:sz w:val="20"/>
          <w:szCs w:val="20"/>
        </w:rPr>
        <w:t xml:space="preserve">) / Fatura(s) ou circunstâncias que impeçam a liquidação da despesa, a mesma será devolvida e o pagamento ficará pendente até que a </w:t>
      </w:r>
      <w:r w:rsidRPr="003965FD">
        <w:rPr>
          <w:rFonts w:ascii="Arial" w:hAnsi="Arial" w:cs="Arial"/>
          <w:smallCaps/>
          <w:sz w:val="20"/>
          <w:szCs w:val="20"/>
        </w:rPr>
        <w:t>Contratada</w:t>
      </w:r>
      <w:r w:rsidRPr="003965FD">
        <w:rPr>
          <w:rFonts w:ascii="Arial" w:hAnsi="Arial" w:cs="Arial"/>
          <w:sz w:val="20"/>
          <w:szCs w:val="20"/>
        </w:rPr>
        <w:t xml:space="preserve"> providencie as medidas saneadoras. Nesta hipótese, o prazo para pagamento iniciar-se-á após a regularização da situação ou reapresentação de novo documento fiscal, não acarretando qualquer ônus para a </w:t>
      </w:r>
      <w:r w:rsidRPr="003965FD">
        <w:rPr>
          <w:rFonts w:ascii="Arial" w:hAnsi="Arial" w:cs="Arial"/>
          <w:smallCaps/>
          <w:sz w:val="20"/>
          <w:szCs w:val="20"/>
        </w:rPr>
        <w:t>Contratante</w:t>
      </w:r>
      <w:r w:rsidRPr="003965FD">
        <w:rPr>
          <w:rFonts w:ascii="Arial" w:hAnsi="Arial" w:cs="Arial"/>
          <w:sz w:val="20"/>
          <w:szCs w:val="20"/>
        </w:rPr>
        <w:t>.</w:t>
      </w:r>
    </w:p>
    <w:p w:rsidR="003965FD" w:rsidRPr="003965FD" w:rsidRDefault="003965FD" w:rsidP="003965FD">
      <w:pPr>
        <w:jc w:val="both"/>
        <w:rPr>
          <w:rFonts w:ascii="Arial" w:hAnsi="Arial" w:cs="Arial"/>
          <w:sz w:val="20"/>
          <w:szCs w:val="20"/>
        </w:rPr>
      </w:pPr>
    </w:p>
    <w:p w:rsidR="003965FD" w:rsidRPr="003965FD" w:rsidRDefault="003965FD" w:rsidP="003965FD">
      <w:pPr>
        <w:ind w:firstLine="1134"/>
        <w:jc w:val="both"/>
        <w:rPr>
          <w:rFonts w:ascii="Arial" w:hAnsi="Arial" w:cs="Arial"/>
          <w:sz w:val="20"/>
          <w:szCs w:val="20"/>
        </w:rPr>
      </w:pPr>
      <w:r w:rsidRPr="003965FD">
        <w:rPr>
          <w:rFonts w:ascii="Arial" w:hAnsi="Arial" w:cs="Arial"/>
          <w:b/>
          <w:smallCaps/>
          <w:sz w:val="20"/>
          <w:szCs w:val="20"/>
        </w:rPr>
        <w:t>PARÁGRAFO SÉTIMO</w:t>
      </w:r>
      <w:r w:rsidRPr="003965FD">
        <w:rPr>
          <w:rFonts w:ascii="Arial" w:hAnsi="Arial" w:cs="Arial"/>
          <w:b/>
          <w:sz w:val="20"/>
          <w:szCs w:val="20"/>
        </w:rPr>
        <w:t xml:space="preserve"> – </w:t>
      </w:r>
      <w:r w:rsidRPr="003965FD">
        <w:rPr>
          <w:rFonts w:ascii="Arial" w:hAnsi="Arial" w:cs="Arial"/>
          <w:sz w:val="20"/>
          <w:szCs w:val="20"/>
        </w:rPr>
        <w:t xml:space="preserve">O </w:t>
      </w:r>
      <w:proofErr w:type="gramStart"/>
      <w:r w:rsidRPr="003965FD">
        <w:rPr>
          <w:rFonts w:ascii="Arial" w:hAnsi="Arial" w:cs="Arial"/>
          <w:sz w:val="20"/>
          <w:szCs w:val="20"/>
        </w:rPr>
        <w:t>não-pagamento</w:t>
      </w:r>
      <w:proofErr w:type="gramEnd"/>
      <w:r w:rsidRPr="003965FD">
        <w:rPr>
          <w:rFonts w:ascii="Arial" w:hAnsi="Arial" w:cs="Arial"/>
          <w:sz w:val="20"/>
          <w:szCs w:val="20"/>
        </w:rPr>
        <w:t xml:space="preserve"> nos prazos previstos acarretará à </w:t>
      </w:r>
      <w:r w:rsidRPr="003965FD">
        <w:rPr>
          <w:rFonts w:ascii="Arial" w:hAnsi="Arial" w:cs="Arial"/>
          <w:smallCaps/>
          <w:sz w:val="20"/>
          <w:szCs w:val="20"/>
        </w:rPr>
        <w:t>Contratante</w:t>
      </w:r>
      <w:r w:rsidRPr="003965FD">
        <w:rPr>
          <w:rFonts w:ascii="Arial" w:hAnsi="Arial" w:cs="Arial"/>
          <w:sz w:val="20"/>
          <w:szCs w:val="20"/>
        </w:rPr>
        <w:t>, multa moratória de 0,03% (três centésimos por cento) do valor da parcela devida, a ser aplicado por dia de atraso até o do efetivo pagamento.</w:t>
      </w:r>
    </w:p>
    <w:p w:rsidR="003965FD" w:rsidRPr="003965FD" w:rsidRDefault="003965FD" w:rsidP="003965FD">
      <w:pPr>
        <w:ind w:firstLine="1134"/>
        <w:jc w:val="both"/>
        <w:rPr>
          <w:rFonts w:ascii="Arial" w:hAnsi="Arial" w:cs="Arial"/>
          <w:b/>
          <w:smallCaps/>
          <w:sz w:val="20"/>
          <w:szCs w:val="20"/>
        </w:rPr>
      </w:pPr>
    </w:p>
    <w:p w:rsidR="003965FD" w:rsidRPr="003965FD" w:rsidRDefault="003965FD" w:rsidP="003965FD">
      <w:pPr>
        <w:ind w:firstLine="1134"/>
        <w:jc w:val="both"/>
        <w:rPr>
          <w:rFonts w:ascii="Arial" w:hAnsi="Arial" w:cs="Arial"/>
          <w:sz w:val="20"/>
          <w:szCs w:val="20"/>
        </w:rPr>
      </w:pPr>
      <w:r w:rsidRPr="003965FD">
        <w:rPr>
          <w:rFonts w:ascii="Arial" w:hAnsi="Arial" w:cs="Arial"/>
          <w:b/>
          <w:smallCaps/>
          <w:sz w:val="20"/>
          <w:szCs w:val="20"/>
        </w:rPr>
        <w:t xml:space="preserve">PARÁGRAFO OITAVO – </w:t>
      </w:r>
      <w:r w:rsidRPr="003965FD">
        <w:rPr>
          <w:rFonts w:ascii="Arial" w:hAnsi="Arial" w:cs="Arial"/>
          <w:sz w:val="20"/>
          <w:szCs w:val="20"/>
        </w:rPr>
        <w:t>Os pagamentos serão efetuados por etapas de serviços executados, de acordo com o cronograma físico-financeiro e planilha orçamentária apresentada neste processo licitatório.</w:t>
      </w:r>
    </w:p>
    <w:p w:rsidR="003965FD" w:rsidRPr="003965FD" w:rsidRDefault="003965FD" w:rsidP="003965FD">
      <w:pPr>
        <w:ind w:firstLine="1134"/>
        <w:jc w:val="both"/>
        <w:rPr>
          <w:rFonts w:ascii="Arial" w:hAnsi="Arial" w:cs="Arial"/>
          <w:b/>
          <w:smallCaps/>
          <w:sz w:val="20"/>
          <w:szCs w:val="20"/>
        </w:rPr>
      </w:pPr>
    </w:p>
    <w:p w:rsidR="003965FD" w:rsidRPr="003965FD" w:rsidRDefault="003965FD" w:rsidP="003965FD">
      <w:pPr>
        <w:ind w:firstLine="1134"/>
        <w:jc w:val="both"/>
        <w:rPr>
          <w:rFonts w:ascii="Arial" w:hAnsi="Arial" w:cs="Arial"/>
          <w:sz w:val="20"/>
          <w:szCs w:val="20"/>
        </w:rPr>
      </w:pPr>
      <w:r w:rsidRPr="003965FD">
        <w:rPr>
          <w:rFonts w:ascii="Arial" w:hAnsi="Arial" w:cs="Arial"/>
          <w:b/>
          <w:smallCaps/>
          <w:sz w:val="20"/>
          <w:szCs w:val="20"/>
        </w:rPr>
        <w:t xml:space="preserve">PARÁGRAFO NONO – </w:t>
      </w:r>
      <w:r w:rsidRPr="003965FD">
        <w:rPr>
          <w:rFonts w:ascii="Arial" w:hAnsi="Arial" w:cs="Arial"/>
          <w:sz w:val="20"/>
          <w:szCs w:val="20"/>
        </w:rPr>
        <w:t>Para efeito de pagamento das etapas de serviços executados, será observado o que estabelecem as legislações vigentes, quanto aos procedimentos de retenção, recolhimento e fiscalização relativos aos encargos previdenciários.</w:t>
      </w:r>
    </w:p>
    <w:p w:rsidR="003965FD" w:rsidRPr="003965FD" w:rsidRDefault="003965FD" w:rsidP="003965FD">
      <w:pPr>
        <w:ind w:firstLine="1134"/>
        <w:jc w:val="both"/>
        <w:rPr>
          <w:rFonts w:ascii="Arial" w:hAnsi="Arial" w:cs="Arial"/>
          <w:sz w:val="20"/>
          <w:szCs w:val="20"/>
        </w:rPr>
      </w:pPr>
    </w:p>
    <w:p w:rsidR="003965FD" w:rsidRPr="003965FD" w:rsidRDefault="003965FD" w:rsidP="003965FD">
      <w:pPr>
        <w:ind w:right="-1"/>
        <w:jc w:val="both"/>
        <w:rPr>
          <w:rFonts w:ascii="Arial" w:hAnsi="Arial" w:cs="Arial"/>
          <w:b/>
          <w:smallCaps/>
          <w:sz w:val="20"/>
          <w:szCs w:val="20"/>
        </w:rPr>
      </w:pPr>
      <w:r w:rsidRPr="003965FD">
        <w:rPr>
          <w:rFonts w:ascii="Arial" w:hAnsi="Arial" w:cs="Arial"/>
          <w:b/>
          <w:sz w:val="20"/>
          <w:szCs w:val="20"/>
        </w:rPr>
        <w:t xml:space="preserve">CLÁUSULA DÉCIMA - </w:t>
      </w:r>
      <w:r w:rsidRPr="003965FD">
        <w:rPr>
          <w:rFonts w:ascii="Arial" w:hAnsi="Arial" w:cs="Arial"/>
          <w:b/>
          <w:smallCaps/>
          <w:sz w:val="20"/>
          <w:szCs w:val="20"/>
        </w:rPr>
        <w:t>DOS ACRÉSCIMOS E/OU SUPRESSÕES</w:t>
      </w:r>
    </w:p>
    <w:p w:rsidR="003965FD" w:rsidRPr="003965FD" w:rsidRDefault="003965FD" w:rsidP="003965FD">
      <w:pPr>
        <w:ind w:right="-1" w:firstLine="708"/>
        <w:jc w:val="both"/>
        <w:rPr>
          <w:rFonts w:ascii="Arial" w:hAnsi="Arial" w:cs="Arial"/>
          <w:sz w:val="20"/>
          <w:szCs w:val="20"/>
        </w:rPr>
      </w:pPr>
    </w:p>
    <w:p w:rsidR="003965FD" w:rsidRPr="003965FD" w:rsidRDefault="003965FD" w:rsidP="003965FD">
      <w:pPr>
        <w:ind w:right="-1"/>
        <w:jc w:val="both"/>
        <w:rPr>
          <w:rFonts w:ascii="Arial" w:hAnsi="Arial" w:cs="Arial"/>
          <w:b/>
          <w:sz w:val="20"/>
          <w:szCs w:val="20"/>
        </w:rPr>
      </w:pPr>
      <w:r w:rsidRPr="003965FD">
        <w:rPr>
          <w:rFonts w:ascii="Arial" w:hAnsi="Arial" w:cs="Arial"/>
          <w:sz w:val="20"/>
          <w:szCs w:val="20"/>
        </w:rPr>
        <w:t xml:space="preserve">A </w:t>
      </w:r>
      <w:r w:rsidRPr="003965FD">
        <w:rPr>
          <w:rFonts w:ascii="Arial" w:hAnsi="Arial" w:cs="Arial"/>
          <w:smallCaps/>
          <w:sz w:val="20"/>
          <w:szCs w:val="20"/>
        </w:rPr>
        <w:t>Contratada</w:t>
      </w:r>
      <w:r w:rsidRPr="003965FD">
        <w:rPr>
          <w:rFonts w:ascii="Arial" w:hAnsi="Arial" w:cs="Arial"/>
          <w:sz w:val="20"/>
          <w:szCs w:val="20"/>
        </w:rPr>
        <w:t xml:space="preserve"> fica obrigada a aceitar, nas mesmas condições contratuais, os acréscimos ou supressões que se fizerem necessários no objeto do presente CONTRATO, dentro dos limites previstos o § 1º do Artigo 65 da Lei nº 8.666/93.</w:t>
      </w:r>
    </w:p>
    <w:p w:rsidR="003965FD" w:rsidRPr="003965FD" w:rsidRDefault="003965FD" w:rsidP="003965FD">
      <w:pPr>
        <w:jc w:val="both"/>
        <w:rPr>
          <w:rFonts w:ascii="Arial" w:hAnsi="Arial" w:cs="Arial"/>
          <w:sz w:val="20"/>
          <w:szCs w:val="20"/>
        </w:rPr>
      </w:pPr>
    </w:p>
    <w:p w:rsidR="003965FD" w:rsidRPr="003965FD" w:rsidRDefault="003965FD" w:rsidP="003965FD">
      <w:pPr>
        <w:jc w:val="both"/>
        <w:rPr>
          <w:rFonts w:ascii="Arial" w:hAnsi="Arial" w:cs="Arial"/>
          <w:sz w:val="20"/>
          <w:szCs w:val="20"/>
        </w:rPr>
      </w:pPr>
    </w:p>
    <w:p w:rsidR="003965FD" w:rsidRPr="003965FD" w:rsidRDefault="003965FD" w:rsidP="003965FD">
      <w:pPr>
        <w:ind w:right="-1"/>
        <w:jc w:val="both"/>
        <w:rPr>
          <w:rFonts w:ascii="Arial" w:hAnsi="Arial" w:cs="Arial"/>
          <w:b/>
          <w:smallCaps/>
          <w:sz w:val="20"/>
          <w:szCs w:val="20"/>
        </w:rPr>
      </w:pPr>
      <w:r w:rsidRPr="003965FD">
        <w:rPr>
          <w:rFonts w:ascii="Arial" w:hAnsi="Arial" w:cs="Arial"/>
          <w:b/>
          <w:sz w:val="20"/>
          <w:szCs w:val="20"/>
        </w:rPr>
        <w:t xml:space="preserve">CLÁUSULA DÉCIMA PRIMEIRA - </w:t>
      </w:r>
      <w:r w:rsidRPr="003965FD">
        <w:rPr>
          <w:rFonts w:ascii="Arial" w:hAnsi="Arial" w:cs="Arial"/>
          <w:b/>
          <w:smallCaps/>
          <w:sz w:val="20"/>
          <w:szCs w:val="20"/>
        </w:rPr>
        <w:t>DA DOTAÇÃO ORÇAMENTÁRIA</w:t>
      </w:r>
    </w:p>
    <w:p w:rsidR="003965FD" w:rsidRPr="003965FD" w:rsidRDefault="003965FD" w:rsidP="003965FD">
      <w:pPr>
        <w:ind w:right="-1" w:firstLine="708"/>
        <w:jc w:val="both"/>
        <w:rPr>
          <w:rFonts w:ascii="Arial" w:hAnsi="Arial" w:cs="Arial"/>
          <w:sz w:val="20"/>
          <w:szCs w:val="20"/>
        </w:rPr>
      </w:pPr>
    </w:p>
    <w:p w:rsidR="003965FD" w:rsidRPr="003965FD" w:rsidRDefault="003965FD" w:rsidP="003965FD">
      <w:pPr>
        <w:spacing w:line="281" w:lineRule="auto"/>
        <w:jc w:val="both"/>
        <w:rPr>
          <w:rFonts w:ascii="Arial" w:hAnsi="Arial" w:cs="Arial"/>
          <w:sz w:val="20"/>
          <w:szCs w:val="20"/>
        </w:rPr>
      </w:pPr>
      <w:r w:rsidRPr="003965FD">
        <w:rPr>
          <w:rFonts w:ascii="Arial" w:hAnsi="Arial" w:cs="Arial"/>
          <w:sz w:val="20"/>
          <w:szCs w:val="20"/>
        </w:rPr>
        <w:t>As despesas decorrentes da execução do objeto do presente contrato no exercício de 2020.</w:t>
      </w:r>
    </w:p>
    <w:p w:rsidR="003965FD" w:rsidRPr="003965FD" w:rsidRDefault="003965FD" w:rsidP="003965FD">
      <w:pPr>
        <w:spacing w:line="281" w:lineRule="auto"/>
        <w:ind w:firstLine="708"/>
        <w:jc w:val="both"/>
        <w:rPr>
          <w:rFonts w:ascii="Arial" w:hAnsi="Arial" w:cs="Arial"/>
          <w:sz w:val="20"/>
          <w:szCs w:val="20"/>
        </w:rPr>
      </w:pPr>
    </w:p>
    <w:p w:rsidR="003965FD" w:rsidRPr="003965FD" w:rsidRDefault="003965FD" w:rsidP="003965FD">
      <w:pPr>
        <w:autoSpaceDE w:val="0"/>
        <w:autoSpaceDN w:val="0"/>
        <w:adjustRightInd w:val="0"/>
        <w:ind w:left="700" w:hanging="700"/>
        <w:jc w:val="both"/>
        <w:outlineLvl w:val="1"/>
        <w:rPr>
          <w:rFonts w:ascii="Arial" w:hAnsi="Arial" w:cs="Arial"/>
          <w:b/>
          <w:sz w:val="20"/>
          <w:szCs w:val="20"/>
        </w:rPr>
      </w:pPr>
      <w:proofErr w:type="gramStart"/>
      <w:r w:rsidRPr="003965FD">
        <w:rPr>
          <w:rFonts w:ascii="Arial" w:hAnsi="Arial" w:cs="Arial"/>
          <w:b/>
          <w:sz w:val="20"/>
          <w:szCs w:val="20"/>
        </w:rPr>
        <w:lastRenderedPageBreak/>
        <w:t>0801 SECRETARIA</w:t>
      </w:r>
      <w:proofErr w:type="gramEnd"/>
      <w:r w:rsidRPr="003965FD">
        <w:rPr>
          <w:rFonts w:ascii="Arial" w:hAnsi="Arial" w:cs="Arial"/>
          <w:b/>
          <w:sz w:val="20"/>
          <w:szCs w:val="20"/>
        </w:rPr>
        <w:t xml:space="preserve"> DE EDUCAÇÃO CULTURA E DESPORTO</w:t>
      </w:r>
    </w:p>
    <w:p w:rsidR="003965FD" w:rsidRPr="003965FD" w:rsidRDefault="003965FD" w:rsidP="003965FD">
      <w:pPr>
        <w:autoSpaceDE w:val="0"/>
        <w:autoSpaceDN w:val="0"/>
        <w:adjustRightInd w:val="0"/>
        <w:ind w:left="700" w:hanging="700"/>
        <w:jc w:val="both"/>
        <w:outlineLvl w:val="1"/>
        <w:rPr>
          <w:rFonts w:ascii="Arial" w:hAnsi="Arial" w:cs="Arial"/>
          <w:b/>
          <w:sz w:val="20"/>
          <w:szCs w:val="20"/>
        </w:rPr>
      </w:pPr>
      <w:proofErr w:type="spellStart"/>
      <w:r w:rsidRPr="003965FD">
        <w:rPr>
          <w:rFonts w:ascii="Arial" w:hAnsi="Arial" w:cs="Arial"/>
          <w:b/>
          <w:sz w:val="20"/>
          <w:szCs w:val="20"/>
        </w:rPr>
        <w:t>Proj</w:t>
      </w:r>
      <w:proofErr w:type="spellEnd"/>
      <w:r w:rsidRPr="003965FD">
        <w:rPr>
          <w:rFonts w:ascii="Arial" w:hAnsi="Arial" w:cs="Arial"/>
          <w:b/>
          <w:sz w:val="20"/>
          <w:szCs w:val="20"/>
        </w:rPr>
        <w:t xml:space="preserve">/Ativ. </w:t>
      </w:r>
      <w:proofErr w:type="gramStart"/>
      <w:r w:rsidRPr="003965FD">
        <w:rPr>
          <w:rFonts w:ascii="Arial" w:hAnsi="Arial" w:cs="Arial"/>
          <w:b/>
          <w:sz w:val="20"/>
          <w:szCs w:val="20"/>
        </w:rPr>
        <w:t>2046 Operacionalização</w:t>
      </w:r>
      <w:proofErr w:type="gramEnd"/>
      <w:r w:rsidRPr="003965FD">
        <w:rPr>
          <w:rFonts w:ascii="Arial" w:hAnsi="Arial" w:cs="Arial"/>
          <w:b/>
          <w:sz w:val="20"/>
          <w:szCs w:val="20"/>
        </w:rPr>
        <w:t xml:space="preserve"> Centro de educação Infantil</w:t>
      </w:r>
    </w:p>
    <w:p w:rsidR="003965FD" w:rsidRPr="003965FD" w:rsidRDefault="003965FD" w:rsidP="003965FD">
      <w:pPr>
        <w:autoSpaceDE w:val="0"/>
        <w:autoSpaceDN w:val="0"/>
        <w:adjustRightInd w:val="0"/>
        <w:ind w:left="700" w:hanging="700"/>
        <w:jc w:val="both"/>
        <w:outlineLvl w:val="1"/>
        <w:rPr>
          <w:rFonts w:ascii="Arial" w:hAnsi="Arial" w:cs="Arial"/>
          <w:b/>
          <w:sz w:val="20"/>
          <w:szCs w:val="20"/>
        </w:rPr>
      </w:pPr>
      <w:r w:rsidRPr="003965FD">
        <w:rPr>
          <w:rFonts w:ascii="Arial" w:hAnsi="Arial" w:cs="Arial"/>
          <w:b/>
          <w:sz w:val="20"/>
          <w:szCs w:val="20"/>
        </w:rPr>
        <w:t>127 44.90.00.00.00.00.00.0118</w:t>
      </w:r>
    </w:p>
    <w:p w:rsidR="003965FD" w:rsidRPr="003965FD" w:rsidRDefault="003965FD" w:rsidP="003965FD">
      <w:pPr>
        <w:spacing w:line="281" w:lineRule="auto"/>
        <w:jc w:val="both"/>
        <w:rPr>
          <w:rFonts w:ascii="Arial" w:hAnsi="Arial" w:cs="Arial"/>
          <w:b/>
          <w:color w:val="FF0000"/>
          <w:sz w:val="20"/>
          <w:szCs w:val="20"/>
        </w:rPr>
      </w:pPr>
    </w:p>
    <w:p w:rsidR="003965FD" w:rsidRPr="003965FD" w:rsidRDefault="003965FD" w:rsidP="003965FD">
      <w:pPr>
        <w:ind w:firstLine="1134"/>
        <w:contextualSpacing/>
        <w:jc w:val="both"/>
        <w:rPr>
          <w:rFonts w:ascii="Arial" w:hAnsi="Arial" w:cs="Arial"/>
          <w:sz w:val="20"/>
          <w:szCs w:val="20"/>
        </w:rPr>
      </w:pPr>
      <w:r w:rsidRPr="003965FD">
        <w:rPr>
          <w:rFonts w:ascii="Arial" w:hAnsi="Arial" w:cs="Arial"/>
          <w:b/>
          <w:smallCaps/>
          <w:sz w:val="20"/>
          <w:szCs w:val="20"/>
        </w:rPr>
        <w:t>PARÁGRAFO ÚNICO</w:t>
      </w:r>
      <w:r w:rsidRPr="003965FD">
        <w:rPr>
          <w:rFonts w:ascii="Arial" w:hAnsi="Arial" w:cs="Arial"/>
          <w:b/>
          <w:sz w:val="20"/>
          <w:szCs w:val="20"/>
        </w:rPr>
        <w:t xml:space="preserve"> – </w:t>
      </w:r>
      <w:r w:rsidRPr="003965FD">
        <w:rPr>
          <w:rFonts w:ascii="Arial" w:hAnsi="Arial" w:cs="Arial"/>
          <w:sz w:val="20"/>
          <w:szCs w:val="20"/>
        </w:rPr>
        <w:t xml:space="preserve">Para os exercícios </w:t>
      </w:r>
      <w:proofErr w:type="spellStart"/>
      <w:r w:rsidRPr="003965FD">
        <w:rPr>
          <w:rFonts w:ascii="Arial" w:hAnsi="Arial" w:cs="Arial"/>
          <w:sz w:val="20"/>
          <w:szCs w:val="20"/>
        </w:rPr>
        <w:t>subseqüentes</w:t>
      </w:r>
      <w:proofErr w:type="spellEnd"/>
      <w:r w:rsidRPr="003965FD">
        <w:rPr>
          <w:rFonts w:ascii="Arial" w:hAnsi="Arial" w:cs="Arial"/>
          <w:sz w:val="20"/>
          <w:szCs w:val="20"/>
        </w:rPr>
        <w:t>, as despesas correrão à conta dos orçamentos respectivos, em conformidade com o Plano Plurianual.</w:t>
      </w:r>
    </w:p>
    <w:p w:rsidR="003965FD" w:rsidRPr="003965FD" w:rsidRDefault="003965FD" w:rsidP="003965FD">
      <w:pPr>
        <w:ind w:firstLine="1134"/>
        <w:contextualSpacing/>
        <w:jc w:val="both"/>
        <w:rPr>
          <w:rFonts w:ascii="Arial" w:hAnsi="Arial" w:cs="Arial"/>
          <w:sz w:val="20"/>
          <w:szCs w:val="20"/>
        </w:rPr>
      </w:pPr>
    </w:p>
    <w:p w:rsidR="003965FD" w:rsidRPr="003965FD" w:rsidRDefault="003965FD" w:rsidP="003965FD">
      <w:pPr>
        <w:ind w:firstLine="1134"/>
        <w:contextualSpacing/>
        <w:jc w:val="both"/>
        <w:rPr>
          <w:rFonts w:ascii="Arial" w:hAnsi="Arial" w:cs="Arial"/>
          <w:sz w:val="20"/>
          <w:szCs w:val="20"/>
        </w:rPr>
      </w:pPr>
      <w:r w:rsidRPr="003965FD">
        <w:rPr>
          <w:rFonts w:ascii="Arial" w:hAnsi="Arial" w:cs="Arial"/>
          <w:sz w:val="20"/>
          <w:szCs w:val="20"/>
        </w:rPr>
        <w:t xml:space="preserve"> </w:t>
      </w:r>
    </w:p>
    <w:p w:rsidR="003965FD" w:rsidRPr="003965FD" w:rsidRDefault="003965FD" w:rsidP="003965FD">
      <w:pPr>
        <w:ind w:right="-1"/>
        <w:contextualSpacing/>
        <w:rPr>
          <w:rFonts w:ascii="Arial" w:hAnsi="Arial" w:cs="Arial"/>
          <w:b/>
          <w:smallCaps/>
          <w:sz w:val="20"/>
          <w:szCs w:val="20"/>
        </w:rPr>
      </w:pPr>
      <w:r w:rsidRPr="003965FD">
        <w:rPr>
          <w:rFonts w:ascii="Arial" w:hAnsi="Arial" w:cs="Arial"/>
          <w:b/>
          <w:sz w:val="20"/>
          <w:szCs w:val="20"/>
        </w:rPr>
        <w:t xml:space="preserve">CLÁUSULA DÉCIMA SEGUNDA - </w:t>
      </w:r>
      <w:r w:rsidRPr="003965FD">
        <w:rPr>
          <w:rFonts w:ascii="Arial" w:hAnsi="Arial" w:cs="Arial"/>
          <w:b/>
          <w:smallCaps/>
          <w:sz w:val="20"/>
          <w:szCs w:val="20"/>
        </w:rPr>
        <w:t>DA GARANTIA</w:t>
      </w:r>
    </w:p>
    <w:p w:rsidR="003965FD" w:rsidRPr="003965FD" w:rsidRDefault="003965FD" w:rsidP="003965FD">
      <w:pPr>
        <w:ind w:right="-1" w:firstLine="708"/>
        <w:contextualSpacing/>
        <w:jc w:val="both"/>
        <w:rPr>
          <w:rFonts w:ascii="Arial" w:hAnsi="Arial" w:cs="Arial"/>
          <w:sz w:val="20"/>
          <w:szCs w:val="20"/>
        </w:rPr>
      </w:pPr>
    </w:p>
    <w:p w:rsidR="003965FD" w:rsidRPr="003965FD" w:rsidRDefault="003965FD" w:rsidP="003965FD">
      <w:pPr>
        <w:ind w:right="-1"/>
        <w:contextualSpacing/>
        <w:jc w:val="both"/>
        <w:rPr>
          <w:rFonts w:ascii="Arial" w:hAnsi="Arial" w:cs="Arial"/>
          <w:sz w:val="20"/>
          <w:szCs w:val="20"/>
        </w:rPr>
      </w:pPr>
      <w:r w:rsidRPr="003965FD">
        <w:rPr>
          <w:rFonts w:ascii="Arial" w:hAnsi="Arial" w:cs="Arial"/>
          <w:sz w:val="20"/>
          <w:szCs w:val="20"/>
        </w:rPr>
        <w:t xml:space="preserve">A </w:t>
      </w:r>
      <w:r w:rsidRPr="003965FD">
        <w:rPr>
          <w:rFonts w:ascii="Arial" w:hAnsi="Arial" w:cs="Arial"/>
          <w:smallCaps/>
          <w:sz w:val="20"/>
          <w:szCs w:val="20"/>
        </w:rPr>
        <w:t>Contratada</w:t>
      </w:r>
      <w:r w:rsidRPr="003965FD">
        <w:rPr>
          <w:rFonts w:ascii="Arial" w:hAnsi="Arial" w:cs="Arial"/>
          <w:sz w:val="20"/>
          <w:szCs w:val="20"/>
        </w:rPr>
        <w:t xml:space="preserve"> prestará garantia ao contrato em valor correspondente a </w:t>
      </w:r>
      <w:r w:rsidRPr="003965FD">
        <w:rPr>
          <w:rFonts w:ascii="Arial" w:hAnsi="Arial" w:cs="Arial"/>
          <w:b/>
          <w:sz w:val="20"/>
          <w:szCs w:val="20"/>
        </w:rPr>
        <w:t>5% (cinco por cento)</w:t>
      </w:r>
      <w:r w:rsidRPr="003965FD">
        <w:rPr>
          <w:rFonts w:ascii="Arial" w:hAnsi="Arial" w:cs="Arial"/>
          <w:sz w:val="20"/>
          <w:szCs w:val="20"/>
        </w:rPr>
        <w:t xml:space="preserve"> do seu valor global, que lhe será devolvida mediante solicitação por escrito, após a completa execução do contrato e entrega do TERMO DE RECEBIMENTO DEFINITIVO DA OBRA, descontado, se for o caso, o valor das multas porventura aplicadas.</w:t>
      </w:r>
    </w:p>
    <w:p w:rsidR="003965FD" w:rsidRPr="003965FD" w:rsidRDefault="003965FD" w:rsidP="003965FD">
      <w:pPr>
        <w:ind w:right="-1"/>
        <w:contextualSpacing/>
        <w:jc w:val="both"/>
        <w:rPr>
          <w:rFonts w:ascii="Arial" w:hAnsi="Arial" w:cs="Arial"/>
          <w:b/>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PRIMEIRO</w:t>
      </w:r>
      <w:r w:rsidRPr="003965FD">
        <w:rPr>
          <w:rFonts w:ascii="Arial" w:hAnsi="Arial" w:cs="Arial"/>
          <w:b/>
          <w:sz w:val="20"/>
          <w:szCs w:val="20"/>
        </w:rPr>
        <w:t xml:space="preserve"> - </w:t>
      </w:r>
      <w:r w:rsidRPr="003965FD">
        <w:rPr>
          <w:rFonts w:ascii="Arial" w:hAnsi="Arial" w:cs="Arial"/>
          <w:sz w:val="20"/>
          <w:szCs w:val="20"/>
        </w:rPr>
        <w:t>A garantia deverá ser apresentada por uma das seguintes modalidades:</w:t>
      </w:r>
    </w:p>
    <w:p w:rsidR="003965FD" w:rsidRPr="003965FD" w:rsidRDefault="003965FD" w:rsidP="003965FD">
      <w:pPr>
        <w:spacing w:after="120"/>
        <w:ind w:firstLine="1843"/>
        <w:contextualSpacing/>
        <w:jc w:val="both"/>
        <w:rPr>
          <w:rFonts w:ascii="Arial" w:hAnsi="Arial" w:cs="Arial"/>
          <w:sz w:val="20"/>
          <w:szCs w:val="20"/>
        </w:rPr>
      </w:pPr>
      <w:r w:rsidRPr="003965FD">
        <w:rPr>
          <w:rFonts w:ascii="Arial" w:hAnsi="Arial" w:cs="Arial"/>
          <w:sz w:val="20"/>
          <w:szCs w:val="20"/>
        </w:rPr>
        <w:t>a) Caução em dinheiro ou títulos da dívida pública.</w:t>
      </w:r>
    </w:p>
    <w:p w:rsidR="003965FD" w:rsidRPr="003965FD" w:rsidRDefault="003965FD" w:rsidP="003965FD">
      <w:pPr>
        <w:spacing w:after="120"/>
        <w:ind w:firstLine="1843"/>
        <w:contextualSpacing/>
        <w:jc w:val="both"/>
        <w:rPr>
          <w:rFonts w:ascii="Arial" w:hAnsi="Arial" w:cs="Arial"/>
          <w:sz w:val="20"/>
          <w:szCs w:val="20"/>
        </w:rPr>
      </w:pPr>
      <w:r w:rsidRPr="003965FD">
        <w:rPr>
          <w:rFonts w:ascii="Arial" w:hAnsi="Arial" w:cs="Arial"/>
          <w:sz w:val="20"/>
          <w:szCs w:val="20"/>
        </w:rPr>
        <w:t>b) Seguro-Garantia.</w:t>
      </w:r>
    </w:p>
    <w:p w:rsidR="003965FD" w:rsidRPr="003965FD" w:rsidRDefault="003965FD" w:rsidP="003965FD">
      <w:pPr>
        <w:spacing w:after="120"/>
        <w:ind w:firstLine="1843"/>
        <w:contextualSpacing/>
        <w:jc w:val="both"/>
        <w:rPr>
          <w:rFonts w:ascii="Arial" w:hAnsi="Arial" w:cs="Arial"/>
          <w:sz w:val="20"/>
          <w:szCs w:val="20"/>
        </w:rPr>
      </w:pPr>
      <w:r w:rsidRPr="003965FD">
        <w:rPr>
          <w:rFonts w:ascii="Arial" w:hAnsi="Arial" w:cs="Arial"/>
          <w:sz w:val="20"/>
          <w:szCs w:val="20"/>
        </w:rPr>
        <w:t>c) Fiança Bancária.</w:t>
      </w:r>
    </w:p>
    <w:p w:rsidR="003965FD" w:rsidRPr="003965FD" w:rsidRDefault="003965FD" w:rsidP="003965FD">
      <w:pPr>
        <w:ind w:firstLine="1134"/>
        <w:contextualSpacing/>
        <w:jc w:val="both"/>
        <w:rPr>
          <w:rFonts w:ascii="Arial" w:hAnsi="Arial" w:cs="Arial"/>
          <w:b/>
          <w:smallCaps/>
          <w:sz w:val="20"/>
          <w:szCs w:val="20"/>
        </w:rPr>
      </w:pPr>
    </w:p>
    <w:p w:rsidR="003965FD" w:rsidRPr="003965FD" w:rsidRDefault="003965FD" w:rsidP="003965FD">
      <w:pPr>
        <w:ind w:firstLine="1134"/>
        <w:contextualSpacing/>
        <w:jc w:val="both"/>
        <w:rPr>
          <w:rFonts w:ascii="Arial" w:hAnsi="Arial" w:cs="Arial"/>
          <w:sz w:val="20"/>
          <w:szCs w:val="20"/>
        </w:rPr>
      </w:pPr>
      <w:r w:rsidRPr="003965FD">
        <w:rPr>
          <w:rFonts w:ascii="Arial" w:hAnsi="Arial" w:cs="Arial"/>
          <w:b/>
          <w:smallCaps/>
          <w:sz w:val="20"/>
          <w:szCs w:val="20"/>
        </w:rPr>
        <w:t>PARÁGRAFO SEGUNDO</w:t>
      </w:r>
      <w:r w:rsidRPr="003965FD">
        <w:rPr>
          <w:rFonts w:ascii="Arial" w:hAnsi="Arial" w:cs="Arial"/>
          <w:b/>
          <w:sz w:val="20"/>
          <w:szCs w:val="20"/>
        </w:rPr>
        <w:t xml:space="preserve"> - </w:t>
      </w:r>
      <w:r w:rsidRPr="003965FD">
        <w:rPr>
          <w:rFonts w:ascii="Arial" w:hAnsi="Arial" w:cs="Arial"/>
          <w:sz w:val="20"/>
          <w:szCs w:val="20"/>
        </w:rPr>
        <w:t>A Garantia, quando em dinheiro, será atualizada monetariamente.</w:t>
      </w:r>
    </w:p>
    <w:p w:rsidR="003965FD" w:rsidRPr="003965FD" w:rsidRDefault="003965FD" w:rsidP="003965FD">
      <w:pPr>
        <w:ind w:right="-1"/>
        <w:contextualSpacing/>
        <w:jc w:val="both"/>
        <w:rPr>
          <w:rFonts w:ascii="Arial" w:hAnsi="Arial" w:cs="Arial"/>
          <w:sz w:val="20"/>
          <w:szCs w:val="20"/>
        </w:rPr>
      </w:pPr>
    </w:p>
    <w:p w:rsidR="003965FD" w:rsidRPr="003965FD" w:rsidRDefault="003965FD" w:rsidP="003965FD">
      <w:pPr>
        <w:ind w:right="-1"/>
        <w:contextualSpacing/>
        <w:rPr>
          <w:rFonts w:ascii="Arial" w:hAnsi="Arial" w:cs="Arial"/>
          <w:b/>
          <w:sz w:val="20"/>
          <w:szCs w:val="20"/>
        </w:rPr>
      </w:pPr>
    </w:p>
    <w:p w:rsidR="003965FD" w:rsidRPr="003965FD" w:rsidRDefault="003965FD" w:rsidP="003965FD">
      <w:pPr>
        <w:ind w:right="-1"/>
        <w:contextualSpacing/>
        <w:rPr>
          <w:rFonts w:ascii="Arial" w:hAnsi="Arial" w:cs="Arial"/>
          <w:b/>
          <w:smallCaps/>
          <w:sz w:val="20"/>
          <w:szCs w:val="20"/>
        </w:rPr>
      </w:pPr>
      <w:r w:rsidRPr="003965FD">
        <w:rPr>
          <w:rFonts w:ascii="Arial" w:hAnsi="Arial" w:cs="Arial"/>
          <w:b/>
          <w:sz w:val="20"/>
          <w:szCs w:val="20"/>
        </w:rPr>
        <w:t xml:space="preserve">CLÁUSULA DÉCIMA TERCEIRA - </w:t>
      </w:r>
      <w:r w:rsidRPr="003965FD">
        <w:rPr>
          <w:rFonts w:ascii="Arial" w:hAnsi="Arial" w:cs="Arial"/>
          <w:b/>
          <w:smallCaps/>
          <w:sz w:val="20"/>
          <w:szCs w:val="20"/>
        </w:rPr>
        <w:t>DAS PENALIDADES</w:t>
      </w:r>
    </w:p>
    <w:p w:rsidR="003965FD" w:rsidRPr="003965FD" w:rsidRDefault="003965FD" w:rsidP="003965FD">
      <w:pPr>
        <w:ind w:right="-1"/>
        <w:contextualSpacing/>
        <w:rPr>
          <w:rFonts w:ascii="Arial" w:hAnsi="Arial" w:cs="Arial"/>
          <w:b/>
          <w:smallCaps/>
          <w:sz w:val="20"/>
          <w:szCs w:val="20"/>
        </w:rPr>
      </w:pPr>
    </w:p>
    <w:p w:rsidR="003965FD" w:rsidRPr="003965FD" w:rsidRDefault="003965FD" w:rsidP="003965FD">
      <w:pPr>
        <w:ind w:right="-1"/>
        <w:contextualSpacing/>
        <w:jc w:val="both"/>
        <w:rPr>
          <w:rFonts w:ascii="Arial" w:hAnsi="Arial" w:cs="Arial"/>
          <w:sz w:val="20"/>
          <w:szCs w:val="20"/>
        </w:rPr>
      </w:pPr>
      <w:r w:rsidRPr="003965FD">
        <w:rPr>
          <w:rFonts w:ascii="Arial" w:hAnsi="Arial" w:cs="Arial"/>
          <w:sz w:val="20"/>
          <w:szCs w:val="20"/>
        </w:rPr>
        <w:t>Pela</w:t>
      </w:r>
      <w:r w:rsidRPr="003965FD">
        <w:rPr>
          <w:rFonts w:ascii="Arial" w:hAnsi="Arial" w:cs="Arial"/>
          <w:b/>
          <w:sz w:val="20"/>
          <w:szCs w:val="20"/>
        </w:rPr>
        <w:t xml:space="preserve"> </w:t>
      </w:r>
      <w:r w:rsidRPr="003965FD">
        <w:rPr>
          <w:rFonts w:ascii="Arial" w:hAnsi="Arial" w:cs="Arial"/>
          <w:sz w:val="20"/>
          <w:szCs w:val="20"/>
        </w:rPr>
        <w:t>inexecução total ou parcial das obrigações decorrentes da execução do objeto contratado</w:t>
      </w:r>
      <w:r w:rsidRPr="003965FD">
        <w:rPr>
          <w:rFonts w:ascii="Arial" w:hAnsi="Arial" w:cs="Arial"/>
          <w:b/>
          <w:sz w:val="20"/>
          <w:szCs w:val="20"/>
        </w:rPr>
        <w:t xml:space="preserve">, </w:t>
      </w:r>
      <w:r w:rsidRPr="003965FD">
        <w:rPr>
          <w:rFonts w:ascii="Arial" w:hAnsi="Arial" w:cs="Arial"/>
          <w:sz w:val="20"/>
          <w:szCs w:val="20"/>
        </w:rPr>
        <w:t xml:space="preserve">a </w:t>
      </w:r>
      <w:r w:rsidRPr="003965FD">
        <w:rPr>
          <w:rFonts w:ascii="Arial" w:hAnsi="Arial" w:cs="Arial"/>
          <w:smallCaps/>
          <w:sz w:val="20"/>
          <w:szCs w:val="20"/>
        </w:rPr>
        <w:t>Contratante</w:t>
      </w:r>
      <w:r w:rsidRPr="003965FD">
        <w:rPr>
          <w:rFonts w:ascii="Arial" w:hAnsi="Arial" w:cs="Arial"/>
          <w:sz w:val="20"/>
          <w:szCs w:val="20"/>
        </w:rPr>
        <w:t xml:space="preserve">, garantida a prévia e ampla defesa, poderá aplicar à </w:t>
      </w:r>
      <w:r w:rsidRPr="003965FD">
        <w:rPr>
          <w:rFonts w:ascii="Arial" w:hAnsi="Arial" w:cs="Arial"/>
          <w:smallCaps/>
          <w:sz w:val="20"/>
          <w:szCs w:val="20"/>
        </w:rPr>
        <w:t>Contratada</w:t>
      </w:r>
      <w:r w:rsidRPr="003965FD">
        <w:rPr>
          <w:rFonts w:ascii="Arial" w:hAnsi="Arial" w:cs="Arial"/>
          <w:sz w:val="20"/>
          <w:szCs w:val="20"/>
        </w:rPr>
        <w:t>, segundo a extensão da falta ensejada, as seguintes sanções, observado o disposto nos §§ 2º e 3º do artigo 87 da Lei nº 8.666/93.</w:t>
      </w:r>
    </w:p>
    <w:p w:rsidR="003965FD" w:rsidRPr="003965FD" w:rsidRDefault="003965FD" w:rsidP="003965FD">
      <w:pPr>
        <w:tabs>
          <w:tab w:val="left" w:pos="1134"/>
          <w:tab w:val="left" w:pos="1276"/>
        </w:tabs>
        <w:spacing w:before="120"/>
        <w:ind w:firstLine="629"/>
        <w:contextualSpacing/>
        <w:jc w:val="both"/>
        <w:rPr>
          <w:rFonts w:ascii="Arial" w:hAnsi="Arial" w:cs="Arial"/>
          <w:sz w:val="20"/>
          <w:szCs w:val="20"/>
        </w:rPr>
      </w:pPr>
      <w:r w:rsidRPr="003965FD">
        <w:rPr>
          <w:rFonts w:ascii="Arial" w:hAnsi="Arial" w:cs="Arial"/>
          <w:sz w:val="20"/>
          <w:szCs w:val="20"/>
        </w:rPr>
        <w:t>I - Advertência, por escrito.</w:t>
      </w:r>
    </w:p>
    <w:p w:rsidR="003965FD" w:rsidRPr="003965FD" w:rsidRDefault="003965FD" w:rsidP="003965FD">
      <w:pPr>
        <w:tabs>
          <w:tab w:val="left" w:pos="1134"/>
          <w:tab w:val="left" w:pos="1276"/>
        </w:tabs>
        <w:spacing w:before="120"/>
        <w:ind w:firstLine="629"/>
        <w:contextualSpacing/>
        <w:jc w:val="both"/>
        <w:rPr>
          <w:rFonts w:ascii="Arial" w:hAnsi="Arial" w:cs="Arial"/>
          <w:sz w:val="20"/>
          <w:szCs w:val="20"/>
        </w:rPr>
      </w:pPr>
      <w:r w:rsidRPr="003965FD">
        <w:rPr>
          <w:rFonts w:ascii="Arial" w:hAnsi="Arial" w:cs="Arial"/>
          <w:sz w:val="20"/>
          <w:szCs w:val="20"/>
        </w:rPr>
        <w:t>II – Multa.</w:t>
      </w:r>
    </w:p>
    <w:p w:rsidR="003965FD" w:rsidRPr="003965FD" w:rsidRDefault="003965FD" w:rsidP="003965FD">
      <w:pPr>
        <w:tabs>
          <w:tab w:val="left" w:pos="1134"/>
          <w:tab w:val="left" w:pos="1276"/>
        </w:tabs>
        <w:spacing w:before="120"/>
        <w:ind w:firstLine="629"/>
        <w:contextualSpacing/>
        <w:jc w:val="both"/>
        <w:rPr>
          <w:rFonts w:ascii="Arial" w:hAnsi="Arial" w:cs="Arial"/>
          <w:sz w:val="20"/>
          <w:szCs w:val="20"/>
        </w:rPr>
      </w:pPr>
      <w:r w:rsidRPr="003965FD">
        <w:rPr>
          <w:rFonts w:ascii="Arial" w:hAnsi="Arial" w:cs="Arial"/>
          <w:sz w:val="20"/>
          <w:szCs w:val="20"/>
        </w:rPr>
        <w:t>III - Suspensão temporária do direito de participar de licitações e impedimento de contratar com a Administração Pública Local, por prazo não superior a 02 (dois) anos.</w:t>
      </w:r>
    </w:p>
    <w:p w:rsidR="003965FD" w:rsidRPr="003965FD" w:rsidRDefault="003965FD" w:rsidP="003965FD">
      <w:pPr>
        <w:tabs>
          <w:tab w:val="left" w:pos="1134"/>
          <w:tab w:val="left" w:pos="1276"/>
        </w:tabs>
        <w:spacing w:before="120"/>
        <w:ind w:firstLine="629"/>
        <w:contextualSpacing/>
        <w:jc w:val="both"/>
        <w:rPr>
          <w:rFonts w:ascii="Arial" w:hAnsi="Arial" w:cs="Arial"/>
          <w:sz w:val="20"/>
          <w:szCs w:val="20"/>
        </w:rPr>
      </w:pPr>
      <w:r w:rsidRPr="003965FD">
        <w:rPr>
          <w:rFonts w:ascii="Arial" w:hAnsi="Arial" w:cs="Arial"/>
          <w:sz w:val="20"/>
          <w:szCs w:val="20"/>
        </w:rPr>
        <w:t>IV - Declaração de inidoneidade para licitar ou contratar com a Administração Pública.</w:t>
      </w:r>
    </w:p>
    <w:p w:rsidR="00E35E17" w:rsidRDefault="00E35E17" w:rsidP="003965FD">
      <w:pPr>
        <w:spacing w:before="240"/>
        <w:ind w:firstLine="1134"/>
        <w:contextualSpacing/>
        <w:jc w:val="both"/>
        <w:rPr>
          <w:rFonts w:ascii="Arial" w:hAnsi="Arial" w:cs="Arial"/>
          <w:b/>
          <w:smallCaps/>
          <w:sz w:val="20"/>
          <w:szCs w:val="20"/>
        </w:rPr>
      </w:pPr>
    </w:p>
    <w:p w:rsidR="003965FD" w:rsidRPr="003965FD" w:rsidRDefault="003965FD" w:rsidP="003965FD">
      <w:pPr>
        <w:spacing w:before="240"/>
        <w:ind w:firstLine="1134"/>
        <w:contextualSpacing/>
        <w:jc w:val="both"/>
        <w:rPr>
          <w:rFonts w:ascii="Arial" w:hAnsi="Arial" w:cs="Arial"/>
          <w:sz w:val="20"/>
          <w:szCs w:val="20"/>
        </w:rPr>
      </w:pPr>
      <w:r w:rsidRPr="003965FD">
        <w:rPr>
          <w:rFonts w:ascii="Arial" w:hAnsi="Arial" w:cs="Arial"/>
          <w:b/>
          <w:smallCaps/>
          <w:sz w:val="20"/>
          <w:szCs w:val="20"/>
        </w:rPr>
        <w:t>PARÁGRAFO PRIMEIRO</w:t>
      </w:r>
      <w:r w:rsidRPr="003965FD">
        <w:rPr>
          <w:rFonts w:ascii="Arial" w:hAnsi="Arial" w:cs="Arial"/>
          <w:sz w:val="20"/>
          <w:szCs w:val="20"/>
        </w:rPr>
        <w:t xml:space="preserve"> - Será </w:t>
      </w:r>
      <w:proofErr w:type="gramStart"/>
      <w:r w:rsidRPr="003965FD">
        <w:rPr>
          <w:rFonts w:ascii="Arial" w:hAnsi="Arial" w:cs="Arial"/>
          <w:sz w:val="20"/>
          <w:szCs w:val="20"/>
        </w:rPr>
        <w:t>aplicado multa de</w:t>
      </w:r>
      <w:r w:rsidRPr="003965FD">
        <w:rPr>
          <w:rFonts w:ascii="Arial" w:hAnsi="Arial" w:cs="Arial"/>
          <w:b/>
          <w:i/>
          <w:sz w:val="20"/>
          <w:szCs w:val="20"/>
        </w:rPr>
        <w:t xml:space="preserve"> 0,03 %</w:t>
      </w:r>
      <w:proofErr w:type="gramEnd"/>
      <w:r w:rsidRPr="003965FD">
        <w:rPr>
          <w:rFonts w:ascii="Arial" w:hAnsi="Arial" w:cs="Arial"/>
          <w:sz w:val="20"/>
          <w:szCs w:val="20"/>
        </w:rPr>
        <w:t xml:space="preserve"> (três centésimos por cento) por dia de atraso na execução dos serviços, incidentes sobre o valor do serviço a que se referir a infração, devida em dobro a partir do </w:t>
      </w:r>
      <w:r w:rsidRPr="003965FD">
        <w:rPr>
          <w:rFonts w:ascii="Arial" w:hAnsi="Arial" w:cs="Arial"/>
          <w:i/>
          <w:sz w:val="20"/>
          <w:szCs w:val="20"/>
        </w:rPr>
        <w:t>décimo</w:t>
      </w:r>
      <w:r w:rsidRPr="003965FD">
        <w:rPr>
          <w:rFonts w:ascii="Arial" w:hAnsi="Arial" w:cs="Arial"/>
          <w:sz w:val="20"/>
          <w:szCs w:val="20"/>
        </w:rPr>
        <w:t xml:space="preserve"> dia de atraso até o </w:t>
      </w:r>
      <w:r w:rsidRPr="003965FD">
        <w:rPr>
          <w:rFonts w:ascii="Arial" w:hAnsi="Arial" w:cs="Arial"/>
          <w:i/>
          <w:sz w:val="20"/>
          <w:szCs w:val="20"/>
        </w:rPr>
        <w:t>trigésimo</w:t>
      </w:r>
      <w:r w:rsidRPr="003965FD">
        <w:rPr>
          <w:rFonts w:ascii="Arial" w:hAnsi="Arial" w:cs="Arial"/>
          <w:sz w:val="20"/>
          <w:szCs w:val="20"/>
        </w:rPr>
        <w:t xml:space="preserve"> dia, quando a </w:t>
      </w:r>
      <w:r w:rsidRPr="003965FD">
        <w:rPr>
          <w:rFonts w:ascii="Arial" w:hAnsi="Arial" w:cs="Arial"/>
          <w:smallCaps/>
          <w:sz w:val="20"/>
          <w:szCs w:val="20"/>
        </w:rPr>
        <w:t>Contratante</w:t>
      </w:r>
      <w:r w:rsidRPr="003965FD">
        <w:rPr>
          <w:rFonts w:ascii="Arial" w:hAnsi="Arial" w:cs="Arial"/>
          <w:sz w:val="20"/>
          <w:szCs w:val="20"/>
        </w:rPr>
        <w:t xml:space="preserve"> poderá decidir pela continuidade da multa ou rescisão contratual, aplicando-se na hipótese de rescisão apenas a multa prevista no Parágrafo Segundo, sem prejuízo da aplicação das demais cominações legais.</w:t>
      </w:r>
    </w:p>
    <w:p w:rsidR="00E35E17" w:rsidRDefault="00E35E17" w:rsidP="003965FD">
      <w:pPr>
        <w:spacing w:before="120"/>
        <w:ind w:firstLine="1134"/>
        <w:contextualSpacing/>
        <w:jc w:val="both"/>
        <w:rPr>
          <w:rFonts w:ascii="Arial" w:hAnsi="Arial" w:cs="Arial"/>
          <w:b/>
          <w:smallCaps/>
          <w:sz w:val="20"/>
          <w:szCs w:val="20"/>
        </w:rPr>
      </w:pPr>
    </w:p>
    <w:p w:rsidR="003965FD" w:rsidRPr="003965FD" w:rsidRDefault="003965FD" w:rsidP="003965FD">
      <w:pPr>
        <w:spacing w:before="120"/>
        <w:ind w:firstLine="1134"/>
        <w:contextualSpacing/>
        <w:jc w:val="both"/>
        <w:rPr>
          <w:rFonts w:ascii="Arial" w:hAnsi="Arial" w:cs="Arial"/>
          <w:sz w:val="20"/>
          <w:szCs w:val="20"/>
        </w:rPr>
      </w:pPr>
      <w:r w:rsidRPr="003965FD">
        <w:rPr>
          <w:rFonts w:ascii="Arial" w:hAnsi="Arial" w:cs="Arial"/>
          <w:b/>
          <w:smallCaps/>
          <w:sz w:val="20"/>
          <w:szCs w:val="20"/>
        </w:rPr>
        <w:t>PARÁGRAFO SEGUNDO</w:t>
      </w:r>
      <w:r w:rsidRPr="003965FD">
        <w:rPr>
          <w:rFonts w:ascii="Arial" w:hAnsi="Arial" w:cs="Arial"/>
          <w:b/>
          <w:sz w:val="20"/>
          <w:szCs w:val="20"/>
        </w:rPr>
        <w:t xml:space="preserve"> -</w:t>
      </w:r>
      <w:r w:rsidRPr="003965FD">
        <w:rPr>
          <w:rFonts w:ascii="Arial" w:hAnsi="Arial" w:cs="Arial"/>
          <w:sz w:val="20"/>
          <w:szCs w:val="20"/>
        </w:rPr>
        <w:t xml:space="preserve"> Será aplicada multa de </w:t>
      </w:r>
      <w:r w:rsidRPr="003965FD">
        <w:rPr>
          <w:rFonts w:ascii="Arial" w:hAnsi="Arial" w:cs="Arial"/>
          <w:b/>
          <w:i/>
          <w:sz w:val="20"/>
          <w:szCs w:val="20"/>
        </w:rPr>
        <w:t xml:space="preserve">20% </w:t>
      </w:r>
      <w:r w:rsidRPr="003965FD">
        <w:rPr>
          <w:rFonts w:ascii="Arial" w:hAnsi="Arial" w:cs="Arial"/>
          <w:sz w:val="20"/>
          <w:szCs w:val="20"/>
        </w:rPr>
        <w:t>(vinte por cento) do valor do contrato, nas hipóteses de rescisão contratual por inexecução total do contrato, caracterizando-se quando houver reiterado descumprimento de obrigações contratuais, quando a entrega for inferior a 50% (</w:t>
      </w:r>
      <w:proofErr w:type="spellStart"/>
      <w:r w:rsidRPr="003965FD">
        <w:rPr>
          <w:rFonts w:ascii="Arial" w:hAnsi="Arial" w:cs="Arial"/>
          <w:sz w:val="20"/>
          <w:szCs w:val="20"/>
        </w:rPr>
        <w:t>cinqüenta</w:t>
      </w:r>
      <w:proofErr w:type="spellEnd"/>
      <w:r w:rsidRPr="003965FD">
        <w:rPr>
          <w:rFonts w:ascii="Arial" w:hAnsi="Arial" w:cs="Arial"/>
          <w:sz w:val="20"/>
          <w:szCs w:val="20"/>
        </w:rPr>
        <w:t xml:space="preserve"> por cento) do contratado ou quando o atraso ultrapassar o prazo limite de trinta dias, estabelecido no Parágrafo Primeiro.</w:t>
      </w:r>
    </w:p>
    <w:p w:rsidR="003965FD" w:rsidRPr="003965FD" w:rsidRDefault="003965FD" w:rsidP="003965FD">
      <w:pPr>
        <w:tabs>
          <w:tab w:val="num" w:pos="1985"/>
        </w:tabs>
        <w:spacing w:before="120"/>
        <w:ind w:firstLine="1134"/>
        <w:contextualSpacing/>
        <w:jc w:val="both"/>
        <w:rPr>
          <w:rFonts w:ascii="Arial" w:hAnsi="Arial" w:cs="Arial"/>
          <w:b/>
          <w:smallCaps/>
          <w:sz w:val="20"/>
          <w:szCs w:val="20"/>
        </w:rPr>
      </w:pPr>
    </w:p>
    <w:p w:rsidR="003965FD" w:rsidRPr="003965FD" w:rsidRDefault="003965FD" w:rsidP="003965FD">
      <w:pPr>
        <w:tabs>
          <w:tab w:val="num" w:pos="1985"/>
        </w:tabs>
        <w:spacing w:before="120"/>
        <w:ind w:firstLine="1134"/>
        <w:contextualSpacing/>
        <w:jc w:val="both"/>
        <w:rPr>
          <w:rFonts w:ascii="Arial" w:hAnsi="Arial" w:cs="Arial"/>
          <w:sz w:val="20"/>
          <w:szCs w:val="20"/>
        </w:rPr>
      </w:pPr>
      <w:r w:rsidRPr="003965FD">
        <w:rPr>
          <w:rFonts w:ascii="Arial" w:hAnsi="Arial" w:cs="Arial"/>
          <w:b/>
          <w:smallCaps/>
          <w:sz w:val="20"/>
          <w:szCs w:val="20"/>
        </w:rPr>
        <w:t>PARÁGRAFO TERCEIRO</w:t>
      </w:r>
      <w:r w:rsidRPr="003965FD">
        <w:rPr>
          <w:rFonts w:ascii="Arial" w:hAnsi="Arial" w:cs="Arial"/>
          <w:b/>
          <w:sz w:val="20"/>
          <w:szCs w:val="20"/>
        </w:rPr>
        <w:t xml:space="preserve"> -</w:t>
      </w:r>
      <w:r w:rsidRPr="003965FD">
        <w:rPr>
          <w:rFonts w:ascii="Arial" w:hAnsi="Arial" w:cs="Arial"/>
          <w:sz w:val="20"/>
          <w:szCs w:val="20"/>
        </w:rPr>
        <w:t xml:space="preserve"> O valor correspondente a qualquer multa aplicada à </w:t>
      </w:r>
      <w:r w:rsidRPr="003965FD">
        <w:rPr>
          <w:rFonts w:ascii="Arial" w:hAnsi="Arial" w:cs="Arial"/>
          <w:smallCaps/>
          <w:sz w:val="20"/>
          <w:szCs w:val="20"/>
        </w:rPr>
        <w:t>Contratada</w:t>
      </w:r>
      <w:r w:rsidRPr="003965FD">
        <w:rPr>
          <w:rFonts w:ascii="Arial" w:hAnsi="Arial" w:cs="Arial"/>
          <w:b/>
          <w:smallCaps/>
          <w:sz w:val="20"/>
          <w:szCs w:val="20"/>
        </w:rPr>
        <w:t>,</w:t>
      </w:r>
      <w:r w:rsidRPr="003965FD">
        <w:rPr>
          <w:rFonts w:ascii="Arial" w:hAnsi="Arial" w:cs="Arial"/>
          <w:sz w:val="20"/>
          <w:szCs w:val="20"/>
        </w:rPr>
        <w:t xml:space="preserve"> respeitado o princípio do contraditório e da ampla defesa, deverá ser depositado no prazo máximo de 10 (dez) dias, após o recebimento da notificação, na forma definida pela legislação, em favor da </w:t>
      </w:r>
      <w:r w:rsidRPr="003965FD">
        <w:rPr>
          <w:rFonts w:ascii="Arial" w:hAnsi="Arial" w:cs="Arial"/>
          <w:b/>
          <w:sz w:val="20"/>
          <w:szCs w:val="20"/>
        </w:rPr>
        <w:t>PREFEITURA MUNICIPAL DE URUBICI</w:t>
      </w:r>
      <w:r w:rsidRPr="003965FD">
        <w:rPr>
          <w:rFonts w:ascii="Arial" w:hAnsi="Arial" w:cs="Arial"/>
          <w:sz w:val="20"/>
          <w:szCs w:val="20"/>
        </w:rPr>
        <w:t xml:space="preserve">, ficando a </w:t>
      </w:r>
      <w:r w:rsidRPr="003965FD">
        <w:rPr>
          <w:rFonts w:ascii="Arial" w:hAnsi="Arial" w:cs="Arial"/>
          <w:smallCaps/>
          <w:sz w:val="20"/>
          <w:szCs w:val="20"/>
        </w:rPr>
        <w:t>Contratada</w:t>
      </w:r>
      <w:r w:rsidRPr="003965FD">
        <w:rPr>
          <w:rFonts w:ascii="Arial" w:hAnsi="Arial" w:cs="Arial"/>
          <w:sz w:val="20"/>
          <w:szCs w:val="20"/>
        </w:rPr>
        <w:t xml:space="preserve"> obrigada a comprovar o pagamento, mediante a apresentação da cópia do recibo do depósito efetuado.</w:t>
      </w:r>
    </w:p>
    <w:p w:rsidR="003965FD" w:rsidRPr="003965FD" w:rsidRDefault="003965FD" w:rsidP="003965FD">
      <w:pPr>
        <w:ind w:firstLine="709"/>
        <w:contextualSpacing/>
        <w:jc w:val="both"/>
        <w:rPr>
          <w:rFonts w:ascii="Arial" w:hAnsi="Arial" w:cs="Arial"/>
          <w:b/>
          <w:smallCaps/>
          <w:sz w:val="20"/>
          <w:szCs w:val="20"/>
        </w:rPr>
      </w:pPr>
    </w:p>
    <w:p w:rsidR="003965FD" w:rsidRPr="003965FD" w:rsidRDefault="003965FD" w:rsidP="003965FD">
      <w:pPr>
        <w:ind w:firstLine="1134"/>
        <w:contextualSpacing/>
        <w:jc w:val="both"/>
        <w:rPr>
          <w:rFonts w:ascii="Arial" w:hAnsi="Arial" w:cs="Arial"/>
          <w:sz w:val="20"/>
          <w:szCs w:val="20"/>
        </w:rPr>
      </w:pPr>
      <w:r w:rsidRPr="003965FD">
        <w:rPr>
          <w:rFonts w:ascii="Arial" w:hAnsi="Arial" w:cs="Arial"/>
          <w:b/>
          <w:smallCaps/>
          <w:sz w:val="20"/>
          <w:szCs w:val="20"/>
        </w:rPr>
        <w:t>PARÁGRAFO QUARTO</w:t>
      </w:r>
      <w:r w:rsidRPr="003965FD">
        <w:rPr>
          <w:rFonts w:ascii="Arial" w:hAnsi="Arial" w:cs="Arial"/>
          <w:b/>
          <w:sz w:val="20"/>
          <w:szCs w:val="20"/>
        </w:rPr>
        <w:t xml:space="preserve"> -</w:t>
      </w:r>
      <w:r w:rsidRPr="003965FD">
        <w:rPr>
          <w:rFonts w:ascii="Arial" w:hAnsi="Arial" w:cs="Arial"/>
          <w:sz w:val="20"/>
          <w:szCs w:val="20"/>
        </w:rPr>
        <w:t xml:space="preserve"> Decorrido o prazo de 10 (dez) dias para recolhimento da multa, o débito será acrescido de 1% (um por cento) de juros de mora por mês/fração, inclusive referente ao mês da </w:t>
      </w:r>
      <w:r w:rsidRPr="003965FD">
        <w:rPr>
          <w:rFonts w:ascii="Arial" w:hAnsi="Arial" w:cs="Arial"/>
          <w:sz w:val="20"/>
          <w:szCs w:val="20"/>
        </w:rPr>
        <w:lastRenderedPageBreak/>
        <w:t>quitação/consolidação do débito, limitado o pagamento com atraso em até 60 (sessenta) dias após a data da notificação, após o que, o débito poderá ser cobrado judicialmente.</w:t>
      </w:r>
    </w:p>
    <w:p w:rsidR="00E35E17" w:rsidRDefault="00E35E17" w:rsidP="003965FD">
      <w:pPr>
        <w:spacing w:before="240"/>
        <w:ind w:firstLine="1134"/>
        <w:contextualSpacing/>
        <w:jc w:val="both"/>
        <w:rPr>
          <w:rFonts w:ascii="Arial" w:hAnsi="Arial" w:cs="Arial"/>
          <w:b/>
          <w:smallCaps/>
          <w:sz w:val="20"/>
          <w:szCs w:val="20"/>
        </w:rPr>
      </w:pPr>
    </w:p>
    <w:p w:rsidR="003965FD" w:rsidRPr="003965FD" w:rsidRDefault="003965FD" w:rsidP="003965FD">
      <w:pPr>
        <w:spacing w:before="240"/>
        <w:ind w:firstLine="1134"/>
        <w:contextualSpacing/>
        <w:jc w:val="both"/>
        <w:rPr>
          <w:rFonts w:ascii="Arial" w:hAnsi="Arial" w:cs="Arial"/>
          <w:sz w:val="20"/>
          <w:szCs w:val="20"/>
        </w:rPr>
      </w:pPr>
      <w:r w:rsidRPr="003965FD">
        <w:rPr>
          <w:rFonts w:ascii="Arial" w:hAnsi="Arial" w:cs="Arial"/>
          <w:b/>
          <w:smallCaps/>
          <w:sz w:val="20"/>
          <w:szCs w:val="20"/>
        </w:rPr>
        <w:t>PARÁGRAFO QUINTO</w:t>
      </w:r>
      <w:r w:rsidRPr="003965FD">
        <w:rPr>
          <w:rFonts w:ascii="Arial" w:hAnsi="Arial" w:cs="Arial"/>
          <w:b/>
          <w:sz w:val="20"/>
          <w:szCs w:val="20"/>
        </w:rPr>
        <w:t xml:space="preserve"> -</w:t>
      </w:r>
      <w:r w:rsidRPr="003965FD">
        <w:rPr>
          <w:rFonts w:ascii="Arial" w:hAnsi="Arial" w:cs="Arial"/>
          <w:sz w:val="20"/>
          <w:szCs w:val="20"/>
        </w:rPr>
        <w:t xml:space="preserve"> No caso de a </w:t>
      </w:r>
      <w:r w:rsidRPr="003965FD">
        <w:rPr>
          <w:rFonts w:ascii="Arial" w:hAnsi="Arial" w:cs="Arial"/>
          <w:smallCaps/>
          <w:sz w:val="20"/>
          <w:szCs w:val="20"/>
        </w:rPr>
        <w:t>Contratada</w:t>
      </w:r>
      <w:r w:rsidRPr="003965FD">
        <w:rPr>
          <w:rFonts w:ascii="Arial" w:hAnsi="Arial" w:cs="Arial"/>
          <w:sz w:val="20"/>
          <w:szCs w:val="20"/>
        </w:rPr>
        <w:t xml:space="preserve"> ser credora de valor suficiente ao abatimento da dívida, a </w:t>
      </w:r>
      <w:r w:rsidRPr="003965FD">
        <w:rPr>
          <w:rFonts w:ascii="Arial" w:hAnsi="Arial" w:cs="Arial"/>
          <w:smallCaps/>
          <w:sz w:val="20"/>
          <w:szCs w:val="20"/>
        </w:rPr>
        <w:t>Contratante</w:t>
      </w:r>
      <w:r w:rsidRPr="003965FD">
        <w:rPr>
          <w:rFonts w:ascii="Arial" w:hAnsi="Arial" w:cs="Arial"/>
          <w:sz w:val="20"/>
          <w:szCs w:val="20"/>
        </w:rPr>
        <w:t xml:space="preserve"> poderá proceder ao desconto da multa devida na proporção do crédito.</w:t>
      </w:r>
    </w:p>
    <w:p w:rsidR="003965FD" w:rsidRPr="003965FD" w:rsidRDefault="003965FD" w:rsidP="003965FD">
      <w:pPr>
        <w:spacing w:before="240"/>
        <w:ind w:firstLine="1134"/>
        <w:contextualSpacing/>
        <w:jc w:val="both"/>
        <w:rPr>
          <w:rFonts w:ascii="Arial" w:hAnsi="Arial" w:cs="Arial"/>
          <w:sz w:val="20"/>
          <w:szCs w:val="20"/>
        </w:rPr>
      </w:pPr>
      <w:r w:rsidRPr="003965FD">
        <w:rPr>
          <w:rFonts w:ascii="Arial" w:hAnsi="Arial" w:cs="Arial"/>
          <w:b/>
          <w:smallCaps/>
          <w:sz w:val="20"/>
          <w:szCs w:val="20"/>
        </w:rPr>
        <w:t>PARÁGRAFO SEXTO</w:t>
      </w:r>
      <w:r w:rsidRPr="003965FD">
        <w:rPr>
          <w:rFonts w:ascii="Arial" w:hAnsi="Arial" w:cs="Arial"/>
          <w:b/>
          <w:sz w:val="20"/>
          <w:szCs w:val="20"/>
        </w:rPr>
        <w:t xml:space="preserve"> - </w:t>
      </w:r>
      <w:r w:rsidRPr="003965FD">
        <w:rPr>
          <w:rFonts w:ascii="Arial" w:hAnsi="Arial" w:cs="Arial"/>
          <w:sz w:val="20"/>
          <w:szCs w:val="20"/>
        </w:rPr>
        <w:t xml:space="preserve">Se a multa aplicada for superior ao total dos pagamentos eventualmente devidos, a </w:t>
      </w:r>
      <w:r w:rsidRPr="003965FD">
        <w:rPr>
          <w:rFonts w:ascii="Arial" w:hAnsi="Arial" w:cs="Arial"/>
          <w:smallCaps/>
          <w:sz w:val="20"/>
          <w:szCs w:val="20"/>
        </w:rPr>
        <w:t>Contratada</w:t>
      </w:r>
      <w:r w:rsidRPr="003965FD">
        <w:rPr>
          <w:rFonts w:ascii="Arial" w:hAnsi="Arial" w:cs="Arial"/>
          <w:sz w:val="20"/>
          <w:szCs w:val="20"/>
        </w:rPr>
        <w:t xml:space="preserve"> responderá pela sua diferença, podendo esta ser cobrada judicialmente.</w:t>
      </w:r>
    </w:p>
    <w:p w:rsidR="003965FD" w:rsidRPr="003965FD" w:rsidRDefault="003965FD" w:rsidP="003965FD">
      <w:pPr>
        <w:spacing w:before="240"/>
        <w:ind w:firstLine="709"/>
        <w:contextualSpacing/>
        <w:jc w:val="both"/>
        <w:rPr>
          <w:rFonts w:ascii="Arial" w:hAnsi="Arial" w:cs="Arial"/>
          <w:b/>
          <w:smallCaps/>
          <w:sz w:val="20"/>
          <w:szCs w:val="20"/>
        </w:rPr>
      </w:pPr>
    </w:p>
    <w:p w:rsidR="003965FD" w:rsidRPr="003965FD" w:rsidRDefault="003965FD" w:rsidP="003965FD">
      <w:pPr>
        <w:spacing w:before="240"/>
        <w:ind w:firstLine="1134"/>
        <w:contextualSpacing/>
        <w:jc w:val="both"/>
        <w:rPr>
          <w:rFonts w:ascii="Arial" w:hAnsi="Arial" w:cs="Arial"/>
          <w:sz w:val="20"/>
          <w:szCs w:val="20"/>
        </w:rPr>
      </w:pPr>
      <w:r w:rsidRPr="003965FD">
        <w:rPr>
          <w:rFonts w:ascii="Arial" w:hAnsi="Arial" w:cs="Arial"/>
          <w:b/>
          <w:smallCaps/>
          <w:sz w:val="20"/>
          <w:szCs w:val="20"/>
        </w:rPr>
        <w:t>PARÁGRAFO SÉTIMO</w:t>
      </w:r>
      <w:r w:rsidRPr="003965FD">
        <w:rPr>
          <w:rFonts w:ascii="Arial" w:hAnsi="Arial" w:cs="Arial"/>
          <w:b/>
          <w:sz w:val="20"/>
          <w:szCs w:val="20"/>
        </w:rPr>
        <w:t xml:space="preserve"> -</w:t>
      </w:r>
      <w:r w:rsidRPr="003965FD">
        <w:rPr>
          <w:rFonts w:ascii="Arial" w:hAnsi="Arial" w:cs="Arial"/>
          <w:sz w:val="20"/>
          <w:szCs w:val="20"/>
        </w:rPr>
        <w:t xml:space="preserve"> As multas não têm caráter indenizatório e seu pagamento não eximirá a </w:t>
      </w:r>
      <w:r w:rsidRPr="003965FD">
        <w:rPr>
          <w:rFonts w:ascii="Arial" w:hAnsi="Arial" w:cs="Arial"/>
          <w:smallCaps/>
          <w:sz w:val="20"/>
          <w:szCs w:val="20"/>
        </w:rPr>
        <w:t>Contratada</w:t>
      </w:r>
      <w:r w:rsidRPr="003965FD">
        <w:rPr>
          <w:rFonts w:ascii="Arial" w:hAnsi="Arial" w:cs="Arial"/>
          <w:sz w:val="20"/>
          <w:szCs w:val="20"/>
        </w:rPr>
        <w:t xml:space="preserve"> de ser acionada judicialmente pela responsabilidade civil decorrente das infrações cometidas junto a </w:t>
      </w:r>
      <w:r w:rsidRPr="003965FD">
        <w:rPr>
          <w:rFonts w:ascii="Arial" w:hAnsi="Arial" w:cs="Arial"/>
          <w:smallCaps/>
          <w:sz w:val="20"/>
          <w:szCs w:val="20"/>
        </w:rPr>
        <w:t>Contratante</w:t>
      </w:r>
      <w:r w:rsidRPr="003965FD">
        <w:rPr>
          <w:rFonts w:ascii="Arial" w:hAnsi="Arial" w:cs="Arial"/>
          <w:sz w:val="20"/>
          <w:szCs w:val="20"/>
        </w:rPr>
        <w:t>, inclusive com a possibilidade de exigir perdas e danos.</w:t>
      </w:r>
    </w:p>
    <w:p w:rsidR="003965FD" w:rsidRPr="003965FD" w:rsidRDefault="003965FD" w:rsidP="003965FD">
      <w:pPr>
        <w:spacing w:before="240"/>
        <w:ind w:firstLine="709"/>
        <w:contextualSpacing/>
        <w:jc w:val="both"/>
        <w:rPr>
          <w:rFonts w:ascii="Arial" w:hAnsi="Arial" w:cs="Arial"/>
          <w:b/>
          <w:smallCaps/>
          <w:sz w:val="20"/>
          <w:szCs w:val="20"/>
        </w:rPr>
      </w:pPr>
    </w:p>
    <w:p w:rsidR="003965FD" w:rsidRPr="003965FD" w:rsidRDefault="003965FD" w:rsidP="003965FD">
      <w:pPr>
        <w:spacing w:before="240"/>
        <w:ind w:firstLine="1134"/>
        <w:contextualSpacing/>
        <w:jc w:val="both"/>
        <w:rPr>
          <w:rFonts w:ascii="Arial" w:hAnsi="Arial" w:cs="Arial"/>
          <w:sz w:val="20"/>
          <w:szCs w:val="20"/>
        </w:rPr>
      </w:pPr>
      <w:r w:rsidRPr="003965FD">
        <w:rPr>
          <w:rFonts w:ascii="Arial" w:hAnsi="Arial" w:cs="Arial"/>
          <w:b/>
          <w:smallCaps/>
          <w:sz w:val="20"/>
          <w:szCs w:val="20"/>
        </w:rPr>
        <w:t xml:space="preserve">PARÁGRAFO OITAVO - </w:t>
      </w:r>
      <w:r w:rsidRPr="003965FD">
        <w:rPr>
          <w:rFonts w:ascii="Arial" w:hAnsi="Arial" w:cs="Arial"/>
          <w:sz w:val="20"/>
          <w:szCs w:val="20"/>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3965FD" w:rsidRPr="003965FD" w:rsidRDefault="003965FD" w:rsidP="003965FD">
      <w:pPr>
        <w:contextualSpacing/>
        <w:jc w:val="both"/>
        <w:rPr>
          <w:rFonts w:ascii="Arial" w:hAnsi="Arial" w:cs="Arial"/>
          <w:sz w:val="20"/>
          <w:szCs w:val="20"/>
        </w:rPr>
      </w:pPr>
    </w:p>
    <w:p w:rsidR="003965FD" w:rsidRPr="003965FD" w:rsidRDefault="003965FD" w:rsidP="003965FD">
      <w:pPr>
        <w:ind w:right="-1"/>
        <w:contextualSpacing/>
        <w:jc w:val="both"/>
        <w:rPr>
          <w:rFonts w:ascii="Arial" w:hAnsi="Arial" w:cs="Arial"/>
          <w:b/>
          <w:smallCaps/>
          <w:sz w:val="20"/>
          <w:szCs w:val="20"/>
        </w:rPr>
      </w:pPr>
      <w:r w:rsidRPr="003965FD">
        <w:rPr>
          <w:rFonts w:ascii="Arial" w:hAnsi="Arial" w:cs="Arial"/>
          <w:b/>
          <w:sz w:val="20"/>
          <w:szCs w:val="20"/>
        </w:rPr>
        <w:t xml:space="preserve">CLÁUSULA DÉCIMA QUARTA - </w:t>
      </w:r>
      <w:r w:rsidRPr="003965FD">
        <w:rPr>
          <w:rFonts w:ascii="Arial" w:hAnsi="Arial" w:cs="Arial"/>
          <w:b/>
          <w:smallCaps/>
          <w:sz w:val="20"/>
          <w:szCs w:val="20"/>
        </w:rPr>
        <w:t>DAS ALTERAÇÕES</w:t>
      </w:r>
    </w:p>
    <w:p w:rsidR="003965FD" w:rsidRPr="003965FD" w:rsidRDefault="003965FD" w:rsidP="003965FD">
      <w:pPr>
        <w:ind w:right="-1" w:firstLine="708"/>
        <w:contextualSpacing/>
        <w:jc w:val="both"/>
        <w:rPr>
          <w:rFonts w:ascii="Arial" w:hAnsi="Arial" w:cs="Arial"/>
          <w:sz w:val="20"/>
          <w:szCs w:val="20"/>
        </w:rPr>
      </w:pPr>
    </w:p>
    <w:p w:rsidR="003965FD" w:rsidRPr="003965FD" w:rsidRDefault="003965FD" w:rsidP="003965FD">
      <w:pPr>
        <w:ind w:right="-1"/>
        <w:contextualSpacing/>
        <w:jc w:val="both"/>
        <w:rPr>
          <w:rFonts w:ascii="Arial" w:hAnsi="Arial" w:cs="Arial"/>
          <w:sz w:val="20"/>
          <w:szCs w:val="20"/>
        </w:rPr>
      </w:pPr>
      <w:r w:rsidRPr="003965FD">
        <w:rPr>
          <w:rFonts w:ascii="Arial" w:hAnsi="Arial" w:cs="Arial"/>
          <w:sz w:val="20"/>
          <w:szCs w:val="20"/>
        </w:rPr>
        <w:t xml:space="preserve">O presente instrumento de CONTRATO poderá ser alterado, com as devidas justificativas, de acordo com os casos previstos no capítulo III, Seção III - </w:t>
      </w:r>
      <w:r w:rsidRPr="003965FD">
        <w:rPr>
          <w:rFonts w:ascii="Arial" w:hAnsi="Arial" w:cs="Arial"/>
          <w:smallCaps/>
          <w:sz w:val="20"/>
          <w:szCs w:val="20"/>
        </w:rPr>
        <w:t>Da Alteração dos Contratos</w:t>
      </w:r>
      <w:r w:rsidRPr="003965FD">
        <w:rPr>
          <w:rFonts w:ascii="Arial" w:hAnsi="Arial" w:cs="Arial"/>
          <w:sz w:val="20"/>
          <w:szCs w:val="20"/>
        </w:rPr>
        <w:t>, da Lei nº 8.666/93.</w:t>
      </w:r>
    </w:p>
    <w:p w:rsidR="003965FD" w:rsidRPr="003965FD" w:rsidRDefault="003965FD" w:rsidP="003965FD">
      <w:pPr>
        <w:ind w:right="-1"/>
        <w:contextualSpacing/>
        <w:jc w:val="both"/>
        <w:rPr>
          <w:rFonts w:ascii="Arial" w:hAnsi="Arial" w:cs="Arial"/>
          <w:sz w:val="20"/>
          <w:szCs w:val="20"/>
        </w:rPr>
      </w:pPr>
    </w:p>
    <w:p w:rsidR="003965FD" w:rsidRPr="003965FD" w:rsidRDefault="003965FD" w:rsidP="003965FD">
      <w:pPr>
        <w:contextualSpacing/>
        <w:jc w:val="both"/>
        <w:rPr>
          <w:rFonts w:ascii="Arial" w:hAnsi="Arial" w:cs="Arial"/>
          <w:b/>
          <w:smallCaps/>
          <w:sz w:val="20"/>
          <w:szCs w:val="20"/>
        </w:rPr>
      </w:pPr>
      <w:r w:rsidRPr="003965FD">
        <w:rPr>
          <w:rFonts w:ascii="Arial" w:hAnsi="Arial" w:cs="Arial"/>
          <w:b/>
          <w:smallCaps/>
          <w:sz w:val="20"/>
          <w:szCs w:val="20"/>
        </w:rPr>
        <w:t>CLÁUSULA DÉCIMA QUINTA - DA RESCISÃO</w:t>
      </w:r>
    </w:p>
    <w:p w:rsidR="003965FD" w:rsidRPr="003965FD" w:rsidRDefault="003965FD" w:rsidP="003965FD">
      <w:pPr>
        <w:contextualSpacing/>
        <w:jc w:val="both"/>
        <w:rPr>
          <w:rFonts w:ascii="Arial" w:hAnsi="Arial" w:cs="Arial"/>
          <w:b/>
          <w:smallCaps/>
          <w:sz w:val="20"/>
          <w:szCs w:val="20"/>
        </w:rPr>
      </w:pPr>
    </w:p>
    <w:p w:rsidR="003965FD" w:rsidRPr="003965FD" w:rsidRDefault="003965FD" w:rsidP="003965FD">
      <w:pPr>
        <w:contextualSpacing/>
        <w:jc w:val="both"/>
        <w:rPr>
          <w:rFonts w:ascii="Arial" w:hAnsi="Arial" w:cs="Arial"/>
          <w:smallCaps/>
          <w:sz w:val="20"/>
          <w:szCs w:val="20"/>
        </w:rPr>
      </w:pPr>
      <w:r w:rsidRPr="003965FD">
        <w:rPr>
          <w:rFonts w:ascii="Arial" w:hAnsi="Arial" w:cs="Arial"/>
          <w:sz w:val="20"/>
          <w:szCs w:val="20"/>
        </w:rPr>
        <w:t>A rescisão do presente instrumento ocorrerá de acordo com o previsto no Artigo 79 da Lei nº 8.666/93, no que couber.</w:t>
      </w:r>
    </w:p>
    <w:p w:rsidR="003965FD" w:rsidRPr="003965FD" w:rsidRDefault="003965FD" w:rsidP="003965FD">
      <w:pPr>
        <w:contextualSpacing/>
        <w:jc w:val="both"/>
        <w:rPr>
          <w:rFonts w:ascii="Arial" w:hAnsi="Arial" w:cs="Arial"/>
          <w:b/>
          <w:smallCaps/>
          <w:sz w:val="20"/>
          <w:szCs w:val="20"/>
        </w:rPr>
      </w:pPr>
    </w:p>
    <w:p w:rsidR="003965FD" w:rsidRPr="003965FD" w:rsidRDefault="003965FD" w:rsidP="003965FD">
      <w:pPr>
        <w:contextualSpacing/>
        <w:jc w:val="both"/>
        <w:rPr>
          <w:rFonts w:ascii="Arial" w:hAnsi="Arial" w:cs="Arial"/>
          <w:b/>
          <w:smallCaps/>
          <w:sz w:val="20"/>
          <w:szCs w:val="20"/>
        </w:rPr>
      </w:pPr>
    </w:p>
    <w:p w:rsidR="003965FD" w:rsidRPr="003965FD" w:rsidRDefault="003965FD" w:rsidP="003965FD">
      <w:pPr>
        <w:contextualSpacing/>
        <w:rPr>
          <w:rFonts w:ascii="Arial" w:hAnsi="Arial" w:cs="Arial"/>
          <w:smallCaps/>
          <w:sz w:val="20"/>
          <w:szCs w:val="20"/>
        </w:rPr>
      </w:pPr>
      <w:r w:rsidRPr="003965FD">
        <w:rPr>
          <w:rFonts w:ascii="Arial" w:hAnsi="Arial" w:cs="Arial"/>
          <w:b/>
          <w:smallCaps/>
          <w:sz w:val="20"/>
          <w:szCs w:val="20"/>
        </w:rPr>
        <w:t>CLÁUSULA DÉCIMA SEXTA - DOS MOTIVOS PARA A RESCISÃO</w:t>
      </w:r>
    </w:p>
    <w:p w:rsidR="003965FD" w:rsidRPr="003965FD" w:rsidRDefault="003965FD" w:rsidP="003965FD">
      <w:pPr>
        <w:contextualSpacing/>
        <w:jc w:val="both"/>
        <w:rPr>
          <w:rFonts w:ascii="Arial" w:hAnsi="Arial" w:cs="Arial"/>
          <w:sz w:val="20"/>
          <w:szCs w:val="20"/>
        </w:rPr>
      </w:pPr>
    </w:p>
    <w:p w:rsidR="003965FD" w:rsidRPr="003965FD" w:rsidRDefault="003965FD" w:rsidP="003965FD">
      <w:pPr>
        <w:contextualSpacing/>
        <w:jc w:val="both"/>
        <w:rPr>
          <w:rFonts w:ascii="Arial" w:hAnsi="Arial" w:cs="Arial"/>
          <w:sz w:val="20"/>
          <w:szCs w:val="20"/>
        </w:rPr>
      </w:pPr>
      <w:r w:rsidRPr="003965FD">
        <w:rPr>
          <w:rFonts w:ascii="Arial" w:hAnsi="Arial" w:cs="Arial"/>
          <w:sz w:val="20"/>
          <w:szCs w:val="20"/>
        </w:rPr>
        <w:t xml:space="preserve">A inexecução total ou parcial do CONTRATO enseja a sua rescisão, com as </w:t>
      </w:r>
      <w:r w:rsidR="00416E88" w:rsidRPr="003965FD">
        <w:rPr>
          <w:rFonts w:ascii="Arial" w:hAnsi="Arial" w:cs="Arial"/>
          <w:sz w:val="20"/>
          <w:szCs w:val="20"/>
        </w:rPr>
        <w:t>consequências</w:t>
      </w:r>
      <w:r w:rsidRPr="003965FD">
        <w:rPr>
          <w:rFonts w:ascii="Arial" w:hAnsi="Arial" w:cs="Arial"/>
          <w:sz w:val="20"/>
          <w:szCs w:val="20"/>
        </w:rPr>
        <w:t xml:space="preserve"> contratuais e legais previstas na Lei 8.666/93.</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PRIMEIRO</w:t>
      </w:r>
      <w:r w:rsidRPr="003965FD">
        <w:rPr>
          <w:rFonts w:ascii="Arial" w:hAnsi="Arial" w:cs="Arial"/>
          <w:b/>
          <w:sz w:val="20"/>
          <w:szCs w:val="20"/>
        </w:rPr>
        <w:t xml:space="preserve"> - </w:t>
      </w:r>
      <w:r w:rsidRPr="003965FD">
        <w:rPr>
          <w:rFonts w:ascii="Arial" w:hAnsi="Arial" w:cs="Arial"/>
          <w:sz w:val="20"/>
          <w:szCs w:val="20"/>
        </w:rPr>
        <w:t>Constituem motivos para a rescisão do contrato aqueles relacionados no Artigo 78 da Lei nº 8.666/93, no que couber.</w:t>
      </w:r>
    </w:p>
    <w:p w:rsidR="003965FD" w:rsidRPr="003965FD" w:rsidRDefault="003965FD" w:rsidP="003965FD">
      <w:pPr>
        <w:spacing w:after="120"/>
        <w:ind w:firstLine="1134"/>
        <w:contextualSpacing/>
        <w:jc w:val="both"/>
        <w:rPr>
          <w:rFonts w:ascii="Arial" w:hAnsi="Arial" w:cs="Arial"/>
          <w:b/>
          <w:smallCaps/>
          <w:sz w:val="20"/>
          <w:szCs w:val="20"/>
        </w:rPr>
      </w:pPr>
    </w:p>
    <w:p w:rsidR="003965FD" w:rsidRPr="003965FD" w:rsidRDefault="003965FD" w:rsidP="003965FD">
      <w:pPr>
        <w:spacing w:after="120"/>
        <w:ind w:firstLine="1134"/>
        <w:contextualSpacing/>
        <w:jc w:val="both"/>
        <w:rPr>
          <w:rFonts w:ascii="Arial" w:hAnsi="Arial" w:cs="Arial"/>
          <w:sz w:val="20"/>
          <w:szCs w:val="20"/>
        </w:rPr>
      </w:pPr>
      <w:r w:rsidRPr="003965FD">
        <w:rPr>
          <w:rFonts w:ascii="Arial" w:hAnsi="Arial" w:cs="Arial"/>
          <w:b/>
          <w:smallCaps/>
          <w:sz w:val="20"/>
          <w:szCs w:val="20"/>
        </w:rPr>
        <w:t>PARÁGRAFO SEGUNDO</w:t>
      </w:r>
      <w:r w:rsidRPr="003965FD">
        <w:rPr>
          <w:rFonts w:ascii="Arial" w:hAnsi="Arial" w:cs="Arial"/>
          <w:b/>
          <w:sz w:val="20"/>
          <w:szCs w:val="20"/>
        </w:rPr>
        <w:t xml:space="preserve"> - </w:t>
      </w:r>
      <w:r w:rsidRPr="003965FD">
        <w:rPr>
          <w:rFonts w:ascii="Arial" w:hAnsi="Arial" w:cs="Arial"/>
          <w:sz w:val="20"/>
          <w:szCs w:val="20"/>
        </w:rPr>
        <w:t xml:space="preserve">Nos casos de rescisão, a </w:t>
      </w:r>
      <w:r w:rsidRPr="003965FD">
        <w:rPr>
          <w:rFonts w:ascii="Arial" w:hAnsi="Arial" w:cs="Arial"/>
          <w:smallCaps/>
          <w:sz w:val="20"/>
          <w:szCs w:val="20"/>
        </w:rPr>
        <w:t>Contratada</w:t>
      </w:r>
      <w:r w:rsidRPr="003965FD">
        <w:rPr>
          <w:rFonts w:ascii="Arial" w:hAnsi="Arial" w:cs="Arial"/>
          <w:sz w:val="20"/>
          <w:szCs w:val="20"/>
        </w:rPr>
        <w:t xml:space="preserve"> receberá o pagamento pelos materiais utilizados e devidamente medidos pela </w:t>
      </w:r>
      <w:r w:rsidRPr="003965FD">
        <w:rPr>
          <w:rFonts w:ascii="Arial" w:hAnsi="Arial" w:cs="Arial"/>
          <w:smallCaps/>
          <w:sz w:val="20"/>
          <w:szCs w:val="20"/>
        </w:rPr>
        <w:t>Contratante</w:t>
      </w:r>
      <w:r w:rsidRPr="003965FD">
        <w:rPr>
          <w:rFonts w:ascii="Arial" w:hAnsi="Arial" w:cs="Arial"/>
          <w:sz w:val="20"/>
          <w:szCs w:val="20"/>
        </w:rPr>
        <w:t xml:space="preserve"> até a data da rescisão.</w:t>
      </w:r>
    </w:p>
    <w:p w:rsidR="003965FD" w:rsidRPr="003965FD" w:rsidRDefault="003965FD" w:rsidP="003965FD">
      <w:pPr>
        <w:ind w:firstLine="1134"/>
        <w:contextualSpacing/>
        <w:jc w:val="both"/>
        <w:rPr>
          <w:rFonts w:ascii="Arial" w:hAnsi="Arial" w:cs="Arial"/>
          <w:b/>
          <w:smallCaps/>
          <w:sz w:val="20"/>
          <w:szCs w:val="20"/>
        </w:rPr>
      </w:pPr>
    </w:p>
    <w:p w:rsidR="003965FD" w:rsidRPr="003965FD" w:rsidRDefault="003965FD" w:rsidP="003965FD">
      <w:pPr>
        <w:ind w:firstLine="1134"/>
        <w:contextualSpacing/>
        <w:jc w:val="both"/>
        <w:rPr>
          <w:rFonts w:ascii="Arial" w:hAnsi="Arial" w:cs="Arial"/>
          <w:sz w:val="20"/>
          <w:szCs w:val="20"/>
        </w:rPr>
      </w:pPr>
      <w:r w:rsidRPr="003965FD">
        <w:rPr>
          <w:rFonts w:ascii="Arial" w:hAnsi="Arial" w:cs="Arial"/>
          <w:b/>
          <w:smallCaps/>
          <w:sz w:val="20"/>
          <w:szCs w:val="20"/>
        </w:rPr>
        <w:t>PARÁGRAFO TERCEIRO</w:t>
      </w:r>
      <w:r w:rsidRPr="003965FD">
        <w:rPr>
          <w:rFonts w:ascii="Arial" w:hAnsi="Arial" w:cs="Arial"/>
          <w:b/>
          <w:sz w:val="20"/>
          <w:szCs w:val="20"/>
        </w:rPr>
        <w:t xml:space="preserve"> - </w:t>
      </w:r>
      <w:r w:rsidRPr="003965FD">
        <w:rPr>
          <w:rFonts w:ascii="Arial" w:hAnsi="Arial" w:cs="Arial"/>
          <w:sz w:val="20"/>
          <w:szCs w:val="20"/>
        </w:rPr>
        <w:t xml:space="preserve">Ocorrendo a rescisão, a </w:t>
      </w:r>
      <w:r w:rsidRPr="003965FD">
        <w:rPr>
          <w:rFonts w:ascii="Arial" w:hAnsi="Arial" w:cs="Arial"/>
          <w:smallCaps/>
          <w:sz w:val="20"/>
          <w:szCs w:val="20"/>
        </w:rPr>
        <w:t>Contratante</w:t>
      </w:r>
      <w:r w:rsidRPr="003965FD">
        <w:rPr>
          <w:rFonts w:ascii="Arial" w:hAnsi="Arial" w:cs="Arial"/>
          <w:sz w:val="20"/>
          <w:szCs w:val="20"/>
        </w:rPr>
        <w:t xml:space="preserve"> poderá promover o ressarcimento de perdas e danos por via administrativa ou ação judicial.</w:t>
      </w:r>
    </w:p>
    <w:p w:rsidR="003965FD" w:rsidRPr="003965FD" w:rsidRDefault="003965FD" w:rsidP="003965FD">
      <w:pPr>
        <w:ind w:left="567" w:hanging="567"/>
        <w:contextualSpacing/>
        <w:rPr>
          <w:rFonts w:ascii="Arial" w:hAnsi="Arial" w:cs="Arial"/>
          <w:b/>
          <w:sz w:val="20"/>
          <w:szCs w:val="20"/>
        </w:rPr>
      </w:pPr>
    </w:p>
    <w:p w:rsidR="003965FD" w:rsidRPr="003965FD" w:rsidRDefault="003965FD" w:rsidP="003965FD">
      <w:pPr>
        <w:ind w:left="567" w:hanging="567"/>
        <w:contextualSpacing/>
        <w:rPr>
          <w:rFonts w:ascii="Arial" w:hAnsi="Arial" w:cs="Arial"/>
          <w:b/>
          <w:smallCaps/>
          <w:sz w:val="20"/>
          <w:szCs w:val="20"/>
        </w:rPr>
      </w:pPr>
      <w:r w:rsidRPr="003965FD">
        <w:rPr>
          <w:rFonts w:ascii="Arial" w:hAnsi="Arial" w:cs="Arial"/>
          <w:b/>
          <w:sz w:val="20"/>
          <w:szCs w:val="20"/>
        </w:rPr>
        <w:t xml:space="preserve">CLÁUSULA DÉCIMA SÉTIMA - </w:t>
      </w:r>
      <w:r w:rsidRPr="003965FD">
        <w:rPr>
          <w:rFonts w:ascii="Arial" w:hAnsi="Arial" w:cs="Arial"/>
          <w:b/>
          <w:smallCaps/>
          <w:sz w:val="20"/>
          <w:szCs w:val="20"/>
        </w:rPr>
        <w:t>DOS CASOS OMISSOS</w:t>
      </w:r>
    </w:p>
    <w:p w:rsidR="003965FD" w:rsidRPr="003965FD" w:rsidRDefault="003965FD" w:rsidP="003965FD">
      <w:pPr>
        <w:contextualSpacing/>
        <w:jc w:val="both"/>
        <w:rPr>
          <w:rFonts w:ascii="Arial" w:hAnsi="Arial" w:cs="Arial"/>
          <w:sz w:val="20"/>
          <w:szCs w:val="20"/>
        </w:rPr>
      </w:pPr>
    </w:p>
    <w:p w:rsidR="003965FD" w:rsidRPr="003965FD" w:rsidRDefault="003965FD" w:rsidP="003965FD">
      <w:pPr>
        <w:contextualSpacing/>
        <w:jc w:val="both"/>
        <w:rPr>
          <w:rFonts w:ascii="Arial" w:hAnsi="Arial" w:cs="Arial"/>
          <w:sz w:val="20"/>
          <w:szCs w:val="20"/>
        </w:rPr>
      </w:pPr>
      <w:r w:rsidRPr="003965FD">
        <w:rPr>
          <w:rFonts w:ascii="Arial" w:hAnsi="Arial" w:cs="Arial"/>
          <w:sz w:val="20"/>
          <w:szCs w:val="20"/>
        </w:rPr>
        <w:t>Este Contrato regula-se pela Lei nº 8.666/93, pelas suas Cláusulas e pelos preceitos de direito público, aplicando-se, supletivamente, os princípios da teoria geral de contratos e as disposições de direito privado.</w:t>
      </w:r>
    </w:p>
    <w:p w:rsidR="003965FD" w:rsidRPr="003965FD" w:rsidRDefault="003965FD" w:rsidP="003965FD">
      <w:pPr>
        <w:ind w:right="45"/>
        <w:contextualSpacing/>
        <w:rPr>
          <w:rFonts w:ascii="Arial" w:hAnsi="Arial" w:cs="Arial"/>
          <w:sz w:val="20"/>
          <w:szCs w:val="20"/>
        </w:rPr>
      </w:pPr>
    </w:p>
    <w:p w:rsidR="003965FD" w:rsidRPr="003965FD" w:rsidRDefault="003965FD" w:rsidP="003965FD">
      <w:pPr>
        <w:ind w:left="567" w:hanging="567"/>
        <w:contextualSpacing/>
        <w:rPr>
          <w:rFonts w:ascii="Arial" w:hAnsi="Arial" w:cs="Arial"/>
          <w:b/>
          <w:sz w:val="20"/>
          <w:szCs w:val="20"/>
        </w:rPr>
      </w:pPr>
      <w:r w:rsidRPr="003965FD">
        <w:rPr>
          <w:rFonts w:ascii="Arial" w:hAnsi="Arial" w:cs="Arial"/>
          <w:b/>
          <w:sz w:val="20"/>
          <w:szCs w:val="20"/>
        </w:rPr>
        <w:t>CLÁUSULA DÉCIMA OITAVA - DA ANÁLISE</w:t>
      </w:r>
    </w:p>
    <w:p w:rsidR="003965FD" w:rsidRPr="003965FD" w:rsidRDefault="003965FD" w:rsidP="003965FD">
      <w:pPr>
        <w:ind w:right="45"/>
        <w:contextualSpacing/>
        <w:jc w:val="both"/>
        <w:rPr>
          <w:rFonts w:ascii="Arial" w:hAnsi="Arial" w:cs="Arial"/>
          <w:b/>
          <w:bCs/>
          <w:smallCaps/>
          <w:color w:val="008080"/>
          <w:sz w:val="20"/>
          <w:szCs w:val="20"/>
        </w:rPr>
      </w:pPr>
    </w:p>
    <w:p w:rsidR="003965FD" w:rsidRPr="003965FD" w:rsidRDefault="003965FD" w:rsidP="003965FD">
      <w:pPr>
        <w:contextualSpacing/>
        <w:jc w:val="both"/>
        <w:rPr>
          <w:rFonts w:ascii="Arial" w:hAnsi="Arial" w:cs="Arial"/>
          <w:color w:val="000000"/>
          <w:sz w:val="20"/>
          <w:szCs w:val="20"/>
        </w:rPr>
      </w:pPr>
      <w:r w:rsidRPr="003965FD">
        <w:rPr>
          <w:rFonts w:ascii="Arial" w:hAnsi="Arial" w:cs="Arial"/>
          <w:color w:val="000000"/>
          <w:sz w:val="20"/>
          <w:szCs w:val="20"/>
        </w:rPr>
        <w:t>A minuta do presente instrumento de CONTRATO foi devidamente examinada e aprovada pela Procuradoria Geral do Município de Urubici, conforme determina a legislação em vigor.</w:t>
      </w:r>
    </w:p>
    <w:p w:rsidR="003965FD" w:rsidRPr="003965FD" w:rsidRDefault="003965FD" w:rsidP="003965FD">
      <w:pPr>
        <w:ind w:right="45"/>
        <w:contextualSpacing/>
        <w:rPr>
          <w:rFonts w:ascii="Arial" w:hAnsi="Arial" w:cs="Arial"/>
          <w:b/>
          <w:smallCaps/>
          <w:sz w:val="20"/>
          <w:szCs w:val="20"/>
        </w:rPr>
      </w:pPr>
    </w:p>
    <w:p w:rsidR="003965FD" w:rsidRPr="003965FD" w:rsidRDefault="003965FD" w:rsidP="003965FD">
      <w:pPr>
        <w:ind w:right="45"/>
        <w:contextualSpacing/>
        <w:rPr>
          <w:rFonts w:ascii="Arial" w:hAnsi="Arial" w:cs="Arial"/>
          <w:b/>
          <w:smallCaps/>
          <w:sz w:val="20"/>
          <w:szCs w:val="20"/>
        </w:rPr>
      </w:pPr>
    </w:p>
    <w:p w:rsidR="003965FD" w:rsidRPr="003965FD" w:rsidRDefault="003965FD" w:rsidP="003965FD">
      <w:pPr>
        <w:ind w:right="45"/>
        <w:contextualSpacing/>
        <w:jc w:val="both"/>
        <w:rPr>
          <w:rFonts w:ascii="Arial" w:hAnsi="Arial" w:cs="Arial"/>
          <w:b/>
          <w:smallCaps/>
          <w:sz w:val="20"/>
          <w:szCs w:val="20"/>
        </w:rPr>
      </w:pPr>
      <w:r w:rsidRPr="003965FD">
        <w:rPr>
          <w:rFonts w:ascii="Arial" w:hAnsi="Arial" w:cs="Arial"/>
          <w:b/>
          <w:sz w:val="20"/>
          <w:szCs w:val="20"/>
        </w:rPr>
        <w:t xml:space="preserve">CLÁUSULA DÉCIMA NONA - </w:t>
      </w:r>
      <w:r w:rsidRPr="003965FD">
        <w:rPr>
          <w:rFonts w:ascii="Arial" w:hAnsi="Arial" w:cs="Arial"/>
          <w:b/>
          <w:smallCaps/>
          <w:sz w:val="20"/>
          <w:szCs w:val="20"/>
        </w:rPr>
        <w:t>DA PUBLICAÇÃO</w:t>
      </w:r>
    </w:p>
    <w:p w:rsidR="003965FD" w:rsidRPr="003965FD" w:rsidRDefault="003965FD" w:rsidP="003965FD">
      <w:pPr>
        <w:ind w:right="45"/>
        <w:contextualSpacing/>
        <w:jc w:val="both"/>
        <w:rPr>
          <w:rFonts w:ascii="Arial" w:hAnsi="Arial" w:cs="Arial"/>
          <w:b/>
          <w:smallCaps/>
          <w:sz w:val="20"/>
          <w:szCs w:val="20"/>
        </w:rPr>
      </w:pPr>
    </w:p>
    <w:p w:rsidR="003965FD" w:rsidRPr="003965FD" w:rsidRDefault="003965FD" w:rsidP="003965FD">
      <w:pPr>
        <w:ind w:right="45"/>
        <w:contextualSpacing/>
        <w:jc w:val="both"/>
        <w:rPr>
          <w:rFonts w:ascii="Arial" w:hAnsi="Arial" w:cs="Arial"/>
          <w:sz w:val="20"/>
          <w:szCs w:val="20"/>
        </w:rPr>
      </w:pPr>
      <w:r w:rsidRPr="003965FD">
        <w:rPr>
          <w:rFonts w:ascii="Arial" w:hAnsi="Arial" w:cs="Arial"/>
          <w:sz w:val="20"/>
          <w:szCs w:val="20"/>
        </w:rPr>
        <w:t>A publicação resumida deste instrumento no Diário Oficial da União e Diário Oficial dos Municípios e Site Oficial da Prefeitura, que é condição indispensável para sua eficácia, será providenciada pela Administração até o quinto dia útil do mês seguinte ao de sua assinatura, para ocorrer no prazo de vinte dias daquela data.</w:t>
      </w:r>
      <w:r w:rsidRPr="003965FD">
        <w:rPr>
          <w:rFonts w:ascii="Arial" w:hAnsi="Arial" w:cs="Arial"/>
          <w:sz w:val="20"/>
          <w:szCs w:val="20"/>
        </w:rPr>
        <w:cr/>
      </w:r>
    </w:p>
    <w:p w:rsidR="003965FD" w:rsidRPr="003965FD" w:rsidRDefault="003965FD" w:rsidP="003965FD">
      <w:pPr>
        <w:ind w:right="45" w:firstLine="700"/>
        <w:contextualSpacing/>
        <w:jc w:val="both"/>
        <w:rPr>
          <w:rFonts w:ascii="Arial" w:hAnsi="Arial" w:cs="Arial"/>
          <w:sz w:val="20"/>
          <w:szCs w:val="20"/>
        </w:rPr>
      </w:pPr>
    </w:p>
    <w:p w:rsidR="003965FD" w:rsidRPr="003965FD" w:rsidRDefault="003965FD" w:rsidP="003965FD">
      <w:pPr>
        <w:ind w:right="45"/>
        <w:contextualSpacing/>
        <w:jc w:val="both"/>
        <w:rPr>
          <w:rFonts w:ascii="Arial" w:hAnsi="Arial" w:cs="Arial"/>
          <w:b/>
          <w:smallCaps/>
          <w:sz w:val="20"/>
          <w:szCs w:val="20"/>
        </w:rPr>
      </w:pPr>
      <w:r w:rsidRPr="003965FD">
        <w:rPr>
          <w:rFonts w:ascii="Arial" w:hAnsi="Arial" w:cs="Arial"/>
          <w:b/>
          <w:sz w:val="20"/>
          <w:szCs w:val="20"/>
        </w:rPr>
        <w:t xml:space="preserve">CLÁUSULA VIGÉSIMA - </w:t>
      </w:r>
      <w:r w:rsidRPr="003965FD">
        <w:rPr>
          <w:rFonts w:ascii="Arial" w:hAnsi="Arial" w:cs="Arial"/>
          <w:b/>
          <w:smallCaps/>
          <w:sz w:val="20"/>
          <w:szCs w:val="20"/>
        </w:rPr>
        <w:t>DO FORO</w:t>
      </w:r>
    </w:p>
    <w:p w:rsidR="003965FD" w:rsidRPr="003965FD" w:rsidRDefault="003965FD" w:rsidP="003965FD">
      <w:pPr>
        <w:ind w:right="45"/>
        <w:contextualSpacing/>
        <w:jc w:val="both"/>
        <w:rPr>
          <w:rFonts w:ascii="Arial" w:hAnsi="Arial" w:cs="Arial"/>
          <w:b/>
          <w:smallCaps/>
          <w:sz w:val="20"/>
          <w:szCs w:val="20"/>
        </w:rPr>
      </w:pPr>
    </w:p>
    <w:p w:rsidR="003965FD" w:rsidRPr="003965FD" w:rsidRDefault="003965FD" w:rsidP="003965FD">
      <w:pPr>
        <w:ind w:right="45"/>
        <w:contextualSpacing/>
        <w:jc w:val="both"/>
        <w:rPr>
          <w:rFonts w:ascii="Arial" w:hAnsi="Arial" w:cs="Arial"/>
          <w:sz w:val="20"/>
          <w:szCs w:val="20"/>
        </w:rPr>
      </w:pPr>
      <w:r w:rsidRPr="003965FD">
        <w:rPr>
          <w:rFonts w:ascii="Arial" w:hAnsi="Arial" w:cs="Arial"/>
          <w:sz w:val="20"/>
          <w:szCs w:val="20"/>
        </w:rPr>
        <w:t xml:space="preserve">Fica eleito o </w:t>
      </w:r>
      <w:r w:rsidRPr="003965FD">
        <w:rPr>
          <w:rFonts w:ascii="Arial" w:hAnsi="Arial" w:cs="Arial"/>
          <w:b/>
          <w:color w:val="000000"/>
          <w:sz w:val="20"/>
          <w:szCs w:val="20"/>
        </w:rPr>
        <w:t>Foro da Urubici/SC</w:t>
      </w:r>
      <w:r w:rsidRPr="003965FD">
        <w:rPr>
          <w:rFonts w:ascii="Arial" w:hAnsi="Arial" w:cs="Arial"/>
          <w:sz w:val="20"/>
          <w:szCs w:val="20"/>
        </w:rPr>
        <w:t>, para dirimir quaisquer dúvidas oriundas das obrigações previstas neste Contrato, com renúncia expressa de qualquer outro por mais privilegiado que seja.</w:t>
      </w:r>
      <w:r w:rsidRPr="003965FD">
        <w:rPr>
          <w:rFonts w:ascii="Arial" w:hAnsi="Arial" w:cs="Arial"/>
          <w:sz w:val="20"/>
          <w:szCs w:val="20"/>
        </w:rPr>
        <w:cr/>
        <w:t xml:space="preserve">          </w:t>
      </w:r>
    </w:p>
    <w:p w:rsidR="003965FD" w:rsidRPr="003965FD" w:rsidRDefault="003965FD" w:rsidP="003965FD">
      <w:pPr>
        <w:ind w:right="45"/>
        <w:contextualSpacing/>
        <w:jc w:val="both"/>
        <w:rPr>
          <w:rFonts w:ascii="Arial" w:hAnsi="Arial" w:cs="Arial"/>
          <w:sz w:val="20"/>
          <w:szCs w:val="20"/>
        </w:rPr>
      </w:pPr>
      <w:r w:rsidRPr="003965FD">
        <w:rPr>
          <w:rFonts w:ascii="Arial" w:hAnsi="Arial" w:cs="Arial"/>
          <w:sz w:val="20"/>
          <w:szCs w:val="20"/>
        </w:rPr>
        <w:t xml:space="preserve">E por estarem assim, justos e contratados, firmam o presente instrumento em </w:t>
      </w:r>
      <w:r w:rsidRPr="00531D66">
        <w:rPr>
          <w:rFonts w:ascii="Arial" w:hAnsi="Arial" w:cs="Arial"/>
          <w:sz w:val="20"/>
          <w:szCs w:val="20"/>
        </w:rPr>
        <w:t xml:space="preserve">três </w:t>
      </w:r>
      <w:r w:rsidRPr="003965FD">
        <w:rPr>
          <w:rFonts w:ascii="Arial" w:hAnsi="Arial" w:cs="Arial"/>
          <w:sz w:val="20"/>
          <w:szCs w:val="20"/>
        </w:rPr>
        <w:t>vias de igual teor e forma, na presença das testemunhas abaixo assinadas:</w:t>
      </w:r>
    </w:p>
    <w:p w:rsidR="005B6398" w:rsidRDefault="005B6398" w:rsidP="00536810">
      <w:pPr>
        <w:contextualSpacing/>
        <w:jc w:val="both"/>
        <w:rPr>
          <w:rFonts w:ascii="Arial" w:hAnsi="Arial" w:cs="Arial"/>
          <w:b/>
          <w:smallCaps/>
          <w:sz w:val="20"/>
          <w:szCs w:val="20"/>
        </w:rPr>
      </w:pPr>
    </w:p>
    <w:p w:rsidR="00481317" w:rsidRDefault="00481317" w:rsidP="00536810">
      <w:pPr>
        <w:ind w:right="-1"/>
        <w:jc w:val="center"/>
        <w:rPr>
          <w:rFonts w:ascii="Arial" w:hAnsi="Arial" w:cs="Arial"/>
          <w:sz w:val="20"/>
          <w:szCs w:val="20"/>
        </w:rPr>
      </w:pPr>
    </w:p>
    <w:p w:rsidR="00536810" w:rsidRPr="00536810" w:rsidRDefault="001C6D18" w:rsidP="00536810">
      <w:pPr>
        <w:ind w:right="-1"/>
        <w:jc w:val="center"/>
        <w:rPr>
          <w:rFonts w:ascii="Arial" w:hAnsi="Arial" w:cs="Arial"/>
          <w:sz w:val="20"/>
          <w:szCs w:val="20"/>
        </w:rPr>
      </w:pPr>
      <w:r>
        <w:rPr>
          <w:rFonts w:ascii="Arial" w:hAnsi="Arial" w:cs="Arial"/>
          <w:sz w:val="20"/>
          <w:szCs w:val="20"/>
        </w:rPr>
        <w:t>Urubici/SC,</w:t>
      </w:r>
      <w:r w:rsidR="00536810" w:rsidRPr="00536810">
        <w:rPr>
          <w:rFonts w:ascii="Arial" w:hAnsi="Arial" w:cs="Arial"/>
          <w:sz w:val="20"/>
          <w:szCs w:val="20"/>
        </w:rPr>
        <w:t xml:space="preserve"> </w:t>
      </w:r>
      <w:r w:rsidR="00CD7C02">
        <w:rPr>
          <w:rFonts w:ascii="Arial" w:hAnsi="Arial" w:cs="Arial"/>
          <w:sz w:val="20"/>
          <w:szCs w:val="20"/>
        </w:rPr>
        <w:t>07</w:t>
      </w:r>
      <w:r w:rsidR="00B529FD">
        <w:rPr>
          <w:rFonts w:ascii="Arial" w:hAnsi="Arial" w:cs="Arial"/>
          <w:sz w:val="20"/>
          <w:szCs w:val="20"/>
        </w:rPr>
        <w:t xml:space="preserve"> </w:t>
      </w:r>
      <w:r w:rsidR="00F94CFC">
        <w:rPr>
          <w:rFonts w:ascii="Arial" w:hAnsi="Arial" w:cs="Arial"/>
          <w:sz w:val="20"/>
          <w:szCs w:val="20"/>
        </w:rPr>
        <w:t>de</w:t>
      </w:r>
      <w:r w:rsidR="00536810" w:rsidRPr="00536810">
        <w:rPr>
          <w:rFonts w:ascii="Arial" w:hAnsi="Arial" w:cs="Arial"/>
          <w:sz w:val="20"/>
          <w:szCs w:val="20"/>
        </w:rPr>
        <w:t xml:space="preserve"> </w:t>
      </w:r>
      <w:r w:rsidR="00D3601C">
        <w:rPr>
          <w:rFonts w:ascii="Arial" w:hAnsi="Arial" w:cs="Arial"/>
          <w:sz w:val="20"/>
          <w:szCs w:val="20"/>
        </w:rPr>
        <w:t xml:space="preserve">dezembro </w:t>
      </w:r>
      <w:r w:rsidR="00F94CFC">
        <w:rPr>
          <w:rFonts w:ascii="Arial" w:hAnsi="Arial" w:cs="Arial"/>
          <w:sz w:val="20"/>
          <w:szCs w:val="20"/>
        </w:rPr>
        <w:t xml:space="preserve">de </w:t>
      </w:r>
      <w:r w:rsidR="00536810" w:rsidRPr="00536810">
        <w:rPr>
          <w:rFonts w:ascii="Arial" w:hAnsi="Arial" w:cs="Arial"/>
          <w:sz w:val="20"/>
          <w:szCs w:val="20"/>
        </w:rPr>
        <w:t>2020.</w:t>
      </w:r>
    </w:p>
    <w:p w:rsidR="00536810" w:rsidRDefault="00536810" w:rsidP="00536810">
      <w:pPr>
        <w:ind w:right="-1"/>
        <w:jc w:val="center"/>
        <w:rPr>
          <w:rFonts w:ascii="Arial" w:hAnsi="Arial" w:cs="Arial"/>
          <w:sz w:val="20"/>
          <w:szCs w:val="20"/>
        </w:rPr>
      </w:pPr>
    </w:p>
    <w:p w:rsidR="00F94CFC" w:rsidRDefault="00F94CFC" w:rsidP="00536810">
      <w:pPr>
        <w:ind w:right="-1"/>
        <w:jc w:val="center"/>
        <w:rPr>
          <w:rFonts w:ascii="Arial" w:hAnsi="Arial" w:cs="Arial"/>
          <w:sz w:val="20"/>
          <w:szCs w:val="20"/>
        </w:rPr>
      </w:pPr>
    </w:p>
    <w:p w:rsidR="00A87DAD" w:rsidRDefault="00A87DAD" w:rsidP="00536810">
      <w:pPr>
        <w:ind w:right="-1"/>
        <w:jc w:val="center"/>
        <w:rPr>
          <w:rFonts w:ascii="Arial" w:hAnsi="Arial" w:cs="Arial"/>
          <w:sz w:val="20"/>
          <w:szCs w:val="20"/>
        </w:rPr>
      </w:pPr>
    </w:p>
    <w:p w:rsidR="00A87DAD" w:rsidRDefault="00A87DAD" w:rsidP="00536810">
      <w:pPr>
        <w:ind w:right="-1"/>
        <w:jc w:val="center"/>
        <w:rPr>
          <w:rFonts w:ascii="Arial" w:hAnsi="Arial" w:cs="Arial"/>
          <w:sz w:val="20"/>
          <w:szCs w:val="20"/>
        </w:rPr>
      </w:pPr>
    </w:p>
    <w:p w:rsidR="000905E1" w:rsidRDefault="000905E1" w:rsidP="000905E1">
      <w:pPr>
        <w:autoSpaceDE w:val="0"/>
        <w:autoSpaceDN w:val="0"/>
        <w:adjustRightInd w:val="0"/>
        <w:rPr>
          <w:rFonts w:ascii="Arial" w:hAnsi="Arial" w:cs="Arial"/>
          <w:color w:val="000000"/>
          <w:sz w:val="20"/>
          <w:szCs w:val="20"/>
        </w:rPr>
      </w:pPr>
    </w:p>
    <w:p w:rsidR="0045709D" w:rsidRDefault="0045709D" w:rsidP="000905E1">
      <w:pPr>
        <w:autoSpaceDE w:val="0"/>
        <w:autoSpaceDN w:val="0"/>
        <w:adjustRightInd w:val="0"/>
        <w:rPr>
          <w:rFonts w:ascii="Arial" w:hAnsi="Arial" w:cs="Arial"/>
          <w:color w:val="000000"/>
          <w:sz w:val="20"/>
          <w:szCs w:val="20"/>
        </w:rPr>
      </w:pPr>
    </w:p>
    <w:p w:rsidR="0045709D" w:rsidRDefault="0045709D" w:rsidP="000905E1">
      <w:pPr>
        <w:autoSpaceDE w:val="0"/>
        <w:autoSpaceDN w:val="0"/>
        <w:adjustRightInd w:val="0"/>
        <w:rPr>
          <w:rFonts w:ascii="Arial" w:hAnsi="Arial" w:cs="Arial"/>
          <w:color w:val="000000"/>
          <w:sz w:val="20"/>
          <w:szCs w:val="20"/>
        </w:rPr>
      </w:pPr>
    </w:p>
    <w:p w:rsidR="0045709D" w:rsidRDefault="0045709D" w:rsidP="000905E1">
      <w:pPr>
        <w:autoSpaceDE w:val="0"/>
        <w:autoSpaceDN w:val="0"/>
        <w:adjustRightInd w:val="0"/>
        <w:rPr>
          <w:rFonts w:ascii="Arial" w:hAnsi="Arial" w:cs="Arial"/>
          <w:color w:val="000000"/>
          <w:sz w:val="20"/>
          <w:szCs w:val="20"/>
        </w:rPr>
      </w:pPr>
    </w:p>
    <w:p w:rsidR="0045709D" w:rsidRDefault="0045709D" w:rsidP="000905E1">
      <w:pPr>
        <w:autoSpaceDE w:val="0"/>
        <w:autoSpaceDN w:val="0"/>
        <w:adjustRightInd w:val="0"/>
        <w:rPr>
          <w:rFonts w:ascii="Arial" w:hAnsi="Arial" w:cs="Arial"/>
          <w:color w:val="000000"/>
          <w:sz w:val="20"/>
          <w:szCs w:val="20"/>
        </w:rPr>
      </w:pPr>
    </w:p>
    <w:p w:rsidR="000905E1" w:rsidRPr="006F38A5" w:rsidRDefault="000905E1" w:rsidP="000905E1">
      <w:pPr>
        <w:autoSpaceDE w:val="0"/>
        <w:autoSpaceDN w:val="0"/>
        <w:adjustRightInd w:val="0"/>
        <w:rPr>
          <w:rFonts w:ascii="Arial" w:hAnsi="Arial" w:cs="Arial"/>
          <w:color w:val="000000"/>
          <w:sz w:val="20"/>
          <w:szCs w:val="20"/>
        </w:rPr>
      </w:pPr>
    </w:p>
    <w:p w:rsidR="000905E1" w:rsidRPr="006F38A5" w:rsidRDefault="000905E1" w:rsidP="000905E1">
      <w:pPr>
        <w:autoSpaceDE w:val="0"/>
        <w:autoSpaceDN w:val="0"/>
        <w:adjustRightInd w:val="0"/>
        <w:outlineLvl w:val="0"/>
        <w:rPr>
          <w:rFonts w:ascii="Arial" w:hAnsi="Arial" w:cs="Arial"/>
          <w:color w:val="000000"/>
          <w:sz w:val="20"/>
          <w:szCs w:val="20"/>
        </w:rPr>
      </w:pPr>
      <w:r w:rsidRPr="006F38A5">
        <w:rPr>
          <w:rFonts w:ascii="Arial" w:hAnsi="Arial" w:cs="Arial"/>
          <w:color w:val="000000"/>
          <w:sz w:val="20"/>
          <w:szCs w:val="20"/>
        </w:rPr>
        <w:t>___________________________</w:t>
      </w:r>
      <w:r>
        <w:rPr>
          <w:rFonts w:ascii="Arial" w:hAnsi="Arial" w:cs="Arial"/>
          <w:color w:val="000000"/>
          <w:sz w:val="20"/>
          <w:szCs w:val="20"/>
        </w:rPr>
        <w:t xml:space="preserve">                     </w:t>
      </w:r>
      <w:r w:rsidR="00CF315A">
        <w:rPr>
          <w:rFonts w:ascii="Arial" w:hAnsi="Arial" w:cs="Arial"/>
          <w:color w:val="000000"/>
          <w:sz w:val="20"/>
          <w:szCs w:val="20"/>
        </w:rPr>
        <w:t xml:space="preserve">                               </w:t>
      </w:r>
      <w:r>
        <w:rPr>
          <w:rFonts w:ascii="Arial" w:hAnsi="Arial" w:cs="Arial"/>
          <w:color w:val="000000"/>
          <w:sz w:val="20"/>
          <w:szCs w:val="20"/>
        </w:rPr>
        <w:t xml:space="preserve"> ____________________________</w:t>
      </w:r>
    </w:p>
    <w:p w:rsidR="000905E1" w:rsidRDefault="00197163" w:rsidP="000905E1">
      <w:pPr>
        <w:autoSpaceDE w:val="0"/>
        <w:autoSpaceDN w:val="0"/>
        <w:adjustRightInd w:val="0"/>
        <w:outlineLvl w:val="0"/>
        <w:rPr>
          <w:rFonts w:ascii="Arial" w:hAnsi="Arial" w:cs="Arial"/>
          <w:color w:val="000000"/>
          <w:sz w:val="20"/>
          <w:szCs w:val="20"/>
        </w:rPr>
      </w:pPr>
      <w:r>
        <w:rPr>
          <w:rFonts w:ascii="Arial" w:hAnsi="Arial" w:cs="Arial"/>
          <w:color w:val="000000"/>
          <w:sz w:val="20"/>
          <w:szCs w:val="20"/>
        </w:rPr>
        <w:t xml:space="preserve">Antônio </w:t>
      </w:r>
      <w:proofErr w:type="spellStart"/>
      <w:r>
        <w:rPr>
          <w:rFonts w:ascii="Arial" w:hAnsi="Arial" w:cs="Arial"/>
          <w:color w:val="000000"/>
          <w:sz w:val="20"/>
          <w:szCs w:val="20"/>
        </w:rPr>
        <w:t>Zilli</w:t>
      </w:r>
      <w:proofErr w:type="spellEnd"/>
      <w:r>
        <w:rPr>
          <w:rFonts w:ascii="Arial" w:hAnsi="Arial" w:cs="Arial"/>
          <w:color w:val="000000"/>
          <w:sz w:val="20"/>
          <w:szCs w:val="20"/>
        </w:rPr>
        <w:t xml:space="preserve">                    </w:t>
      </w:r>
      <w:r w:rsidR="000905E1">
        <w:rPr>
          <w:rFonts w:ascii="Arial" w:hAnsi="Arial" w:cs="Arial"/>
          <w:color w:val="000000"/>
          <w:sz w:val="20"/>
          <w:szCs w:val="20"/>
        </w:rPr>
        <w:t xml:space="preserve">                                                                    </w:t>
      </w:r>
      <w:r>
        <w:rPr>
          <w:rFonts w:ascii="Arial" w:hAnsi="Arial" w:cs="Arial"/>
          <w:color w:val="000000"/>
          <w:sz w:val="20"/>
          <w:szCs w:val="20"/>
        </w:rPr>
        <w:t>Diego Oliveira Amaral</w:t>
      </w:r>
    </w:p>
    <w:p w:rsidR="000905E1" w:rsidRPr="006F38A5" w:rsidRDefault="000905E1" w:rsidP="000905E1">
      <w:pPr>
        <w:autoSpaceDE w:val="0"/>
        <w:autoSpaceDN w:val="0"/>
        <w:adjustRightInd w:val="0"/>
        <w:outlineLvl w:val="0"/>
        <w:rPr>
          <w:rFonts w:ascii="Arial" w:hAnsi="Arial" w:cs="Arial"/>
          <w:color w:val="000000"/>
          <w:sz w:val="20"/>
          <w:szCs w:val="20"/>
        </w:rPr>
      </w:pPr>
      <w:r w:rsidRPr="006F38A5">
        <w:rPr>
          <w:rFonts w:ascii="Arial" w:hAnsi="Arial" w:cs="Arial"/>
          <w:color w:val="000000"/>
          <w:sz w:val="20"/>
          <w:szCs w:val="20"/>
        </w:rPr>
        <w:t>Prefeito Municipal</w:t>
      </w:r>
      <w:r>
        <w:rPr>
          <w:rFonts w:ascii="Arial" w:hAnsi="Arial" w:cs="Arial"/>
          <w:color w:val="000000"/>
          <w:sz w:val="20"/>
          <w:szCs w:val="20"/>
        </w:rPr>
        <w:t xml:space="preserve"> </w:t>
      </w:r>
      <w:r w:rsidR="00197163">
        <w:rPr>
          <w:rFonts w:ascii="Arial" w:hAnsi="Arial" w:cs="Arial"/>
          <w:color w:val="000000"/>
          <w:sz w:val="20"/>
          <w:szCs w:val="20"/>
        </w:rPr>
        <w:t xml:space="preserve">                      </w:t>
      </w:r>
      <w:r>
        <w:rPr>
          <w:rFonts w:ascii="Arial" w:hAnsi="Arial" w:cs="Arial"/>
          <w:color w:val="000000"/>
          <w:sz w:val="20"/>
          <w:szCs w:val="20"/>
        </w:rPr>
        <w:t xml:space="preserve">                                                       </w:t>
      </w:r>
      <w:r w:rsidR="00197163">
        <w:rPr>
          <w:rFonts w:ascii="Arial" w:hAnsi="Arial" w:cs="Arial"/>
          <w:color w:val="000000"/>
          <w:sz w:val="20"/>
          <w:szCs w:val="20"/>
        </w:rPr>
        <w:t>Diego Oliveira Amaral</w:t>
      </w:r>
      <w:r w:rsidR="00197163">
        <w:rPr>
          <w:rFonts w:ascii="Arial" w:hAnsi="Arial" w:cs="Arial"/>
          <w:color w:val="000000"/>
          <w:sz w:val="20"/>
          <w:szCs w:val="20"/>
        </w:rPr>
        <w:t xml:space="preserve"> ME</w:t>
      </w:r>
    </w:p>
    <w:p w:rsidR="000905E1" w:rsidRPr="006F38A5" w:rsidRDefault="000905E1" w:rsidP="000905E1">
      <w:pPr>
        <w:autoSpaceDE w:val="0"/>
        <w:autoSpaceDN w:val="0"/>
        <w:adjustRightInd w:val="0"/>
        <w:rPr>
          <w:rFonts w:ascii="Arial" w:hAnsi="Arial" w:cs="Arial"/>
          <w:color w:val="000000"/>
          <w:sz w:val="20"/>
          <w:szCs w:val="20"/>
        </w:rPr>
      </w:pPr>
    </w:p>
    <w:p w:rsidR="000905E1" w:rsidRPr="006F38A5" w:rsidRDefault="000905E1" w:rsidP="000905E1">
      <w:pPr>
        <w:autoSpaceDE w:val="0"/>
        <w:autoSpaceDN w:val="0"/>
        <w:adjustRightInd w:val="0"/>
        <w:jc w:val="center"/>
        <w:rPr>
          <w:rFonts w:ascii="Arial" w:hAnsi="Arial" w:cs="Arial"/>
          <w:color w:val="000000"/>
          <w:sz w:val="20"/>
          <w:szCs w:val="20"/>
        </w:rPr>
      </w:pPr>
    </w:p>
    <w:p w:rsidR="000905E1" w:rsidRDefault="000905E1" w:rsidP="000905E1">
      <w:pPr>
        <w:autoSpaceDE w:val="0"/>
        <w:autoSpaceDN w:val="0"/>
        <w:adjustRightInd w:val="0"/>
        <w:jc w:val="center"/>
        <w:rPr>
          <w:rFonts w:ascii="Arial" w:hAnsi="Arial" w:cs="Arial"/>
          <w:color w:val="000000"/>
          <w:sz w:val="20"/>
          <w:szCs w:val="20"/>
        </w:rPr>
      </w:pPr>
    </w:p>
    <w:p w:rsidR="00A87DAD" w:rsidRPr="006F38A5" w:rsidRDefault="00A87DAD" w:rsidP="000905E1">
      <w:pPr>
        <w:autoSpaceDE w:val="0"/>
        <w:autoSpaceDN w:val="0"/>
        <w:adjustRightInd w:val="0"/>
        <w:jc w:val="center"/>
        <w:rPr>
          <w:rFonts w:ascii="Arial" w:hAnsi="Arial" w:cs="Arial"/>
          <w:color w:val="000000"/>
          <w:sz w:val="20"/>
          <w:szCs w:val="20"/>
        </w:rPr>
      </w:pPr>
    </w:p>
    <w:p w:rsidR="000905E1" w:rsidRPr="006F38A5" w:rsidRDefault="000905E1" w:rsidP="000905E1">
      <w:pPr>
        <w:spacing w:after="200" w:line="276" w:lineRule="auto"/>
        <w:contextualSpacing/>
        <w:outlineLvl w:val="0"/>
        <w:rPr>
          <w:rFonts w:ascii="Arial" w:eastAsia="HG Mincho Light J" w:hAnsi="Arial" w:cs="Arial"/>
          <w:sz w:val="20"/>
          <w:szCs w:val="20"/>
          <w:lang w:eastAsia="en-US"/>
        </w:rPr>
      </w:pPr>
      <w:r w:rsidRPr="006F38A5">
        <w:rPr>
          <w:rFonts w:ascii="Arial" w:eastAsia="HG Mincho Light J" w:hAnsi="Arial" w:cs="Arial"/>
          <w:sz w:val="20"/>
          <w:szCs w:val="20"/>
          <w:lang w:eastAsia="en-US"/>
        </w:rPr>
        <w:t>____________________________</w:t>
      </w:r>
      <w:r>
        <w:rPr>
          <w:rFonts w:ascii="Arial" w:eastAsia="HG Mincho Light J" w:hAnsi="Arial" w:cs="Arial"/>
          <w:sz w:val="20"/>
          <w:szCs w:val="20"/>
          <w:lang w:eastAsia="en-US"/>
        </w:rPr>
        <w:t xml:space="preserve">                                                   ______________________________</w:t>
      </w:r>
    </w:p>
    <w:p w:rsidR="000905E1" w:rsidRPr="006F38A5" w:rsidRDefault="000905E1" w:rsidP="000905E1">
      <w:pPr>
        <w:spacing w:after="200" w:line="276" w:lineRule="auto"/>
        <w:contextualSpacing/>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 xml:space="preserve">Diego Alessandro </w:t>
      </w:r>
      <w:proofErr w:type="spellStart"/>
      <w:r w:rsidRPr="006F38A5">
        <w:rPr>
          <w:rFonts w:ascii="Arial" w:eastAsia="Calibri" w:hAnsi="Arial" w:cs="Arial"/>
          <w:bCs/>
          <w:sz w:val="20"/>
          <w:szCs w:val="20"/>
          <w:lang w:eastAsia="en-US"/>
        </w:rPr>
        <w:t>Neckel</w:t>
      </w:r>
      <w:proofErr w:type="spellEnd"/>
      <w:r>
        <w:rPr>
          <w:rFonts w:ascii="Arial" w:eastAsia="Calibri" w:hAnsi="Arial" w:cs="Arial"/>
          <w:bCs/>
          <w:sz w:val="20"/>
          <w:szCs w:val="20"/>
          <w:lang w:eastAsia="en-US"/>
        </w:rPr>
        <w:t xml:space="preserve">                                                                     Daniela Furlaneto Luz</w:t>
      </w:r>
    </w:p>
    <w:p w:rsidR="000905E1" w:rsidRPr="006F38A5" w:rsidRDefault="000905E1" w:rsidP="000905E1">
      <w:pPr>
        <w:spacing w:after="200" w:line="276" w:lineRule="auto"/>
        <w:contextualSpacing/>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Matricula 3862</w:t>
      </w:r>
      <w:r>
        <w:rPr>
          <w:rFonts w:ascii="Arial" w:eastAsia="Calibri" w:hAnsi="Arial" w:cs="Arial"/>
          <w:bCs/>
          <w:sz w:val="20"/>
          <w:szCs w:val="20"/>
          <w:lang w:eastAsia="en-US"/>
        </w:rPr>
        <w:t xml:space="preserve">                                                                                      Matricula 3034</w:t>
      </w:r>
    </w:p>
    <w:p w:rsidR="000905E1" w:rsidRPr="006F38A5" w:rsidRDefault="000905E1" w:rsidP="000905E1">
      <w:pPr>
        <w:spacing w:after="200" w:line="276" w:lineRule="auto"/>
        <w:contextualSpacing/>
        <w:outlineLvl w:val="0"/>
        <w:rPr>
          <w:rFonts w:ascii="Arial" w:eastAsia="Book Antiqua" w:hAnsi="Arial" w:cs="Arial"/>
          <w:sz w:val="20"/>
          <w:szCs w:val="20"/>
          <w:lang w:val="nl-NL" w:eastAsia="nl-NL"/>
        </w:rPr>
      </w:pPr>
      <w:r w:rsidRPr="006F38A5">
        <w:rPr>
          <w:rFonts w:ascii="Arial" w:eastAsia="Calibri" w:hAnsi="Arial" w:cs="Arial"/>
          <w:bCs/>
          <w:sz w:val="20"/>
          <w:szCs w:val="20"/>
          <w:lang w:eastAsia="en-US"/>
        </w:rPr>
        <w:t>Fiscal do Contrato</w:t>
      </w:r>
      <w:r>
        <w:rPr>
          <w:rFonts w:ascii="Arial" w:eastAsia="Calibri" w:hAnsi="Arial" w:cs="Arial"/>
          <w:bCs/>
          <w:sz w:val="20"/>
          <w:szCs w:val="20"/>
          <w:lang w:eastAsia="en-US"/>
        </w:rPr>
        <w:t xml:space="preserve">                                                                                G</w:t>
      </w:r>
      <w:r w:rsidRPr="006F38A5">
        <w:rPr>
          <w:rFonts w:ascii="Arial" w:eastAsia="Book Antiqua" w:hAnsi="Arial" w:cs="Arial"/>
          <w:sz w:val="20"/>
          <w:szCs w:val="20"/>
          <w:lang w:val="nl-NL" w:eastAsia="nl-NL"/>
        </w:rPr>
        <w:t>estor do Contrato</w:t>
      </w:r>
    </w:p>
    <w:p w:rsidR="000905E1" w:rsidRPr="006F38A5" w:rsidRDefault="000905E1" w:rsidP="000905E1">
      <w:pPr>
        <w:autoSpaceDE w:val="0"/>
        <w:autoSpaceDN w:val="0"/>
        <w:adjustRightInd w:val="0"/>
        <w:outlineLvl w:val="0"/>
        <w:rPr>
          <w:rFonts w:ascii="Arial" w:hAnsi="Arial" w:cs="Arial"/>
          <w:color w:val="000000"/>
          <w:sz w:val="20"/>
          <w:szCs w:val="20"/>
        </w:rPr>
      </w:pPr>
    </w:p>
    <w:p w:rsidR="00CF315A" w:rsidRDefault="00CF315A" w:rsidP="000905E1">
      <w:pPr>
        <w:spacing w:after="200" w:line="276" w:lineRule="auto"/>
        <w:contextualSpacing/>
        <w:jc w:val="both"/>
        <w:outlineLvl w:val="0"/>
        <w:rPr>
          <w:rFonts w:ascii="Arial" w:eastAsia="Calibri" w:hAnsi="Arial" w:cs="Arial"/>
          <w:bCs/>
          <w:sz w:val="20"/>
          <w:szCs w:val="20"/>
          <w:lang w:eastAsia="en-US"/>
        </w:rPr>
      </w:pPr>
    </w:p>
    <w:p w:rsidR="00CF315A" w:rsidRDefault="00CF315A" w:rsidP="000905E1">
      <w:pPr>
        <w:spacing w:after="200" w:line="276" w:lineRule="auto"/>
        <w:contextualSpacing/>
        <w:jc w:val="both"/>
        <w:outlineLvl w:val="0"/>
        <w:rPr>
          <w:rFonts w:ascii="Arial" w:eastAsia="Calibri" w:hAnsi="Arial" w:cs="Arial"/>
          <w:bCs/>
          <w:sz w:val="20"/>
          <w:szCs w:val="20"/>
          <w:lang w:eastAsia="en-US"/>
        </w:rPr>
      </w:pPr>
    </w:p>
    <w:p w:rsidR="0045709D" w:rsidRDefault="0045709D" w:rsidP="000905E1">
      <w:pPr>
        <w:spacing w:after="200" w:line="276" w:lineRule="auto"/>
        <w:contextualSpacing/>
        <w:jc w:val="both"/>
        <w:outlineLvl w:val="0"/>
        <w:rPr>
          <w:rFonts w:ascii="Arial" w:eastAsia="Calibri" w:hAnsi="Arial" w:cs="Arial"/>
          <w:bCs/>
          <w:sz w:val="20"/>
          <w:szCs w:val="20"/>
          <w:lang w:eastAsia="en-US"/>
        </w:rPr>
      </w:pPr>
    </w:p>
    <w:p w:rsidR="00A87DAD" w:rsidRDefault="00A87DAD" w:rsidP="000905E1">
      <w:pPr>
        <w:spacing w:after="200" w:line="276" w:lineRule="auto"/>
        <w:contextualSpacing/>
        <w:jc w:val="both"/>
        <w:outlineLvl w:val="0"/>
        <w:rPr>
          <w:rFonts w:ascii="Arial" w:eastAsia="Calibri" w:hAnsi="Arial" w:cs="Arial"/>
          <w:bCs/>
          <w:sz w:val="20"/>
          <w:szCs w:val="20"/>
          <w:lang w:eastAsia="en-US"/>
        </w:rPr>
      </w:pPr>
    </w:p>
    <w:p w:rsidR="000905E1" w:rsidRPr="006F38A5" w:rsidRDefault="000905E1" w:rsidP="000905E1">
      <w:pPr>
        <w:spacing w:after="200" w:line="276" w:lineRule="auto"/>
        <w:contextualSpacing/>
        <w:jc w:val="both"/>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Testemunhas:</w:t>
      </w:r>
    </w:p>
    <w:p w:rsidR="000905E1" w:rsidRDefault="000905E1" w:rsidP="000905E1">
      <w:pPr>
        <w:spacing w:after="200" w:line="276" w:lineRule="auto"/>
        <w:contextualSpacing/>
        <w:jc w:val="both"/>
        <w:outlineLvl w:val="0"/>
        <w:rPr>
          <w:rFonts w:ascii="Arial" w:eastAsia="Calibri" w:hAnsi="Arial" w:cs="Arial"/>
          <w:bCs/>
          <w:sz w:val="20"/>
          <w:szCs w:val="20"/>
          <w:lang w:eastAsia="en-US"/>
        </w:rPr>
      </w:pPr>
    </w:p>
    <w:p w:rsidR="000905E1" w:rsidRPr="006F38A5" w:rsidRDefault="000905E1" w:rsidP="000905E1">
      <w:pPr>
        <w:spacing w:after="200" w:line="276" w:lineRule="auto"/>
        <w:contextualSpacing/>
        <w:jc w:val="both"/>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Nome:_____________________</w:t>
      </w:r>
    </w:p>
    <w:p w:rsidR="000905E1" w:rsidRPr="006F38A5" w:rsidRDefault="000905E1" w:rsidP="000905E1">
      <w:pPr>
        <w:spacing w:after="200" w:line="276" w:lineRule="auto"/>
        <w:contextualSpacing/>
        <w:jc w:val="both"/>
        <w:outlineLvl w:val="0"/>
        <w:rPr>
          <w:rFonts w:ascii="Arial" w:eastAsia="Calibri" w:hAnsi="Arial" w:cs="Arial"/>
          <w:bCs/>
          <w:sz w:val="20"/>
          <w:szCs w:val="20"/>
          <w:lang w:eastAsia="en-US"/>
        </w:rPr>
      </w:pPr>
      <w:r w:rsidRPr="006F38A5">
        <w:rPr>
          <w:rFonts w:ascii="Arial" w:eastAsia="Calibri" w:hAnsi="Arial" w:cs="Arial"/>
          <w:bCs/>
          <w:sz w:val="20"/>
          <w:szCs w:val="20"/>
          <w:lang w:eastAsia="en-US"/>
        </w:rPr>
        <w:t>CPF:______________________</w:t>
      </w:r>
    </w:p>
    <w:p w:rsidR="000905E1" w:rsidRPr="006F38A5" w:rsidRDefault="000905E1" w:rsidP="00CF315A">
      <w:pPr>
        <w:numPr>
          <w:ilvl w:val="2"/>
          <w:numId w:val="14"/>
        </w:numPr>
        <w:spacing w:after="200" w:line="276" w:lineRule="auto"/>
        <w:contextualSpacing/>
        <w:rPr>
          <w:rFonts w:ascii="Arial" w:eastAsia="HG Mincho Light J" w:hAnsi="Arial" w:cs="Arial"/>
          <w:sz w:val="20"/>
          <w:szCs w:val="20"/>
          <w:lang w:eastAsia="en-US"/>
        </w:rPr>
      </w:pPr>
    </w:p>
    <w:p w:rsidR="000905E1" w:rsidRPr="006F38A5" w:rsidRDefault="000905E1" w:rsidP="000905E1">
      <w:pPr>
        <w:numPr>
          <w:ilvl w:val="3"/>
          <w:numId w:val="14"/>
        </w:numPr>
        <w:spacing w:after="200" w:line="276" w:lineRule="auto"/>
        <w:contextualSpacing/>
        <w:rPr>
          <w:rFonts w:ascii="Arial" w:eastAsia="HG Mincho Light J" w:hAnsi="Arial" w:cs="Arial"/>
          <w:sz w:val="20"/>
          <w:szCs w:val="20"/>
          <w:lang w:eastAsia="en-US"/>
        </w:rPr>
      </w:pPr>
      <w:r w:rsidRPr="006F38A5">
        <w:rPr>
          <w:rFonts w:ascii="Arial" w:eastAsia="HG Mincho Light J" w:hAnsi="Arial" w:cs="Arial"/>
          <w:sz w:val="20"/>
          <w:szCs w:val="20"/>
          <w:lang w:eastAsia="en-US"/>
        </w:rPr>
        <w:t>Nome:_____________________</w:t>
      </w:r>
    </w:p>
    <w:p w:rsidR="000905E1" w:rsidRPr="006F38A5" w:rsidRDefault="000905E1" w:rsidP="000905E1">
      <w:pPr>
        <w:numPr>
          <w:ilvl w:val="3"/>
          <w:numId w:val="14"/>
        </w:numPr>
        <w:spacing w:after="200" w:line="276" w:lineRule="auto"/>
        <w:contextualSpacing/>
        <w:rPr>
          <w:rFonts w:ascii="Arial" w:eastAsia="HG Mincho Light J" w:hAnsi="Arial" w:cs="Arial"/>
          <w:sz w:val="20"/>
          <w:szCs w:val="20"/>
          <w:lang w:eastAsia="en-US"/>
        </w:rPr>
      </w:pPr>
      <w:r w:rsidRPr="006F38A5">
        <w:rPr>
          <w:rFonts w:ascii="Arial" w:eastAsia="HG Mincho Light J" w:hAnsi="Arial" w:cs="Arial"/>
          <w:sz w:val="20"/>
          <w:szCs w:val="20"/>
          <w:lang w:eastAsia="en-US"/>
        </w:rPr>
        <w:t>CPF:______________________</w:t>
      </w:r>
    </w:p>
    <w:p w:rsidR="00A10119" w:rsidRPr="00396C27" w:rsidRDefault="00A10119" w:rsidP="00A10119">
      <w:pPr>
        <w:widowControl w:val="0"/>
        <w:suppressAutoHyphens/>
        <w:jc w:val="both"/>
        <w:rPr>
          <w:rFonts w:ascii="Arial" w:eastAsia="DejaVu Sans" w:hAnsi="Arial" w:cs="Arial"/>
          <w:b/>
          <w:kern w:val="1"/>
          <w:sz w:val="20"/>
          <w:szCs w:val="20"/>
        </w:rPr>
      </w:pPr>
    </w:p>
    <w:sectPr w:rsidR="00A10119" w:rsidRPr="00396C27" w:rsidSect="00CF07C3">
      <w:headerReference w:type="even" r:id="rId10"/>
      <w:headerReference w:type="default" r:id="rId11"/>
      <w:pgSz w:w="12240" w:h="15840" w:code="1"/>
      <w:pgMar w:top="1417" w:right="900"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C1" w:rsidRDefault="00192BC1">
      <w:r>
        <w:separator/>
      </w:r>
    </w:p>
  </w:endnote>
  <w:endnote w:type="continuationSeparator" w:id="0">
    <w:p w:rsidR="00192BC1" w:rsidRDefault="0019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C1" w:rsidRDefault="00192BC1">
      <w:r>
        <w:separator/>
      </w:r>
    </w:p>
  </w:footnote>
  <w:footnote w:type="continuationSeparator" w:id="0">
    <w:p w:rsidR="00192BC1" w:rsidRDefault="0019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A2" w:rsidRDefault="001D472E" w:rsidP="002773F3">
    <w:pPr>
      <w:pStyle w:val="Cabealho"/>
      <w:framePr w:wrap="around" w:vAnchor="text" w:hAnchor="margin" w:xAlign="right" w:y="1"/>
      <w:rPr>
        <w:rStyle w:val="Nmerodepgina"/>
      </w:rPr>
    </w:pPr>
    <w:r>
      <w:rPr>
        <w:rStyle w:val="Nmerodepgina"/>
      </w:rPr>
      <w:fldChar w:fldCharType="begin"/>
    </w:r>
    <w:r w:rsidR="00A76CA2">
      <w:rPr>
        <w:rStyle w:val="Nmerodepgina"/>
      </w:rPr>
      <w:instrText xml:space="preserve">PAGE  </w:instrText>
    </w:r>
    <w:r>
      <w:rPr>
        <w:rStyle w:val="Nmerodepgina"/>
      </w:rPr>
      <w:fldChar w:fldCharType="end"/>
    </w:r>
  </w:p>
  <w:p w:rsidR="00A76CA2" w:rsidRDefault="00A76CA2" w:rsidP="00965B6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A2" w:rsidRDefault="001D472E" w:rsidP="002773F3">
    <w:pPr>
      <w:pStyle w:val="Cabealho"/>
      <w:framePr w:wrap="around" w:vAnchor="text" w:hAnchor="margin" w:xAlign="right" w:y="1"/>
      <w:rPr>
        <w:rStyle w:val="Nmerodepgina"/>
      </w:rPr>
    </w:pPr>
    <w:r>
      <w:rPr>
        <w:rStyle w:val="Nmerodepgina"/>
      </w:rPr>
      <w:fldChar w:fldCharType="begin"/>
    </w:r>
    <w:r w:rsidR="00A76CA2">
      <w:rPr>
        <w:rStyle w:val="Nmerodepgina"/>
      </w:rPr>
      <w:instrText xml:space="preserve">PAGE  </w:instrText>
    </w:r>
    <w:r>
      <w:rPr>
        <w:rStyle w:val="Nmerodepgina"/>
      </w:rPr>
      <w:fldChar w:fldCharType="separate"/>
    </w:r>
    <w:r w:rsidR="007C1D86">
      <w:rPr>
        <w:rStyle w:val="Nmerodepgina"/>
        <w:noProof/>
      </w:rPr>
      <w:t>7</w:t>
    </w:r>
    <w:r>
      <w:rPr>
        <w:rStyle w:val="Nmerodepgina"/>
      </w:rPr>
      <w:fldChar w:fldCharType="end"/>
    </w:r>
  </w:p>
  <w:p w:rsidR="00A76CA2" w:rsidRDefault="00A76CA2" w:rsidP="00965B6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3"/>
    <w:multiLevelType w:val="singleLevel"/>
    <w:tmpl w:val="00000003"/>
    <w:name w:val="WW8Num3"/>
    <w:lvl w:ilvl="0">
      <w:start w:val="1"/>
      <w:numFmt w:val="decimal"/>
      <w:lvlText w:val="%1."/>
      <w:lvlJc w:val="righ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340"/>
        </w:tabs>
        <w:ind w:left="340" w:firstLine="20"/>
      </w:pPr>
    </w:lvl>
  </w:abstractNum>
  <w:abstractNum w:abstractNumId="4">
    <w:nsid w:val="00000006"/>
    <w:multiLevelType w:val="singleLevel"/>
    <w:tmpl w:val="00000006"/>
    <w:name w:val="WW8Num6"/>
    <w:lvl w:ilvl="0">
      <w:start w:val="1"/>
      <w:numFmt w:val="decimal"/>
      <w:lvlText w:val="%1."/>
      <w:lvlJc w:val="right"/>
      <w:pPr>
        <w:tabs>
          <w:tab w:val="num" w:pos="0"/>
        </w:tabs>
        <w:ind w:left="0" w:firstLine="0"/>
      </w:pPr>
    </w:lvl>
  </w:abstractNum>
  <w:abstractNum w:abstractNumId="5">
    <w:nsid w:val="00000007"/>
    <w:multiLevelType w:val="singleLevel"/>
    <w:tmpl w:val="00000007"/>
    <w:name w:val="WW8Num7"/>
    <w:lvl w:ilvl="0">
      <w:start w:val="1"/>
      <w:numFmt w:val="decimal"/>
      <w:lvlText w:val="%1."/>
      <w:lvlJc w:val="left"/>
      <w:pPr>
        <w:tabs>
          <w:tab w:val="num" w:pos="650"/>
        </w:tabs>
        <w:ind w:left="650" w:hanging="360"/>
      </w:pPr>
    </w:lvl>
  </w:abstractNum>
  <w:abstractNum w:abstractNumId="6">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20"/>
        </w:tabs>
        <w:ind w:left="-20" w:firstLine="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D"/>
    <w:multiLevelType w:val="singleLevel"/>
    <w:tmpl w:val="0000000D"/>
    <w:name w:val="WW8Num15"/>
    <w:lvl w:ilvl="0">
      <w:start w:val="1"/>
      <w:numFmt w:val="decimal"/>
      <w:lvlText w:val="%1."/>
      <w:lvlJc w:val="right"/>
      <w:pPr>
        <w:tabs>
          <w:tab w:val="num" w:pos="360"/>
        </w:tabs>
        <w:ind w:left="360" w:firstLine="0"/>
      </w:pPr>
      <w:rPr>
        <w:rFonts w:cs="Times New Roman"/>
      </w:rPr>
    </w:lvl>
  </w:abstractNum>
  <w:abstractNum w:abstractNumId="10">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1">
    <w:nsid w:val="00000010"/>
    <w:multiLevelType w:val="singleLevel"/>
    <w:tmpl w:val="00000010"/>
    <w:name w:val="WW8Num18"/>
    <w:lvl w:ilvl="0">
      <w:start w:val="1"/>
      <w:numFmt w:val="decimal"/>
      <w:lvlText w:val="%1."/>
      <w:lvlJc w:val="right"/>
      <w:pPr>
        <w:tabs>
          <w:tab w:val="num" w:pos="357"/>
        </w:tabs>
        <w:ind w:left="357" w:firstLine="3"/>
      </w:pPr>
      <w:rPr>
        <w:rFonts w:cs="Times New Roman"/>
      </w:rPr>
    </w:lvl>
  </w:abstractNum>
  <w:abstractNum w:abstractNumId="12">
    <w:nsid w:val="00000012"/>
    <w:multiLevelType w:val="singleLevel"/>
    <w:tmpl w:val="00000012"/>
    <w:name w:val="WW8Num20"/>
    <w:lvl w:ilvl="0">
      <w:start w:val="1"/>
      <w:numFmt w:val="decimal"/>
      <w:lvlText w:val="%1."/>
      <w:lvlJc w:val="left"/>
      <w:pPr>
        <w:tabs>
          <w:tab w:val="num" w:pos="340"/>
        </w:tabs>
        <w:ind w:left="340" w:firstLine="20"/>
      </w:pPr>
    </w:lvl>
  </w:abstractNum>
  <w:abstractNum w:abstractNumId="13">
    <w:nsid w:val="00000013"/>
    <w:multiLevelType w:val="singleLevel"/>
    <w:tmpl w:val="00000013"/>
    <w:name w:val="WW8Num21"/>
    <w:lvl w:ilvl="0">
      <w:start w:val="1"/>
      <w:numFmt w:val="lowerLetter"/>
      <w:lvlText w:val="%1)"/>
      <w:lvlJc w:val="left"/>
      <w:pPr>
        <w:tabs>
          <w:tab w:val="num" w:pos="720"/>
        </w:tabs>
        <w:ind w:left="720" w:hanging="360"/>
      </w:pPr>
    </w:lvl>
  </w:abstractNum>
  <w:abstractNum w:abstractNumId="14">
    <w:nsid w:val="00000014"/>
    <w:multiLevelType w:val="singleLevel"/>
    <w:tmpl w:val="00000014"/>
    <w:name w:val="WW8Num22"/>
    <w:lvl w:ilvl="0">
      <w:start w:val="1"/>
      <w:numFmt w:val="lowerLetter"/>
      <w:lvlText w:val="%1)"/>
      <w:lvlJc w:val="left"/>
      <w:pPr>
        <w:tabs>
          <w:tab w:val="num" w:pos="600"/>
        </w:tabs>
        <w:ind w:left="600" w:hanging="360"/>
      </w:pPr>
    </w:lvl>
  </w:abstractNum>
  <w:abstractNum w:abstractNumId="15">
    <w:nsid w:val="0F670F4B"/>
    <w:multiLevelType w:val="singleLevel"/>
    <w:tmpl w:val="4126CDA0"/>
    <w:lvl w:ilvl="0">
      <w:start w:val="1"/>
      <w:numFmt w:val="lowerLetter"/>
      <w:lvlText w:val="%1)"/>
      <w:legacy w:legacy="1" w:legacySpace="0" w:legacyIndent="283"/>
      <w:lvlJc w:val="left"/>
      <w:pPr>
        <w:ind w:left="283" w:hanging="283"/>
      </w:pPr>
    </w:lvl>
  </w:abstractNum>
  <w:abstractNum w:abstractNumId="16">
    <w:nsid w:val="1FE95B82"/>
    <w:multiLevelType w:val="singleLevel"/>
    <w:tmpl w:val="4126CDA0"/>
    <w:lvl w:ilvl="0">
      <w:start w:val="1"/>
      <w:numFmt w:val="lowerLetter"/>
      <w:lvlText w:val="%1)"/>
      <w:legacy w:legacy="1" w:legacySpace="0" w:legacyIndent="283"/>
      <w:lvlJc w:val="left"/>
      <w:pPr>
        <w:ind w:left="850" w:hanging="283"/>
      </w:pPr>
    </w:lvl>
  </w:abstractNum>
  <w:abstractNum w:abstractNumId="17">
    <w:nsid w:val="2F2C55DB"/>
    <w:multiLevelType w:val="singleLevel"/>
    <w:tmpl w:val="DE004BAE"/>
    <w:lvl w:ilvl="0">
      <w:start w:val="2"/>
      <w:numFmt w:val="lowerLetter"/>
      <w:lvlText w:val="%1.1"/>
      <w:legacy w:legacy="1" w:legacySpace="0" w:legacyIndent="283"/>
      <w:lvlJc w:val="left"/>
    </w:lvl>
  </w:abstractNum>
  <w:abstractNum w:abstractNumId="18">
    <w:nsid w:val="43DB7BDF"/>
    <w:multiLevelType w:val="singleLevel"/>
    <w:tmpl w:val="4126CDA0"/>
    <w:lvl w:ilvl="0">
      <w:start w:val="1"/>
      <w:numFmt w:val="lowerLetter"/>
      <w:lvlText w:val="%1)"/>
      <w:legacy w:legacy="1" w:legacySpace="0" w:legacyIndent="283"/>
      <w:lvlJc w:val="left"/>
      <w:pPr>
        <w:ind w:left="850" w:hanging="283"/>
      </w:pPr>
    </w:lvl>
  </w:abstractNum>
  <w:abstractNum w:abstractNumId="19">
    <w:nsid w:val="48924569"/>
    <w:multiLevelType w:val="multilevel"/>
    <w:tmpl w:val="76EE06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A88695E"/>
    <w:multiLevelType w:val="singleLevel"/>
    <w:tmpl w:val="4126CDA0"/>
    <w:lvl w:ilvl="0">
      <w:start w:val="1"/>
      <w:numFmt w:val="lowerLetter"/>
      <w:lvlText w:val="%1)"/>
      <w:legacy w:legacy="1" w:legacySpace="0" w:legacyIndent="283"/>
      <w:lvlJc w:val="left"/>
    </w:lvl>
  </w:abstractNum>
  <w:abstractNum w:abstractNumId="21">
    <w:nsid w:val="5FA517EE"/>
    <w:multiLevelType w:val="multilevel"/>
    <w:tmpl w:val="B3540C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2400D69"/>
    <w:multiLevelType w:val="multilevel"/>
    <w:tmpl w:val="26700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3B68C6"/>
    <w:multiLevelType w:val="singleLevel"/>
    <w:tmpl w:val="915E39B4"/>
    <w:lvl w:ilvl="0">
      <w:start w:val="3"/>
      <w:numFmt w:val="lowerLetter"/>
      <w:lvlText w:val="%1)"/>
      <w:legacy w:legacy="1" w:legacySpace="0" w:legacyIndent="283"/>
      <w:lvlJc w:val="left"/>
    </w:lvl>
  </w:abstractNum>
  <w:abstractNum w:abstractNumId="24">
    <w:nsid w:val="79DB10CA"/>
    <w:multiLevelType w:val="multilevel"/>
    <w:tmpl w:val="9FA4E3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7B0E09D8"/>
    <w:multiLevelType w:val="multilevel"/>
    <w:tmpl w:val="B30EBD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B0451F"/>
    <w:multiLevelType w:val="hybridMultilevel"/>
    <w:tmpl w:val="CEA417E0"/>
    <w:name w:val="WW8Num212"/>
    <w:lvl w:ilvl="0" w:tplc="2472A91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20"/>
  </w:num>
  <w:num w:numId="4">
    <w:abstractNumId w:val="17"/>
  </w:num>
  <w:num w:numId="5">
    <w:abstractNumId w:val="23"/>
  </w:num>
  <w:num w:numId="6">
    <w:abstractNumId w:val="15"/>
  </w:num>
  <w:num w:numId="7">
    <w:abstractNumId w:val="18"/>
  </w:num>
  <w:num w:numId="8">
    <w:abstractNumId w:val="16"/>
  </w:num>
  <w:num w:numId="9">
    <w:abstractNumId w:val="15"/>
    <w:lvlOverride w:ilvl="0">
      <w:lvl w:ilvl="0">
        <w:start w:val="2"/>
        <w:numFmt w:val="lowerLetter"/>
        <w:lvlText w:val="%1)"/>
        <w:legacy w:legacy="1" w:legacySpace="0" w:legacyIndent="283"/>
        <w:lvlJc w:val="left"/>
        <w:pPr>
          <w:ind w:left="283" w:hanging="283"/>
        </w:pPr>
      </w:lvl>
    </w:lvlOverride>
  </w:num>
  <w:num w:numId="10">
    <w:abstractNumId w:val="22"/>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 w:ilvl="0">
        <w:start w:val="2"/>
        <w:numFmt w:val="lowerLetter"/>
        <w:lvlText w:val="%1)"/>
        <w:legacy w:legacy="1" w:legacySpace="0" w:legacyIndent="283"/>
        <w:lvlJc w:val="left"/>
        <w:pPr>
          <w:ind w:left="2836" w:hanging="283"/>
        </w:pPr>
      </w:lvl>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2"/>
    <w:rsid w:val="000010FD"/>
    <w:rsid w:val="000012B9"/>
    <w:rsid w:val="00001CD9"/>
    <w:rsid w:val="0000225D"/>
    <w:rsid w:val="0000265C"/>
    <w:rsid w:val="00004965"/>
    <w:rsid w:val="00007566"/>
    <w:rsid w:val="0001013A"/>
    <w:rsid w:val="00010EA2"/>
    <w:rsid w:val="00011491"/>
    <w:rsid w:val="0001207A"/>
    <w:rsid w:val="00015E7D"/>
    <w:rsid w:val="00016689"/>
    <w:rsid w:val="000207FF"/>
    <w:rsid w:val="000212D5"/>
    <w:rsid w:val="0002157B"/>
    <w:rsid w:val="0002274B"/>
    <w:rsid w:val="000250F3"/>
    <w:rsid w:val="00025A7D"/>
    <w:rsid w:val="00033F74"/>
    <w:rsid w:val="000343E3"/>
    <w:rsid w:val="0003534F"/>
    <w:rsid w:val="00037CCD"/>
    <w:rsid w:val="00040F57"/>
    <w:rsid w:val="00041C25"/>
    <w:rsid w:val="00042C68"/>
    <w:rsid w:val="00043F39"/>
    <w:rsid w:val="000441F5"/>
    <w:rsid w:val="00044561"/>
    <w:rsid w:val="0005084B"/>
    <w:rsid w:val="00050C68"/>
    <w:rsid w:val="00051AB5"/>
    <w:rsid w:val="00053465"/>
    <w:rsid w:val="00053AE1"/>
    <w:rsid w:val="00054D02"/>
    <w:rsid w:val="00054F39"/>
    <w:rsid w:val="00055558"/>
    <w:rsid w:val="0005629B"/>
    <w:rsid w:val="00061544"/>
    <w:rsid w:val="00066605"/>
    <w:rsid w:val="000706B2"/>
    <w:rsid w:val="000716E0"/>
    <w:rsid w:val="00071C4A"/>
    <w:rsid w:val="00072B2F"/>
    <w:rsid w:val="00074111"/>
    <w:rsid w:val="00074869"/>
    <w:rsid w:val="000748A4"/>
    <w:rsid w:val="0007501F"/>
    <w:rsid w:val="000754CD"/>
    <w:rsid w:val="0007553E"/>
    <w:rsid w:val="00075F9A"/>
    <w:rsid w:val="000765CA"/>
    <w:rsid w:val="00077284"/>
    <w:rsid w:val="00080DD7"/>
    <w:rsid w:val="000817C8"/>
    <w:rsid w:val="0008216C"/>
    <w:rsid w:val="00083F0C"/>
    <w:rsid w:val="0008723B"/>
    <w:rsid w:val="000905E1"/>
    <w:rsid w:val="00092222"/>
    <w:rsid w:val="00097DE0"/>
    <w:rsid w:val="00097E33"/>
    <w:rsid w:val="000A17E1"/>
    <w:rsid w:val="000A1C77"/>
    <w:rsid w:val="000A2629"/>
    <w:rsid w:val="000A2D53"/>
    <w:rsid w:val="000A401D"/>
    <w:rsid w:val="000A4286"/>
    <w:rsid w:val="000A6039"/>
    <w:rsid w:val="000A7DE6"/>
    <w:rsid w:val="000B04EE"/>
    <w:rsid w:val="000B2077"/>
    <w:rsid w:val="000B308F"/>
    <w:rsid w:val="000B31EB"/>
    <w:rsid w:val="000B5CAB"/>
    <w:rsid w:val="000B78FA"/>
    <w:rsid w:val="000C1217"/>
    <w:rsid w:val="000C229B"/>
    <w:rsid w:val="000C252A"/>
    <w:rsid w:val="000C68BC"/>
    <w:rsid w:val="000D0AEC"/>
    <w:rsid w:val="000D0CBE"/>
    <w:rsid w:val="000D15A1"/>
    <w:rsid w:val="000D1600"/>
    <w:rsid w:val="000D4204"/>
    <w:rsid w:val="000E046D"/>
    <w:rsid w:val="000E10BB"/>
    <w:rsid w:val="000E2E4B"/>
    <w:rsid w:val="000E3267"/>
    <w:rsid w:val="000E4D02"/>
    <w:rsid w:val="000E71FE"/>
    <w:rsid w:val="000F059D"/>
    <w:rsid w:val="000F083D"/>
    <w:rsid w:val="000F0D67"/>
    <w:rsid w:val="000F1398"/>
    <w:rsid w:val="000F16AA"/>
    <w:rsid w:val="000F3CD9"/>
    <w:rsid w:val="000F4FE4"/>
    <w:rsid w:val="000F5D88"/>
    <w:rsid w:val="000F6433"/>
    <w:rsid w:val="000F6C83"/>
    <w:rsid w:val="000F7727"/>
    <w:rsid w:val="00102320"/>
    <w:rsid w:val="001029B7"/>
    <w:rsid w:val="00103262"/>
    <w:rsid w:val="00105C02"/>
    <w:rsid w:val="001100F8"/>
    <w:rsid w:val="001108D9"/>
    <w:rsid w:val="0011258B"/>
    <w:rsid w:val="00113F50"/>
    <w:rsid w:val="001150EB"/>
    <w:rsid w:val="001163AB"/>
    <w:rsid w:val="001170F8"/>
    <w:rsid w:val="00117954"/>
    <w:rsid w:val="0011799F"/>
    <w:rsid w:val="001254B3"/>
    <w:rsid w:val="0012689F"/>
    <w:rsid w:val="001268FA"/>
    <w:rsid w:val="0013471B"/>
    <w:rsid w:val="0013515E"/>
    <w:rsid w:val="00135180"/>
    <w:rsid w:val="001362F4"/>
    <w:rsid w:val="001377C0"/>
    <w:rsid w:val="001407E4"/>
    <w:rsid w:val="00141278"/>
    <w:rsid w:val="00141A76"/>
    <w:rsid w:val="00143AC6"/>
    <w:rsid w:val="00144C54"/>
    <w:rsid w:val="0014765C"/>
    <w:rsid w:val="00147C30"/>
    <w:rsid w:val="001504AD"/>
    <w:rsid w:val="00150A99"/>
    <w:rsid w:val="0015125D"/>
    <w:rsid w:val="001524B3"/>
    <w:rsid w:val="001525EE"/>
    <w:rsid w:val="00157457"/>
    <w:rsid w:val="00160026"/>
    <w:rsid w:val="00160D32"/>
    <w:rsid w:val="00162BBF"/>
    <w:rsid w:val="00163F9C"/>
    <w:rsid w:val="0016414B"/>
    <w:rsid w:val="001642D2"/>
    <w:rsid w:val="00164820"/>
    <w:rsid w:val="0017012A"/>
    <w:rsid w:val="001707EC"/>
    <w:rsid w:val="001743D0"/>
    <w:rsid w:val="001748AB"/>
    <w:rsid w:val="001754AE"/>
    <w:rsid w:val="00176603"/>
    <w:rsid w:val="00180ADD"/>
    <w:rsid w:val="001813AC"/>
    <w:rsid w:val="00181FA0"/>
    <w:rsid w:val="00182205"/>
    <w:rsid w:val="00182810"/>
    <w:rsid w:val="00182E20"/>
    <w:rsid w:val="00184F50"/>
    <w:rsid w:val="001855FA"/>
    <w:rsid w:val="00185E46"/>
    <w:rsid w:val="00187BCD"/>
    <w:rsid w:val="001908CA"/>
    <w:rsid w:val="00190E2A"/>
    <w:rsid w:val="00192BC1"/>
    <w:rsid w:val="001937B4"/>
    <w:rsid w:val="00196642"/>
    <w:rsid w:val="00196995"/>
    <w:rsid w:val="00197163"/>
    <w:rsid w:val="00197554"/>
    <w:rsid w:val="001978A8"/>
    <w:rsid w:val="001A085F"/>
    <w:rsid w:val="001A1350"/>
    <w:rsid w:val="001A280E"/>
    <w:rsid w:val="001A3477"/>
    <w:rsid w:val="001A524F"/>
    <w:rsid w:val="001B33AA"/>
    <w:rsid w:val="001B3CFB"/>
    <w:rsid w:val="001B4022"/>
    <w:rsid w:val="001B495E"/>
    <w:rsid w:val="001B51FB"/>
    <w:rsid w:val="001B71A6"/>
    <w:rsid w:val="001B72E1"/>
    <w:rsid w:val="001B7F45"/>
    <w:rsid w:val="001C028B"/>
    <w:rsid w:val="001C1563"/>
    <w:rsid w:val="001C3CCD"/>
    <w:rsid w:val="001C6D18"/>
    <w:rsid w:val="001C7EAB"/>
    <w:rsid w:val="001D2125"/>
    <w:rsid w:val="001D472E"/>
    <w:rsid w:val="001D4BE4"/>
    <w:rsid w:val="001D5B88"/>
    <w:rsid w:val="001D682C"/>
    <w:rsid w:val="001D6D73"/>
    <w:rsid w:val="001D7C2B"/>
    <w:rsid w:val="001E2D5F"/>
    <w:rsid w:val="001E3C4E"/>
    <w:rsid w:val="001E5557"/>
    <w:rsid w:val="001E5DA9"/>
    <w:rsid w:val="001E66D4"/>
    <w:rsid w:val="001F01B1"/>
    <w:rsid w:val="001F0DFB"/>
    <w:rsid w:val="001F122B"/>
    <w:rsid w:val="001F1D1F"/>
    <w:rsid w:val="001F263D"/>
    <w:rsid w:val="001F3088"/>
    <w:rsid w:val="001F3568"/>
    <w:rsid w:val="001F3BA2"/>
    <w:rsid w:val="001F4C87"/>
    <w:rsid w:val="001F59B1"/>
    <w:rsid w:val="001F5FBB"/>
    <w:rsid w:val="001F5FC2"/>
    <w:rsid w:val="001F62EB"/>
    <w:rsid w:val="001F6462"/>
    <w:rsid w:val="001F7511"/>
    <w:rsid w:val="00200C0F"/>
    <w:rsid w:val="00202111"/>
    <w:rsid w:val="0020253F"/>
    <w:rsid w:val="00203335"/>
    <w:rsid w:val="00206AEA"/>
    <w:rsid w:val="002131A7"/>
    <w:rsid w:val="00221D62"/>
    <w:rsid w:val="002229E9"/>
    <w:rsid w:val="00222A1F"/>
    <w:rsid w:val="00223542"/>
    <w:rsid w:val="00224307"/>
    <w:rsid w:val="0022580A"/>
    <w:rsid w:val="00225E8E"/>
    <w:rsid w:val="00226389"/>
    <w:rsid w:val="0022645B"/>
    <w:rsid w:val="00227D40"/>
    <w:rsid w:val="00227E5E"/>
    <w:rsid w:val="002331A5"/>
    <w:rsid w:val="00233241"/>
    <w:rsid w:val="0023354F"/>
    <w:rsid w:val="00234C61"/>
    <w:rsid w:val="002370D3"/>
    <w:rsid w:val="0024127D"/>
    <w:rsid w:val="00245E4D"/>
    <w:rsid w:val="002468B7"/>
    <w:rsid w:val="00246BBF"/>
    <w:rsid w:val="00250A9D"/>
    <w:rsid w:val="00250E3B"/>
    <w:rsid w:val="002516E0"/>
    <w:rsid w:val="0025368F"/>
    <w:rsid w:val="002543C8"/>
    <w:rsid w:val="002569CF"/>
    <w:rsid w:val="0026235E"/>
    <w:rsid w:val="002631BE"/>
    <w:rsid w:val="0026434E"/>
    <w:rsid w:val="002647EF"/>
    <w:rsid w:val="00265327"/>
    <w:rsid w:val="00265A38"/>
    <w:rsid w:val="00267191"/>
    <w:rsid w:val="00273783"/>
    <w:rsid w:val="00273792"/>
    <w:rsid w:val="00274A20"/>
    <w:rsid w:val="00275983"/>
    <w:rsid w:val="00276594"/>
    <w:rsid w:val="002773F3"/>
    <w:rsid w:val="002806F0"/>
    <w:rsid w:val="002807F1"/>
    <w:rsid w:val="00280B12"/>
    <w:rsid w:val="00280DAC"/>
    <w:rsid w:val="00282128"/>
    <w:rsid w:val="00292E82"/>
    <w:rsid w:val="00293256"/>
    <w:rsid w:val="00294170"/>
    <w:rsid w:val="00295673"/>
    <w:rsid w:val="002A151F"/>
    <w:rsid w:val="002A20A9"/>
    <w:rsid w:val="002A3484"/>
    <w:rsid w:val="002A42CD"/>
    <w:rsid w:val="002B059C"/>
    <w:rsid w:val="002B1AB4"/>
    <w:rsid w:val="002B29A7"/>
    <w:rsid w:val="002B3052"/>
    <w:rsid w:val="002B64C7"/>
    <w:rsid w:val="002C048F"/>
    <w:rsid w:val="002C17A3"/>
    <w:rsid w:val="002C303A"/>
    <w:rsid w:val="002C45F6"/>
    <w:rsid w:val="002C4C9A"/>
    <w:rsid w:val="002C5811"/>
    <w:rsid w:val="002C6201"/>
    <w:rsid w:val="002C77EF"/>
    <w:rsid w:val="002D0649"/>
    <w:rsid w:val="002D3798"/>
    <w:rsid w:val="002D47DD"/>
    <w:rsid w:val="002D65F8"/>
    <w:rsid w:val="002D6EAD"/>
    <w:rsid w:val="002D7491"/>
    <w:rsid w:val="002D793B"/>
    <w:rsid w:val="002E1015"/>
    <w:rsid w:val="002E15A2"/>
    <w:rsid w:val="002E2AFA"/>
    <w:rsid w:val="002E30BF"/>
    <w:rsid w:val="002E6147"/>
    <w:rsid w:val="002E7FB2"/>
    <w:rsid w:val="002F22DC"/>
    <w:rsid w:val="00300149"/>
    <w:rsid w:val="0030230F"/>
    <w:rsid w:val="00302ACA"/>
    <w:rsid w:val="00302C9E"/>
    <w:rsid w:val="003045E1"/>
    <w:rsid w:val="003048C6"/>
    <w:rsid w:val="00304940"/>
    <w:rsid w:val="00304B2C"/>
    <w:rsid w:val="00306400"/>
    <w:rsid w:val="00307577"/>
    <w:rsid w:val="00314404"/>
    <w:rsid w:val="00314A5C"/>
    <w:rsid w:val="00315F44"/>
    <w:rsid w:val="003213F8"/>
    <w:rsid w:val="003241B8"/>
    <w:rsid w:val="003247C4"/>
    <w:rsid w:val="00325A4C"/>
    <w:rsid w:val="0033232A"/>
    <w:rsid w:val="00332448"/>
    <w:rsid w:val="00334106"/>
    <w:rsid w:val="003342A0"/>
    <w:rsid w:val="00334588"/>
    <w:rsid w:val="003415C3"/>
    <w:rsid w:val="00341E85"/>
    <w:rsid w:val="0034279D"/>
    <w:rsid w:val="00343E10"/>
    <w:rsid w:val="00344D77"/>
    <w:rsid w:val="00345922"/>
    <w:rsid w:val="00345E40"/>
    <w:rsid w:val="00346532"/>
    <w:rsid w:val="003478E0"/>
    <w:rsid w:val="0035541B"/>
    <w:rsid w:val="0035610A"/>
    <w:rsid w:val="0036066C"/>
    <w:rsid w:val="0036078E"/>
    <w:rsid w:val="0036215D"/>
    <w:rsid w:val="00362D0A"/>
    <w:rsid w:val="00365A38"/>
    <w:rsid w:val="00366745"/>
    <w:rsid w:val="0036697A"/>
    <w:rsid w:val="00367AF3"/>
    <w:rsid w:val="00370811"/>
    <w:rsid w:val="00371DBA"/>
    <w:rsid w:val="00372312"/>
    <w:rsid w:val="00372437"/>
    <w:rsid w:val="003738FC"/>
    <w:rsid w:val="00374552"/>
    <w:rsid w:val="00375AC2"/>
    <w:rsid w:val="00376533"/>
    <w:rsid w:val="003766F4"/>
    <w:rsid w:val="00376CE1"/>
    <w:rsid w:val="003827AF"/>
    <w:rsid w:val="00382D21"/>
    <w:rsid w:val="00382EFB"/>
    <w:rsid w:val="00382F1A"/>
    <w:rsid w:val="00383B93"/>
    <w:rsid w:val="003842BB"/>
    <w:rsid w:val="00384CFA"/>
    <w:rsid w:val="0038670A"/>
    <w:rsid w:val="00392781"/>
    <w:rsid w:val="0039324E"/>
    <w:rsid w:val="003934FD"/>
    <w:rsid w:val="00394CC4"/>
    <w:rsid w:val="003965FD"/>
    <w:rsid w:val="00396C27"/>
    <w:rsid w:val="003971E4"/>
    <w:rsid w:val="003A063B"/>
    <w:rsid w:val="003A0CA0"/>
    <w:rsid w:val="003A17E0"/>
    <w:rsid w:val="003A1CAD"/>
    <w:rsid w:val="003B12AA"/>
    <w:rsid w:val="003B2C31"/>
    <w:rsid w:val="003C0008"/>
    <w:rsid w:val="003C213C"/>
    <w:rsid w:val="003C3FE0"/>
    <w:rsid w:val="003C5286"/>
    <w:rsid w:val="003C6836"/>
    <w:rsid w:val="003C6CF3"/>
    <w:rsid w:val="003C7160"/>
    <w:rsid w:val="003C7D2E"/>
    <w:rsid w:val="003C7E98"/>
    <w:rsid w:val="003D18B0"/>
    <w:rsid w:val="003D3E27"/>
    <w:rsid w:val="003D3EB5"/>
    <w:rsid w:val="003D5049"/>
    <w:rsid w:val="003D6688"/>
    <w:rsid w:val="003D790D"/>
    <w:rsid w:val="003E05A5"/>
    <w:rsid w:val="003E4222"/>
    <w:rsid w:val="003E4A30"/>
    <w:rsid w:val="003E51B2"/>
    <w:rsid w:val="003E6E5B"/>
    <w:rsid w:val="003E785D"/>
    <w:rsid w:val="003F16D6"/>
    <w:rsid w:val="003F1F2B"/>
    <w:rsid w:val="003F2350"/>
    <w:rsid w:val="003F33FB"/>
    <w:rsid w:val="003F3C54"/>
    <w:rsid w:val="003F438B"/>
    <w:rsid w:val="003F4BB5"/>
    <w:rsid w:val="003F61BB"/>
    <w:rsid w:val="003F66ED"/>
    <w:rsid w:val="004003B2"/>
    <w:rsid w:val="004011FE"/>
    <w:rsid w:val="00402044"/>
    <w:rsid w:val="004032EE"/>
    <w:rsid w:val="00403AA3"/>
    <w:rsid w:val="00403F04"/>
    <w:rsid w:val="004042D8"/>
    <w:rsid w:val="004062CC"/>
    <w:rsid w:val="00406C61"/>
    <w:rsid w:val="0041001F"/>
    <w:rsid w:val="00414FF4"/>
    <w:rsid w:val="00415756"/>
    <w:rsid w:val="00416E88"/>
    <w:rsid w:val="00417CEE"/>
    <w:rsid w:val="004208F6"/>
    <w:rsid w:val="00420D52"/>
    <w:rsid w:val="0042213F"/>
    <w:rsid w:val="00422B74"/>
    <w:rsid w:val="00423273"/>
    <w:rsid w:val="0042350C"/>
    <w:rsid w:val="00424C21"/>
    <w:rsid w:val="00425DE4"/>
    <w:rsid w:val="00426D92"/>
    <w:rsid w:val="004272EE"/>
    <w:rsid w:val="00427B5D"/>
    <w:rsid w:val="00430751"/>
    <w:rsid w:val="00430A45"/>
    <w:rsid w:val="0043148F"/>
    <w:rsid w:val="00433E30"/>
    <w:rsid w:val="00435832"/>
    <w:rsid w:val="004364FC"/>
    <w:rsid w:val="0043696C"/>
    <w:rsid w:val="00443DB1"/>
    <w:rsid w:val="00444E2D"/>
    <w:rsid w:val="004453C2"/>
    <w:rsid w:val="00446438"/>
    <w:rsid w:val="00446D93"/>
    <w:rsid w:val="004473F9"/>
    <w:rsid w:val="004478EE"/>
    <w:rsid w:val="004511E4"/>
    <w:rsid w:val="00452176"/>
    <w:rsid w:val="0045709D"/>
    <w:rsid w:val="00460AF7"/>
    <w:rsid w:val="00460D81"/>
    <w:rsid w:val="00463A0B"/>
    <w:rsid w:val="00466413"/>
    <w:rsid w:val="00466AD0"/>
    <w:rsid w:val="00466D1D"/>
    <w:rsid w:val="0047001B"/>
    <w:rsid w:val="00472A81"/>
    <w:rsid w:val="00475978"/>
    <w:rsid w:val="004771AB"/>
    <w:rsid w:val="0048068F"/>
    <w:rsid w:val="00481317"/>
    <w:rsid w:val="00481606"/>
    <w:rsid w:val="00485002"/>
    <w:rsid w:val="00487662"/>
    <w:rsid w:val="004A1ACC"/>
    <w:rsid w:val="004A3001"/>
    <w:rsid w:val="004A4CA0"/>
    <w:rsid w:val="004A5D8C"/>
    <w:rsid w:val="004A7A88"/>
    <w:rsid w:val="004B0198"/>
    <w:rsid w:val="004B1201"/>
    <w:rsid w:val="004B1F3F"/>
    <w:rsid w:val="004B2E8A"/>
    <w:rsid w:val="004B59C8"/>
    <w:rsid w:val="004B7538"/>
    <w:rsid w:val="004B7D1D"/>
    <w:rsid w:val="004B7F92"/>
    <w:rsid w:val="004C0C2B"/>
    <w:rsid w:val="004C17A4"/>
    <w:rsid w:val="004C3A0A"/>
    <w:rsid w:val="004C4706"/>
    <w:rsid w:val="004D1797"/>
    <w:rsid w:val="004D3F8D"/>
    <w:rsid w:val="004D40E6"/>
    <w:rsid w:val="004D4819"/>
    <w:rsid w:val="004D4BE0"/>
    <w:rsid w:val="004D68CB"/>
    <w:rsid w:val="004D6929"/>
    <w:rsid w:val="004D7610"/>
    <w:rsid w:val="004D7B7E"/>
    <w:rsid w:val="004E1389"/>
    <w:rsid w:val="004E18AF"/>
    <w:rsid w:val="004E4B5A"/>
    <w:rsid w:val="004E4E7B"/>
    <w:rsid w:val="004E555D"/>
    <w:rsid w:val="004E7990"/>
    <w:rsid w:val="004F05D7"/>
    <w:rsid w:val="004F4D84"/>
    <w:rsid w:val="004F525B"/>
    <w:rsid w:val="00500087"/>
    <w:rsid w:val="00501389"/>
    <w:rsid w:val="0050171A"/>
    <w:rsid w:val="0050198B"/>
    <w:rsid w:val="0050239D"/>
    <w:rsid w:val="005025EF"/>
    <w:rsid w:val="00504281"/>
    <w:rsid w:val="00504BFE"/>
    <w:rsid w:val="00510809"/>
    <w:rsid w:val="00510D01"/>
    <w:rsid w:val="00511502"/>
    <w:rsid w:val="00512A87"/>
    <w:rsid w:val="00512CC9"/>
    <w:rsid w:val="00514695"/>
    <w:rsid w:val="00514E3B"/>
    <w:rsid w:val="005160B9"/>
    <w:rsid w:val="0051774B"/>
    <w:rsid w:val="00517B7A"/>
    <w:rsid w:val="0052010A"/>
    <w:rsid w:val="00520E9C"/>
    <w:rsid w:val="005244D4"/>
    <w:rsid w:val="0052474F"/>
    <w:rsid w:val="00524C7E"/>
    <w:rsid w:val="005260FC"/>
    <w:rsid w:val="00526362"/>
    <w:rsid w:val="00527734"/>
    <w:rsid w:val="0052787D"/>
    <w:rsid w:val="005279CF"/>
    <w:rsid w:val="00527F5B"/>
    <w:rsid w:val="0053135E"/>
    <w:rsid w:val="00531D66"/>
    <w:rsid w:val="00532316"/>
    <w:rsid w:val="00534C04"/>
    <w:rsid w:val="00535F46"/>
    <w:rsid w:val="00536810"/>
    <w:rsid w:val="00541CC8"/>
    <w:rsid w:val="00542B75"/>
    <w:rsid w:val="0054332C"/>
    <w:rsid w:val="005447E5"/>
    <w:rsid w:val="0054572C"/>
    <w:rsid w:val="00546AD5"/>
    <w:rsid w:val="005540CC"/>
    <w:rsid w:val="0055557D"/>
    <w:rsid w:val="00556B6D"/>
    <w:rsid w:val="0055705C"/>
    <w:rsid w:val="00557C17"/>
    <w:rsid w:val="005601E8"/>
    <w:rsid w:val="00560B43"/>
    <w:rsid w:val="00561E70"/>
    <w:rsid w:val="00563B45"/>
    <w:rsid w:val="00565F3E"/>
    <w:rsid w:val="00566A4D"/>
    <w:rsid w:val="005673EF"/>
    <w:rsid w:val="00571673"/>
    <w:rsid w:val="00571C1A"/>
    <w:rsid w:val="00573D15"/>
    <w:rsid w:val="00573EAA"/>
    <w:rsid w:val="00574045"/>
    <w:rsid w:val="005754C4"/>
    <w:rsid w:val="00576E47"/>
    <w:rsid w:val="00580B18"/>
    <w:rsid w:val="00581058"/>
    <w:rsid w:val="0058393C"/>
    <w:rsid w:val="00586241"/>
    <w:rsid w:val="00591E00"/>
    <w:rsid w:val="0059232A"/>
    <w:rsid w:val="005947E5"/>
    <w:rsid w:val="00596C90"/>
    <w:rsid w:val="0059796F"/>
    <w:rsid w:val="005A0AE3"/>
    <w:rsid w:val="005A5C0B"/>
    <w:rsid w:val="005A7D29"/>
    <w:rsid w:val="005B0310"/>
    <w:rsid w:val="005B0F79"/>
    <w:rsid w:val="005B1B12"/>
    <w:rsid w:val="005B3031"/>
    <w:rsid w:val="005B5D9A"/>
    <w:rsid w:val="005B6398"/>
    <w:rsid w:val="005C18B2"/>
    <w:rsid w:val="005D1C21"/>
    <w:rsid w:val="005D3087"/>
    <w:rsid w:val="005D7476"/>
    <w:rsid w:val="005D764E"/>
    <w:rsid w:val="005E0416"/>
    <w:rsid w:val="005E6102"/>
    <w:rsid w:val="005E7001"/>
    <w:rsid w:val="005E75F5"/>
    <w:rsid w:val="005E7DD0"/>
    <w:rsid w:val="005F081F"/>
    <w:rsid w:val="005F1358"/>
    <w:rsid w:val="005F208F"/>
    <w:rsid w:val="005F345E"/>
    <w:rsid w:val="005F4419"/>
    <w:rsid w:val="005F632B"/>
    <w:rsid w:val="005F6FCF"/>
    <w:rsid w:val="005F7989"/>
    <w:rsid w:val="006007FE"/>
    <w:rsid w:val="00605149"/>
    <w:rsid w:val="00605842"/>
    <w:rsid w:val="006058DE"/>
    <w:rsid w:val="00607460"/>
    <w:rsid w:val="00612620"/>
    <w:rsid w:val="0061321A"/>
    <w:rsid w:val="006138E8"/>
    <w:rsid w:val="00615342"/>
    <w:rsid w:val="00615987"/>
    <w:rsid w:val="0061648C"/>
    <w:rsid w:val="00616621"/>
    <w:rsid w:val="00616E14"/>
    <w:rsid w:val="00617787"/>
    <w:rsid w:val="0062117C"/>
    <w:rsid w:val="006309AB"/>
    <w:rsid w:val="00634726"/>
    <w:rsid w:val="006347D2"/>
    <w:rsid w:val="00634B36"/>
    <w:rsid w:val="0063583E"/>
    <w:rsid w:val="00636648"/>
    <w:rsid w:val="00636B6E"/>
    <w:rsid w:val="00637E96"/>
    <w:rsid w:val="006407A9"/>
    <w:rsid w:val="006424DE"/>
    <w:rsid w:val="00646C1F"/>
    <w:rsid w:val="00647B10"/>
    <w:rsid w:val="00647C42"/>
    <w:rsid w:val="0065083F"/>
    <w:rsid w:val="00653275"/>
    <w:rsid w:val="006546D7"/>
    <w:rsid w:val="00656941"/>
    <w:rsid w:val="006616A2"/>
    <w:rsid w:val="0066331C"/>
    <w:rsid w:val="0066419E"/>
    <w:rsid w:val="006645B5"/>
    <w:rsid w:val="00666984"/>
    <w:rsid w:val="00673A7D"/>
    <w:rsid w:val="00673F77"/>
    <w:rsid w:val="0067502C"/>
    <w:rsid w:val="00676316"/>
    <w:rsid w:val="00676F4B"/>
    <w:rsid w:val="00680867"/>
    <w:rsid w:val="00683C98"/>
    <w:rsid w:val="00683E72"/>
    <w:rsid w:val="0068520B"/>
    <w:rsid w:val="00686A86"/>
    <w:rsid w:val="00686FC3"/>
    <w:rsid w:val="006874A3"/>
    <w:rsid w:val="00690968"/>
    <w:rsid w:val="00691882"/>
    <w:rsid w:val="006926E9"/>
    <w:rsid w:val="00696A1B"/>
    <w:rsid w:val="006A0981"/>
    <w:rsid w:val="006A42E3"/>
    <w:rsid w:val="006A4507"/>
    <w:rsid w:val="006A59A5"/>
    <w:rsid w:val="006A677D"/>
    <w:rsid w:val="006B0A4F"/>
    <w:rsid w:val="006B0B41"/>
    <w:rsid w:val="006B14A8"/>
    <w:rsid w:val="006B2A71"/>
    <w:rsid w:val="006B3C3C"/>
    <w:rsid w:val="006B3E98"/>
    <w:rsid w:val="006B7218"/>
    <w:rsid w:val="006C01DE"/>
    <w:rsid w:val="006C1067"/>
    <w:rsid w:val="006C2940"/>
    <w:rsid w:val="006C2F74"/>
    <w:rsid w:val="006C3178"/>
    <w:rsid w:val="006C32B8"/>
    <w:rsid w:val="006C4B45"/>
    <w:rsid w:val="006D0836"/>
    <w:rsid w:val="006D0C78"/>
    <w:rsid w:val="006D2B7E"/>
    <w:rsid w:val="006D2CED"/>
    <w:rsid w:val="006D3102"/>
    <w:rsid w:val="006D6C46"/>
    <w:rsid w:val="006D6C5B"/>
    <w:rsid w:val="006D7B94"/>
    <w:rsid w:val="006E25A7"/>
    <w:rsid w:val="006E2B98"/>
    <w:rsid w:val="006E459F"/>
    <w:rsid w:val="006E49B2"/>
    <w:rsid w:val="006E6061"/>
    <w:rsid w:val="006E63AE"/>
    <w:rsid w:val="006E63F2"/>
    <w:rsid w:val="006E6602"/>
    <w:rsid w:val="006E7F6A"/>
    <w:rsid w:val="006F0C32"/>
    <w:rsid w:val="006F1AE0"/>
    <w:rsid w:val="006F1C3D"/>
    <w:rsid w:val="006F3B50"/>
    <w:rsid w:val="006F3B65"/>
    <w:rsid w:val="006F4BE4"/>
    <w:rsid w:val="006F5303"/>
    <w:rsid w:val="006F6745"/>
    <w:rsid w:val="00700CBC"/>
    <w:rsid w:val="0070187D"/>
    <w:rsid w:val="0070211F"/>
    <w:rsid w:val="0070234B"/>
    <w:rsid w:val="00702C52"/>
    <w:rsid w:val="00703221"/>
    <w:rsid w:val="00703573"/>
    <w:rsid w:val="00704DB3"/>
    <w:rsid w:val="0070506B"/>
    <w:rsid w:val="007076F4"/>
    <w:rsid w:val="00707E5D"/>
    <w:rsid w:val="0071209F"/>
    <w:rsid w:val="007125F9"/>
    <w:rsid w:val="00712BC4"/>
    <w:rsid w:val="00715A2B"/>
    <w:rsid w:val="00715EE7"/>
    <w:rsid w:val="00716826"/>
    <w:rsid w:val="00716D76"/>
    <w:rsid w:val="0072044C"/>
    <w:rsid w:val="00720CE6"/>
    <w:rsid w:val="007214AE"/>
    <w:rsid w:val="00727366"/>
    <w:rsid w:val="007362BD"/>
    <w:rsid w:val="007365E2"/>
    <w:rsid w:val="0073770B"/>
    <w:rsid w:val="007407C6"/>
    <w:rsid w:val="00742077"/>
    <w:rsid w:val="007434F6"/>
    <w:rsid w:val="00743884"/>
    <w:rsid w:val="007440FA"/>
    <w:rsid w:val="0074424D"/>
    <w:rsid w:val="00744AE5"/>
    <w:rsid w:val="007461DB"/>
    <w:rsid w:val="007463CB"/>
    <w:rsid w:val="007464A4"/>
    <w:rsid w:val="007469D4"/>
    <w:rsid w:val="00747341"/>
    <w:rsid w:val="00747D9C"/>
    <w:rsid w:val="007529C8"/>
    <w:rsid w:val="0075435C"/>
    <w:rsid w:val="00756067"/>
    <w:rsid w:val="007560A9"/>
    <w:rsid w:val="00756245"/>
    <w:rsid w:val="00756B23"/>
    <w:rsid w:val="00760A50"/>
    <w:rsid w:val="00762EC9"/>
    <w:rsid w:val="00763409"/>
    <w:rsid w:val="007645CB"/>
    <w:rsid w:val="00765F38"/>
    <w:rsid w:val="007670BE"/>
    <w:rsid w:val="00770C96"/>
    <w:rsid w:val="007726E4"/>
    <w:rsid w:val="00773396"/>
    <w:rsid w:val="00774371"/>
    <w:rsid w:val="0077685B"/>
    <w:rsid w:val="00776E65"/>
    <w:rsid w:val="00781122"/>
    <w:rsid w:val="007828B7"/>
    <w:rsid w:val="00786751"/>
    <w:rsid w:val="00794604"/>
    <w:rsid w:val="00795898"/>
    <w:rsid w:val="0079611F"/>
    <w:rsid w:val="0079724C"/>
    <w:rsid w:val="007A0946"/>
    <w:rsid w:val="007A0D24"/>
    <w:rsid w:val="007A2456"/>
    <w:rsid w:val="007A29F5"/>
    <w:rsid w:val="007A2BB4"/>
    <w:rsid w:val="007A4CDA"/>
    <w:rsid w:val="007A7696"/>
    <w:rsid w:val="007A76F2"/>
    <w:rsid w:val="007A7738"/>
    <w:rsid w:val="007A7AD5"/>
    <w:rsid w:val="007B0FCC"/>
    <w:rsid w:val="007B1443"/>
    <w:rsid w:val="007B319A"/>
    <w:rsid w:val="007B3EFA"/>
    <w:rsid w:val="007B6633"/>
    <w:rsid w:val="007C06D3"/>
    <w:rsid w:val="007C11A6"/>
    <w:rsid w:val="007C1D86"/>
    <w:rsid w:val="007C2D2B"/>
    <w:rsid w:val="007C2D37"/>
    <w:rsid w:val="007C3A8C"/>
    <w:rsid w:val="007C5C4C"/>
    <w:rsid w:val="007C7C4C"/>
    <w:rsid w:val="007C7EB2"/>
    <w:rsid w:val="007D064E"/>
    <w:rsid w:val="007D0A74"/>
    <w:rsid w:val="007D25D1"/>
    <w:rsid w:val="007D28D7"/>
    <w:rsid w:val="007D3B8F"/>
    <w:rsid w:val="007D51D8"/>
    <w:rsid w:val="007D5617"/>
    <w:rsid w:val="007D7066"/>
    <w:rsid w:val="007E1878"/>
    <w:rsid w:val="007E1BCC"/>
    <w:rsid w:val="007E2536"/>
    <w:rsid w:val="007E3F1C"/>
    <w:rsid w:val="007E5047"/>
    <w:rsid w:val="007F21DA"/>
    <w:rsid w:val="007F306D"/>
    <w:rsid w:val="007F52BB"/>
    <w:rsid w:val="007F6945"/>
    <w:rsid w:val="007F6CD0"/>
    <w:rsid w:val="0080048B"/>
    <w:rsid w:val="00801523"/>
    <w:rsid w:val="00802011"/>
    <w:rsid w:val="00803B09"/>
    <w:rsid w:val="00804E71"/>
    <w:rsid w:val="008077C4"/>
    <w:rsid w:val="00810538"/>
    <w:rsid w:val="00810BE7"/>
    <w:rsid w:val="00811C32"/>
    <w:rsid w:val="00812C48"/>
    <w:rsid w:val="0081340D"/>
    <w:rsid w:val="00813DF4"/>
    <w:rsid w:val="008148B5"/>
    <w:rsid w:val="008200D2"/>
    <w:rsid w:val="008202E2"/>
    <w:rsid w:val="0082116A"/>
    <w:rsid w:val="008309F5"/>
    <w:rsid w:val="008340D4"/>
    <w:rsid w:val="0083531F"/>
    <w:rsid w:val="00835567"/>
    <w:rsid w:val="008373C4"/>
    <w:rsid w:val="008378A9"/>
    <w:rsid w:val="00840E04"/>
    <w:rsid w:val="00842A14"/>
    <w:rsid w:val="00843E81"/>
    <w:rsid w:val="00844239"/>
    <w:rsid w:val="00846F89"/>
    <w:rsid w:val="0084734C"/>
    <w:rsid w:val="00850D3E"/>
    <w:rsid w:val="00851C00"/>
    <w:rsid w:val="00851E5A"/>
    <w:rsid w:val="008520A1"/>
    <w:rsid w:val="00852139"/>
    <w:rsid w:val="0085556D"/>
    <w:rsid w:val="008677E6"/>
    <w:rsid w:val="00867D49"/>
    <w:rsid w:val="00867D5D"/>
    <w:rsid w:val="008708D7"/>
    <w:rsid w:val="00871466"/>
    <w:rsid w:val="0087378F"/>
    <w:rsid w:val="00874D79"/>
    <w:rsid w:val="008771E0"/>
    <w:rsid w:val="00877A9B"/>
    <w:rsid w:val="00880C2A"/>
    <w:rsid w:val="00881067"/>
    <w:rsid w:val="008830AF"/>
    <w:rsid w:val="008837B4"/>
    <w:rsid w:val="00884482"/>
    <w:rsid w:val="00886161"/>
    <w:rsid w:val="00886DDD"/>
    <w:rsid w:val="00890461"/>
    <w:rsid w:val="00895DA8"/>
    <w:rsid w:val="0089752A"/>
    <w:rsid w:val="00897684"/>
    <w:rsid w:val="008A0DEA"/>
    <w:rsid w:val="008A3E26"/>
    <w:rsid w:val="008A6591"/>
    <w:rsid w:val="008B0E06"/>
    <w:rsid w:val="008B1154"/>
    <w:rsid w:val="008B30CA"/>
    <w:rsid w:val="008B4EEF"/>
    <w:rsid w:val="008B58CF"/>
    <w:rsid w:val="008B6D18"/>
    <w:rsid w:val="008C0457"/>
    <w:rsid w:val="008C06E0"/>
    <w:rsid w:val="008C182C"/>
    <w:rsid w:val="008C2AB2"/>
    <w:rsid w:val="008C2E56"/>
    <w:rsid w:val="008C365E"/>
    <w:rsid w:val="008C4769"/>
    <w:rsid w:val="008C48B8"/>
    <w:rsid w:val="008C4C27"/>
    <w:rsid w:val="008C59CE"/>
    <w:rsid w:val="008C734A"/>
    <w:rsid w:val="008D028F"/>
    <w:rsid w:val="008D0381"/>
    <w:rsid w:val="008D059B"/>
    <w:rsid w:val="008D15E7"/>
    <w:rsid w:val="008D1853"/>
    <w:rsid w:val="008D1906"/>
    <w:rsid w:val="008D21F9"/>
    <w:rsid w:val="008D27A9"/>
    <w:rsid w:val="008D333A"/>
    <w:rsid w:val="008D4DBC"/>
    <w:rsid w:val="008D7898"/>
    <w:rsid w:val="008D7AB0"/>
    <w:rsid w:val="008E0075"/>
    <w:rsid w:val="008E0EE7"/>
    <w:rsid w:val="008E128D"/>
    <w:rsid w:val="008E1956"/>
    <w:rsid w:val="008E2C9C"/>
    <w:rsid w:val="008E796C"/>
    <w:rsid w:val="008E7D16"/>
    <w:rsid w:val="008F14C1"/>
    <w:rsid w:val="008F169B"/>
    <w:rsid w:val="008F1E5E"/>
    <w:rsid w:val="008F28E1"/>
    <w:rsid w:val="008F43BF"/>
    <w:rsid w:val="008F5350"/>
    <w:rsid w:val="008F551B"/>
    <w:rsid w:val="008F55F5"/>
    <w:rsid w:val="008F5CEC"/>
    <w:rsid w:val="008F707F"/>
    <w:rsid w:val="009014C1"/>
    <w:rsid w:val="00901587"/>
    <w:rsid w:val="009052F8"/>
    <w:rsid w:val="009058B0"/>
    <w:rsid w:val="00905C54"/>
    <w:rsid w:val="009068C0"/>
    <w:rsid w:val="00907F67"/>
    <w:rsid w:val="00910D60"/>
    <w:rsid w:val="00912157"/>
    <w:rsid w:val="0091521A"/>
    <w:rsid w:val="009204BA"/>
    <w:rsid w:val="00920910"/>
    <w:rsid w:val="00922FA5"/>
    <w:rsid w:val="00924C45"/>
    <w:rsid w:val="0092520E"/>
    <w:rsid w:val="00930047"/>
    <w:rsid w:val="00932EEC"/>
    <w:rsid w:val="0093516D"/>
    <w:rsid w:val="00935336"/>
    <w:rsid w:val="00936393"/>
    <w:rsid w:val="00936F48"/>
    <w:rsid w:val="009379FB"/>
    <w:rsid w:val="00940D32"/>
    <w:rsid w:val="009425ED"/>
    <w:rsid w:val="0095009E"/>
    <w:rsid w:val="00950280"/>
    <w:rsid w:val="00951E2D"/>
    <w:rsid w:val="009527AA"/>
    <w:rsid w:val="00953969"/>
    <w:rsid w:val="0095401D"/>
    <w:rsid w:val="009552AA"/>
    <w:rsid w:val="00960DAA"/>
    <w:rsid w:val="00962940"/>
    <w:rsid w:val="00962AF0"/>
    <w:rsid w:val="00965B08"/>
    <w:rsid w:val="00965B6C"/>
    <w:rsid w:val="00965D60"/>
    <w:rsid w:val="00965F40"/>
    <w:rsid w:val="0097116F"/>
    <w:rsid w:val="00971CEE"/>
    <w:rsid w:val="00971D7D"/>
    <w:rsid w:val="009725E4"/>
    <w:rsid w:val="0097274D"/>
    <w:rsid w:val="00972CFC"/>
    <w:rsid w:val="00972F9A"/>
    <w:rsid w:val="009764C6"/>
    <w:rsid w:val="00976A9F"/>
    <w:rsid w:val="00976C11"/>
    <w:rsid w:val="00981EC7"/>
    <w:rsid w:val="00983363"/>
    <w:rsid w:val="009839F3"/>
    <w:rsid w:val="00984EE0"/>
    <w:rsid w:val="0098516A"/>
    <w:rsid w:val="009854A2"/>
    <w:rsid w:val="009870D3"/>
    <w:rsid w:val="0098727F"/>
    <w:rsid w:val="00987824"/>
    <w:rsid w:val="0098795E"/>
    <w:rsid w:val="00992E7C"/>
    <w:rsid w:val="00993724"/>
    <w:rsid w:val="0099380B"/>
    <w:rsid w:val="009939F6"/>
    <w:rsid w:val="00993C3C"/>
    <w:rsid w:val="0099462B"/>
    <w:rsid w:val="009A31D6"/>
    <w:rsid w:val="009A5735"/>
    <w:rsid w:val="009A7169"/>
    <w:rsid w:val="009A7CE7"/>
    <w:rsid w:val="009B3402"/>
    <w:rsid w:val="009B595D"/>
    <w:rsid w:val="009B6449"/>
    <w:rsid w:val="009C00EE"/>
    <w:rsid w:val="009C03EF"/>
    <w:rsid w:val="009C1118"/>
    <w:rsid w:val="009C4649"/>
    <w:rsid w:val="009C52F5"/>
    <w:rsid w:val="009C538E"/>
    <w:rsid w:val="009C546E"/>
    <w:rsid w:val="009C669E"/>
    <w:rsid w:val="009C69F7"/>
    <w:rsid w:val="009C7C51"/>
    <w:rsid w:val="009D1028"/>
    <w:rsid w:val="009D16DE"/>
    <w:rsid w:val="009D3110"/>
    <w:rsid w:val="009D3CE2"/>
    <w:rsid w:val="009D4162"/>
    <w:rsid w:val="009D4C45"/>
    <w:rsid w:val="009D5162"/>
    <w:rsid w:val="009D5B2D"/>
    <w:rsid w:val="009D7147"/>
    <w:rsid w:val="009E003F"/>
    <w:rsid w:val="009E03F9"/>
    <w:rsid w:val="009E0B70"/>
    <w:rsid w:val="009E10DD"/>
    <w:rsid w:val="009E21A4"/>
    <w:rsid w:val="009E6683"/>
    <w:rsid w:val="009E6C31"/>
    <w:rsid w:val="009E7499"/>
    <w:rsid w:val="009F119C"/>
    <w:rsid w:val="009F243E"/>
    <w:rsid w:val="009F36B4"/>
    <w:rsid w:val="009F3BEF"/>
    <w:rsid w:val="009F436E"/>
    <w:rsid w:val="009F4C22"/>
    <w:rsid w:val="009F6DC7"/>
    <w:rsid w:val="00A04A99"/>
    <w:rsid w:val="00A05223"/>
    <w:rsid w:val="00A10119"/>
    <w:rsid w:val="00A10EF2"/>
    <w:rsid w:val="00A121A8"/>
    <w:rsid w:val="00A12ECF"/>
    <w:rsid w:val="00A13333"/>
    <w:rsid w:val="00A14DA4"/>
    <w:rsid w:val="00A14FC8"/>
    <w:rsid w:val="00A16D17"/>
    <w:rsid w:val="00A17107"/>
    <w:rsid w:val="00A20869"/>
    <w:rsid w:val="00A208A0"/>
    <w:rsid w:val="00A238E2"/>
    <w:rsid w:val="00A245C7"/>
    <w:rsid w:val="00A25922"/>
    <w:rsid w:val="00A26D2A"/>
    <w:rsid w:val="00A26F0D"/>
    <w:rsid w:val="00A302D6"/>
    <w:rsid w:val="00A3234F"/>
    <w:rsid w:val="00A3308C"/>
    <w:rsid w:val="00A3407C"/>
    <w:rsid w:val="00A34086"/>
    <w:rsid w:val="00A370EC"/>
    <w:rsid w:val="00A40C2D"/>
    <w:rsid w:val="00A410AB"/>
    <w:rsid w:val="00A45071"/>
    <w:rsid w:val="00A45BA5"/>
    <w:rsid w:val="00A47AD6"/>
    <w:rsid w:val="00A55441"/>
    <w:rsid w:val="00A563AD"/>
    <w:rsid w:val="00A572D8"/>
    <w:rsid w:val="00A60017"/>
    <w:rsid w:val="00A61FA8"/>
    <w:rsid w:val="00A62853"/>
    <w:rsid w:val="00A63A63"/>
    <w:rsid w:val="00A640D7"/>
    <w:rsid w:val="00A65ED3"/>
    <w:rsid w:val="00A705F3"/>
    <w:rsid w:val="00A70F45"/>
    <w:rsid w:val="00A722D9"/>
    <w:rsid w:val="00A75FC7"/>
    <w:rsid w:val="00A76CA2"/>
    <w:rsid w:val="00A77319"/>
    <w:rsid w:val="00A7742D"/>
    <w:rsid w:val="00A80F62"/>
    <w:rsid w:val="00A82EB8"/>
    <w:rsid w:val="00A82FE2"/>
    <w:rsid w:val="00A87DAD"/>
    <w:rsid w:val="00A90FFE"/>
    <w:rsid w:val="00A9300A"/>
    <w:rsid w:val="00A930C0"/>
    <w:rsid w:val="00A94A63"/>
    <w:rsid w:val="00AA130B"/>
    <w:rsid w:val="00AA1431"/>
    <w:rsid w:val="00AA2929"/>
    <w:rsid w:val="00AA6278"/>
    <w:rsid w:val="00AA7F67"/>
    <w:rsid w:val="00AB05EA"/>
    <w:rsid w:val="00AC2BC4"/>
    <w:rsid w:val="00AC368B"/>
    <w:rsid w:val="00AC6065"/>
    <w:rsid w:val="00AD19A3"/>
    <w:rsid w:val="00AD2B5C"/>
    <w:rsid w:val="00AE08BA"/>
    <w:rsid w:val="00AE08E7"/>
    <w:rsid w:val="00AE2484"/>
    <w:rsid w:val="00AE388D"/>
    <w:rsid w:val="00AE45FC"/>
    <w:rsid w:val="00AE5FB3"/>
    <w:rsid w:val="00AF04C6"/>
    <w:rsid w:val="00AF08AE"/>
    <w:rsid w:val="00AF1896"/>
    <w:rsid w:val="00AF346E"/>
    <w:rsid w:val="00AF36A3"/>
    <w:rsid w:val="00B003F8"/>
    <w:rsid w:val="00B00CCB"/>
    <w:rsid w:val="00B010BF"/>
    <w:rsid w:val="00B03535"/>
    <w:rsid w:val="00B04BE7"/>
    <w:rsid w:val="00B06EE6"/>
    <w:rsid w:val="00B11B05"/>
    <w:rsid w:val="00B1235C"/>
    <w:rsid w:val="00B13ABB"/>
    <w:rsid w:val="00B13EA6"/>
    <w:rsid w:val="00B15EE0"/>
    <w:rsid w:val="00B222A8"/>
    <w:rsid w:val="00B22AE2"/>
    <w:rsid w:val="00B22D8F"/>
    <w:rsid w:val="00B24EB3"/>
    <w:rsid w:val="00B26708"/>
    <w:rsid w:val="00B2672C"/>
    <w:rsid w:val="00B26BF3"/>
    <w:rsid w:val="00B324E3"/>
    <w:rsid w:val="00B33241"/>
    <w:rsid w:val="00B3479C"/>
    <w:rsid w:val="00B35B03"/>
    <w:rsid w:val="00B364EA"/>
    <w:rsid w:val="00B369D6"/>
    <w:rsid w:val="00B37CA3"/>
    <w:rsid w:val="00B4101A"/>
    <w:rsid w:val="00B425B9"/>
    <w:rsid w:val="00B4337E"/>
    <w:rsid w:val="00B504C0"/>
    <w:rsid w:val="00B50E9A"/>
    <w:rsid w:val="00B5107F"/>
    <w:rsid w:val="00B51CE1"/>
    <w:rsid w:val="00B529FD"/>
    <w:rsid w:val="00B53612"/>
    <w:rsid w:val="00B53C8D"/>
    <w:rsid w:val="00B54072"/>
    <w:rsid w:val="00B604F9"/>
    <w:rsid w:val="00B60B0A"/>
    <w:rsid w:val="00B60EC9"/>
    <w:rsid w:val="00B60FFA"/>
    <w:rsid w:val="00B61C4E"/>
    <w:rsid w:val="00B66057"/>
    <w:rsid w:val="00B666F7"/>
    <w:rsid w:val="00B67ED1"/>
    <w:rsid w:val="00B7018C"/>
    <w:rsid w:val="00B7139A"/>
    <w:rsid w:val="00B732C8"/>
    <w:rsid w:val="00B733F3"/>
    <w:rsid w:val="00B73935"/>
    <w:rsid w:val="00B758D6"/>
    <w:rsid w:val="00B76AC7"/>
    <w:rsid w:val="00B801A2"/>
    <w:rsid w:val="00B8164A"/>
    <w:rsid w:val="00B859E1"/>
    <w:rsid w:val="00B87FE1"/>
    <w:rsid w:val="00B9150F"/>
    <w:rsid w:val="00B91E8A"/>
    <w:rsid w:val="00B94057"/>
    <w:rsid w:val="00B950FC"/>
    <w:rsid w:val="00B96D9B"/>
    <w:rsid w:val="00B97267"/>
    <w:rsid w:val="00B97309"/>
    <w:rsid w:val="00BA0B51"/>
    <w:rsid w:val="00BA0C42"/>
    <w:rsid w:val="00BA12B5"/>
    <w:rsid w:val="00BA3AD0"/>
    <w:rsid w:val="00BA3C0D"/>
    <w:rsid w:val="00BA4F2D"/>
    <w:rsid w:val="00BA619D"/>
    <w:rsid w:val="00BA6F8F"/>
    <w:rsid w:val="00BA7E40"/>
    <w:rsid w:val="00BB0FB6"/>
    <w:rsid w:val="00BB1427"/>
    <w:rsid w:val="00BB392A"/>
    <w:rsid w:val="00BB4351"/>
    <w:rsid w:val="00BB4A77"/>
    <w:rsid w:val="00BB682B"/>
    <w:rsid w:val="00BB701D"/>
    <w:rsid w:val="00BC070C"/>
    <w:rsid w:val="00BC0AC7"/>
    <w:rsid w:val="00BC1ABC"/>
    <w:rsid w:val="00BC2A61"/>
    <w:rsid w:val="00BD163A"/>
    <w:rsid w:val="00BD6170"/>
    <w:rsid w:val="00BD6F7E"/>
    <w:rsid w:val="00BE0165"/>
    <w:rsid w:val="00BE2D3D"/>
    <w:rsid w:val="00BE2DF6"/>
    <w:rsid w:val="00BE345C"/>
    <w:rsid w:val="00BE369B"/>
    <w:rsid w:val="00BE50F1"/>
    <w:rsid w:val="00BE6F91"/>
    <w:rsid w:val="00BE7EF6"/>
    <w:rsid w:val="00BF03DF"/>
    <w:rsid w:val="00BF0792"/>
    <w:rsid w:val="00BF0A88"/>
    <w:rsid w:val="00BF1863"/>
    <w:rsid w:val="00BF48A0"/>
    <w:rsid w:val="00BF4D42"/>
    <w:rsid w:val="00BF533E"/>
    <w:rsid w:val="00BF6157"/>
    <w:rsid w:val="00BF674E"/>
    <w:rsid w:val="00BF7CB3"/>
    <w:rsid w:val="00C01A18"/>
    <w:rsid w:val="00C01C92"/>
    <w:rsid w:val="00C03C8B"/>
    <w:rsid w:val="00C047A3"/>
    <w:rsid w:val="00C04C2F"/>
    <w:rsid w:val="00C05849"/>
    <w:rsid w:val="00C11568"/>
    <w:rsid w:val="00C11B8F"/>
    <w:rsid w:val="00C12B5A"/>
    <w:rsid w:val="00C13074"/>
    <w:rsid w:val="00C15DB7"/>
    <w:rsid w:val="00C16BA2"/>
    <w:rsid w:val="00C17649"/>
    <w:rsid w:val="00C2009B"/>
    <w:rsid w:val="00C20F32"/>
    <w:rsid w:val="00C21F6B"/>
    <w:rsid w:val="00C2213D"/>
    <w:rsid w:val="00C2256B"/>
    <w:rsid w:val="00C2383F"/>
    <w:rsid w:val="00C24943"/>
    <w:rsid w:val="00C268B7"/>
    <w:rsid w:val="00C27AD5"/>
    <w:rsid w:val="00C32955"/>
    <w:rsid w:val="00C345AC"/>
    <w:rsid w:val="00C34E8E"/>
    <w:rsid w:val="00C3548D"/>
    <w:rsid w:val="00C374B7"/>
    <w:rsid w:val="00C424D9"/>
    <w:rsid w:val="00C4362A"/>
    <w:rsid w:val="00C45973"/>
    <w:rsid w:val="00C45E17"/>
    <w:rsid w:val="00C46D20"/>
    <w:rsid w:val="00C51BC6"/>
    <w:rsid w:val="00C525ED"/>
    <w:rsid w:val="00C54212"/>
    <w:rsid w:val="00C54E04"/>
    <w:rsid w:val="00C557C1"/>
    <w:rsid w:val="00C55BF4"/>
    <w:rsid w:val="00C60109"/>
    <w:rsid w:val="00C621A7"/>
    <w:rsid w:val="00C630B6"/>
    <w:rsid w:val="00C638ED"/>
    <w:rsid w:val="00C63D72"/>
    <w:rsid w:val="00C65250"/>
    <w:rsid w:val="00C671B2"/>
    <w:rsid w:val="00C67D27"/>
    <w:rsid w:val="00C67EBF"/>
    <w:rsid w:val="00C70265"/>
    <w:rsid w:val="00C71399"/>
    <w:rsid w:val="00C71CA5"/>
    <w:rsid w:val="00C72F59"/>
    <w:rsid w:val="00C7506E"/>
    <w:rsid w:val="00C760A2"/>
    <w:rsid w:val="00C761C4"/>
    <w:rsid w:val="00C768DC"/>
    <w:rsid w:val="00C816CF"/>
    <w:rsid w:val="00C8317B"/>
    <w:rsid w:val="00C831D1"/>
    <w:rsid w:val="00C8389B"/>
    <w:rsid w:val="00C84B64"/>
    <w:rsid w:val="00C85542"/>
    <w:rsid w:val="00C9087C"/>
    <w:rsid w:val="00C923EA"/>
    <w:rsid w:val="00C96B1E"/>
    <w:rsid w:val="00C974C7"/>
    <w:rsid w:val="00CA1FE2"/>
    <w:rsid w:val="00CA3335"/>
    <w:rsid w:val="00CA3390"/>
    <w:rsid w:val="00CA5ECC"/>
    <w:rsid w:val="00CA6EF0"/>
    <w:rsid w:val="00CA7F50"/>
    <w:rsid w:val="00CB11C0"/>
    <w:rsid w:val="00CB147E"/>
    <w:rsid w:val="00CB1A4E"/>
    <w:rsid w:val="00CB26E8"/>
    <w:rsid w:val="00CB38D8"/>
    <w:rsid w:val="00CC0AEA"/>
    <w:rsid w:val="00CC37BF"/>
    <w:rsid w:val="00CC3ADF"/>
    <w:rsid w:val="00CC3D89"/>
    <w:rsid w:val="00CC4046"/>
    <w:rsid w:val="00CC611B"/>
    <w:rsid w:val="00CC673C"/>
    <w:rsid w:val="00CC6AEE"/>
    <w:rsid w:val="00CC7D25"/>
    <w:rsid w:val="00CD1B5F"/>
    <w:rsid w:val="00CD572A"/>
    <w:rsid w:val="00CD635C"/>
    <w:rsid w:val="00CD6E0D"/>
    <w:rsid w:val="00CD7C02"/>
    <w:rsid w:val="00CE0A53"/>
    <w:rsid w:val="00CE1D21"/>
    <w:rsid w:val="00CE2AFA"/>
    <w:rsid w:val="00CE5271"/>
    <w:rsid w:val="00CE576D"/>
    <w:rsid w:val="00CE5A9F"/>
    <w:rsid w:val="00CE679B"/>
    <w:rsid w:val="00CE7091"/>
    <w:rsid w:val="00CE7CDE"/>
    <w:rsid w:val="00CF0135"/>
    <w:rsid w:val="00CF07C3"/>
    <w:rsid w:val="00CF09AB"/>
    <w:rsid w:val="00CF1C33"/>
    <w:rsid w:val="00CF315A"/>
    <w:rsid w:val="00CF53D0"/>
    <w:rsid w:val="00CF5C9E"/>
    <w:rsid w:val="00CF69E8"/>
    <w:rsid w:val="00CF773F"/>
    <w:rsid w:val="00D0006F"/>
    <w:rsid w:val="00D00136"/>
    <w:rsid w:val="00D12DD3"/>
    <w:rsid w:val="00D12ED4"/>
    <w:rsid w:val="00D143AC"/>
    <w:rsid w:val="00D152C9"/>
    <w:rsid w:val="00D21AFB"/>
    <w:rsid w:val="00D21CE9"/>
    <w:rsid w:val="00D21D08"/>
    <w:rsid w:val="00D230D8"/>
    <w:rsid w:val="00D279E0"/>
    <w:rsid w:val="00D301F5"/>
    <w:rsid w:val="00D32183"/>
    <w:rsid w:val="00D339F5"/>
    <w:rsid w:val="00D349E1"/>
    <w:rsid w:val="00D3601C"/>
    <w:rsid w:val="00D41565"/>
    <w:rsid w:val="00D43A1F"/>
    <w:rsid w:val="00D44FFC"/>
    <w:rsid w:val="00D45739"/>
    <w:rsid w:val="00D5107E"/>
    <w:rsid w:val="00D52B7A"/>
    <w:rsid w:val="00D54EF5"/>
    <w:rsid w:val="00D5605A"/>
    <w:rsid w:val="00D57862"/>
    <w:rsid w:val="00D57A35"/>
    <w:rsid w:val="00D60193"/>
    <w:rsid w:val="00D63B2B"/>
    <w:rsid w:val="00D65D80"/>
    <w:rsid w:val="00D67AEC"/>
    <w:rsid w:val="00D70F5D"/>
    <w:rsid w:val="00D745DC"/>
    <w:rsid w:val="00D74A8F"/>
    <w:rsid w:val="00D76309"/>
    <w:rsid w:val="00D83F4E"/>
    <w:rsid w:val="00D84DB7"/>
    <w:rsid w:val="00D86872"/>
    <w:rsid w:val="00D8740E"/>
    <w:rsid w:val="00D8749F"/>
    <w:rsid w:val="00D91BD4"/>
    <w:rsid w:val="00D94778"/>
    <w:rsid w:val="00D94827"/>
    <w:rsid w:val="00D96321"/>
    <w:rsid w:val="00D97062"/>
    <w:rsid w:val="00D97401"/>
    <w:rsid w:val="00D979FD"/>
    <w:rsid w:val="00D97ACA"/>
    <w:rsid w:val="00D97D53"/>
    <w:rsid w:val="00DA3D02"/>
    <w:rsid w:val="00DA6979"/>
    <w:rsid w:val="00DB30E3"/>
    <w:rsid w:val="00DB334A"/>
    <w:rsid w:val="00DB43BD"/>
    <w:rsid w:val="00DB5827"/>
    <w:rsid w:val="00DB58C1"/>
    <w:rsid w:val="00DB60C6"/>
    <w:rsid w:val="00DB6D94"/>
    <w:rsid w:val="00DB75E7"/>
    <w:rsid w:val="00DC0580"/>
    <w:rsid w:val="00DC0A23"/>
    <w:rsid w:val="00DC17BF"/>
    <w:rsid w:val="00DC4070"/>
    <w:rsid w:val="00DC4559"/>
    <w:rsid w:val="00DC756F"/>
    <w:rsid w:val="00DC7901"/>
    <w:rsid w:val="00DC791D"/>
    <w:rsid w:val="00DC7CFD"/>
    <w:rsid w:val="00DD3009"/>
    <w:rsid w:val="00DD4879"/>
    <w:rsid w:val="00DD52A7"/>
    <w:rsid w:val="00DD59F9"/>
    <w:rsid w:val="00DD6510"/>
    <w:rsid w:val="00DE0D24"/>
    <w:rsid w:val="00DE0F46"/>
    <w:rsid w:val="00DE358B"/>
    <w:rsid w:val="00DE58A3"/>
    <w:rsid w:val="00DE59AC"/>
    <w:rsid w:val="00DE625F"/>
    <w:rsid w:val="00DF0428"/>
    <w:rsid w:val="00DF095C"/>
    <w:rsid w:val="00DF32A5"/>
    <w:rsid w:val="00DF4155"/>
    <w:rsid w:val="00DF4BA9"/>
    <w:rsid w:val="00DF6532"/>
    <w:rsid w:val="00E005A6"/>
    <w:rsid w:val="00E00917"/>
    <w:rsid w:val="00E01DA5"/>
    <w:rsid w:val="00E06634"/>
    <w:rsid w:val="00E07682"/>
    <w:rsid w:val="00E10FB2"/>
    <w:rsid w:val="00E11276"/>
    <w:rsid w:val="00E119FC"/>
    <w:rsid w:val="00E11F68"/>
    <w:rsid w:val="00E12CE6"/>
    <w:rsid w:val="00E12D1C"/>
    <w:rsid w:val="00E164C7"/>
    <w:rsid w:val="00E16AFE"/>
    <w:rsid w:val="00E20F84"/>
    <w:rsid w:val="00E21FF7"/>
    <w:rsid w:val="00E25E1C"/>
    <w:rsid w:val="00E26AAD"/>
    <w:rsid w:val="00E26E53"/>
    <w:rsid w:val="00E27F11"/>
    <w:rsid w:val="00E30EBF"/>
    <w:rsid w:val="00E318E2"/>
    <w:rsid w:val="00E323CF"/>
    <w:rsid w:val="00E32635"/>
    <w:rsid w:val="00E35E17"/>
    <w:rsid w:val="00E404CB"/>
    <w:rsid w:val="00E42C72"/>
    <w:rsid w:val="00E431BB"/>
    <w:rsid w:val="00E4570F"/>
    <w:rsid w:val="00E46E90"/>
    <w:rsid w:val="00E47BBD"/>
    <w:rsid w:val="00E50702"/>
    <w:rsid w:val="00E536B6"/>
    <w:rsid w:val="00E53D97"/>
    <w:rsid w:val="00E55F16"/>
    <w:rsid w:val="00E56201"/>
    <w:rsid w:val="00E60D97"/>
    <w:rsid w:val="00E631C9"/>
    <w:rsid w:val="00E635C1"/>
    <w:rsid w:val="00E651CE"/>
    <w:rsid w:val="00E6540E"/>
    <w:rsid w:val="00E67624"/>
    <w:rsid w:val="00E70E03"/>
    <w:rsid w:val="00E71442"/>
    <w:rsid w:val="00E72E0A"/>
    <w:rsid w:val="00E730D6"/>
    <w:rsid w:val="00E7404E"/>
    <w:rsid w:val="00E74549"/>
    <w:rsid w:val="00E7773E"/>
    <w:rsid w:val="00E77E45"/>
    <w:rsid w:val="00E80705"/>
    <w:rsid w:val="00E80EB3"/>
    <w:rsid w:val="00E819A4"/>
    <w:rsid w:val="00E82842"/>
    <w:rsid w:val="00E832E1"/>
    <w:rsid w:val="00E83819"/>
    <w:rsid w:val="00E86B80"/>
    <w:rsid w:val="00E8700A"/>
    <w:rsid w:val="00E870F7"/>
    <w:rsid w:val="00E875C1"/>
    <w:rsid w:val="00E948F3"/>
    <w:rsid w:val="00E94D21"/>
    <w:rsid w:val="00E96A35"/>
    <w:rsid w:val="00E97A1F"/>
    <w:rsid w:val="00EA1359"/>
    <w:rsid w:val="00EA19DD"/>
    <w:rsid w:val="00EA2A6B"/>
    <w:rsid w:val="00EA5E1D"/>
    <w:rsid w:val="00EA760F"/>
    <w:rsid w:val="00EB1D8A"/>
    <w:rsid w:val="00EB2A1A"/>
    <w:rsid w:val="00EB3188"/>
    <w:rsid w:val="00EB31E8"/>
    <w:rsid w:val="00EB3415"/>
    <w:rsid w:val="00EB62F7"/>
    <w:rsid w:val="00EB7074"/>
    <w:rsid w:val="00EB77C4"/>
    <w:rsid w:val="00EC031E"/>
    <w:rsid w:val="00EC0B88"/>
    <w:rsid w:val="00EC350C"/>
    <w:rsid w:val="00EC4332"/>
    <w:rsid w:val="00EC4DA5"/>
    <w:rsid w:val="00EC5143"/>
    <w:rsid w:val="00ED1BE4"/>
    <w:rsid w:val="00ED4C4F"/>
    <w:rsid w:val="00ED4F9C"/>
    <w:rsid w:val="00ED53C5"/>
    <w:rsid w:val="00ED6989"/>
    <w:rsid w:val="00ED6CB4"/>
    <w:rsid w:val="00ED7053"/>
    <w:rsid w:val="00ED73C7"/>
    <w:rsid w:val="00ED746F"/>
    <w:rsid w:val="00EE3A3B"/>
    <w:rsid w:val="00EF20D5"/>
    <w:rsid w:val="00EF3F20"/>
    <w:rsid w:val="00EF565D"/>
    <w:rsid w:val="00EF7240"/>
    <w:rsid w:val="00F004D8"/>
    <w:rsid w:val="00F02561"/>
    <w:rsid w:val="00F03E22"/>
    <w:rsid w:val="00F04C53"/>
    <w:rsid w:val="00F05068"/>
    <w:rsid w:val="00F05BE3"/>
    <w:rsid w:val="00F07032"/>
    <w:rsid w:val="00F07384"/>
    <w:rsid w:val="00F107C5"/>
    <w:rsid w:val="00F10AC1"/>
    <w:rsid w:val="00F1363A"/>
    <w:rsid w:val="00F13832"/>
    <w:rsid w:val="00F154F1"/>
    <w:rsid w:val="00F16936"/>
    <w:rsid w:val="00F17F47"/>
    <w:rsid w:val="00F22002"/>
    <w:rsid w:val="00F24E2E"/>
    <w:rsid w:val="00F253B7"/>
    <w:rsid w:val="00F26EB3"/>
    <w:rsid w:val="00F26FB5"/>
    <w:rsid w:val="00F27689"/>
    <w:rsid w:val="00F30BE4"/>
    <w:rsid w:val="00F36029"/>
    <w:rsid w:val="00F37378"/>
    <w:rsid w:val="00F37D9D"/>
    <w:rsid w:val="00F4014B"/>
    <w:rsid w:val="00F41836"/>
    <w:rsid w:val="00F42C93"/>
    <w:rsid w:val="00F438DE"/>
    <w:rsid w:val="00F4415F"/>
    <w:rsid w:val="00F45171"/>
    <w:rsid w:val="00F454EB"/>
    <w:rsid w:val="00F4597D"/>
    <w:rsid w:val="00F466C7"/>
    <w:rsid w:val="00F47092"/>
    <w:rsid w:val="00F4771C"/>
    <w:rsid w:val="00F52AE7"/>
    <w:rsid w:val="00F53CD8"/>
    <w:rsid w:val="00F557CC"/>
    <w:rsid w:val="00F569D7"/>
    <w:rsid w:val="00F5776A"/>
    <w:rsid w:val="00F57B62"/>
    <w:rsid w:val="00F57E3B"/>
    <w:rsid w:val="00F606E0"/>
    <w:rsid w:val="00F6722E"/>
    <w:rsid w:val="00F676A4"/>
    <w:rsid w:val="00F7085F"/>
    <w:rsid w:val="00F73B24"/>
    <w:rsid w:val="00F752A8"/>
    <w:rsid w:val="00F75429"/>
    <w:rsid w:val="00F75FBB"/>
    <w:rsid w:val="00F769F6"/>
    <w:rsid w:val="00F77286"/>
    <w:rsid w:val="00F827A4"/>
    <w:rsid w:val="00F835E0"/>
    <w:rsid w:val="00F84E38"/>
    <w:rsid w:val="00F86343"/>
    <w:rsid w:val="00F868C1"/>
    <w:rsid w:val="00F87924"/>
    <w:rsid w:val="00F915F5"/>
    <w:rsid w:val="00F93627"/>
    <w:rsid w:val="00F93C7F"/>
    <w:rsid w:val="00F94CFC"/>
    <w:rsid w:val="00F95755"/>
    <w:rsid w:val="00F96885"/>
    <w:rsid w:val="00F96BE9"/>
    <w:rsid w:val="00F96E51"/>
    <w:rsid w:val="00F975AA"/>
    <w:rsid w:val="00FA00E3"/>
    <w:rsid w:val="00FA02DF"/>
    <w:rsid w:val="00FA06B0"/>
    <w:rsid w:val="00FA35DD"/>
    <w:rsid w:val="00FA4187"/>
    <w:rsid w:val="00FA48FE"/>
    <w:rsid w:val="00FA5A74"/>
    <w:rsid w:val="00FA5CC9"/>
    <w:rsid w:val="00FA78F0"/>
    <w:rsid w:val="00FA7C27"/>
    <w:rsid w:val="00FB14C0"/>
    <w:rsid w:val="00FB1CEC"/>
    <w:rsid w:val="00FB27D7"/>
    <w:rsid w:val="00FB4421"/>
    <w:rsid w:val="00FB4B39"/>
    <w:rsid w:val="00FB502A"/>
    <w:rsid w:val="00FB5B7C"/>
    <w:rsid w:val="00FB6674"/>
    <w:rsid w:val="00FB7E69"/>
    <w:rsid w:val="00FC11F6"/>
    <w:rsid w:val="00FC2237"/>
    <w:rsid w:val="00FC5309"/>
    <w:rsid w:val="00FD2E21"/>
    <w:rsid w:val="00FD45F7"/>
    <w:rsid w:val="00FD4CCD"/>
    <w:rsid w:val="00FD5F72"/>
    <w:rsid w:val="00FE1597"/>
    <w:rsid w:val="00FE3798"/>
    <w:rsid w:val="00FE3D34"/>
    <w:rsid w:val="00FE66DA"/>
    <w:rsid w:val="00FE7516"/>
    <w:rsid w:val="00FE79E5"/>
    <w:rsid w:val="00FE7AB2"/>
    <w:rsid w:val="00FF0204"/>
    <w:rsid w:val="00FF0F80"/>
    <w:rsid w:val="00FF4261"/>
    <w:rsid w:val="00FF4A99"/>
    <w:rsid w:val="00FF5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3C4"/>
    <w:rPr>
      <w:sz w:val="24"/>
      <w:szCs w:val="24"/>
    </w:rPr>
  </w:style>
  <w:style w:type="paragraph" w:styleId="Ttulo1">
    <w:name w:val="heading 1"/>
    <w:basedOn w:val="Normal"/>
    <w:next w:val="Normal"/>
    <w:qFormat/>
    <w:rsid w:val="008373C4"/>
    <w:pPr>
      <w:keepNext/>
      <w:jc w:val="center"/>
      <w:outlineLvl w:val="0"/>
    </w:pPr>
    <w:rPr>
      <w:b/>
      <w:bCs/>
      <w:sz w:val="20"/>
      <w:szCs w:val="21"/>
    </w:rPr>
  </w:style>
  <w:style w:type="paragraph" w:styleId="Ttulo2">
    <w:name w:val="heading 2"/>
    <w:basedOn w:val="Normal"/>
    <w:next w:val="Normal"/>
    <w:qFormat/>
    <w:rsid w:val="008373C4"/>
    <w:pPr>
      <w:keepNext/>
      <w:ind w:right="-3"/>
      <w:jc w:val="center"/>
      <w:outlineLvl w:val="1"/>
    </w:pPr>
    <w:rPr>
      <w:rFonts w:ascii="Arial" w:hAnsi="Arial" w:cs="Arial"/>
      <w:b/>
      <w:bCs/>
      <w:sz w:val="22"/>
      <w:szCs w:val="22"/>
    </w:rPr>
  </w:style>
  <w:style w:type="paragraph" w:styleId="Ttulo3">
    <w:name w:val="heading 3"/>
    <w:basedOn w:val="Normal"/>
    <w:next w:val="Normal"/>
    <w:qFormat/>
    <w:rsid w:val="008373C4"/>
    <w:pPr>
      <w:keepNext/>
      <w:outlineLvl w:val="2"/>
    </w:pPr>
    <w:rPr>
      <w:rFonts w:eastAsia="Arial Unicode MS"/>
      <w:sz w:val="36"/>
    </w:rPr>
  </w:style>
  <w:style w:type="paragraph" w:styleId="Ttulo4">
    <w:name w:val="heading 4"/>
    <w:basedOn w:val="Normal"/>
    <w:next w:val="Normal"/>
    <w:qFormat/>
    <w:rsid w:val="008373C4"/>
    <w:pPr>
      <w:keepNext/>
      <w:autoSpaceDE w:val="0"/>
      <w:autoSpaceDN w:val="0"/>
      <w:adjustRightInd w:val="0"/>
      <w:jc w:val="both"/>
      <w:outlineLvl w:val="3"/>
    </w:pPr>
    <w:rPr>
      <w:rFonts w:ascii="Arial" w:hAnsi="Arial" w:cs="Arial"/>
      <w:b/>
      <w:bCs/>
      <w:color w:val="000000"/>
      <w:sz w:val="20"/>
      <w:szCs w:val="20"/>
    </w:rPr>
  </w:style>
  <w:style w:type="paragraph" w:styleId="Ttulo5">
    <w:name w:val="heading 5"/>
    <w:basedOn w:val="Normal"/>
    <w:next w:val="Normal"/>
    <w:qFormat/>
    <w:rsid w:val="008373C4"/>
    <w:pPr>
      <w:keepNext/>
      <w:jc w:val="both"/>
      <w:outlineLvl w:val="4"/>
    </w:pPr>
    <w:rPr>
      <w:rFonts w:eastAsia="Arial Unicode MS"/>
      <w:b/>
      <w:bCs/>
      <w:szCs w:val="21"/>
    </w:rPr>
  </w:style>
  <w:style w:type="paragraph" w:styleId="Ttulo6">
    <w:name w:val="heading 6"/>
    <w:basedOn w:val="Normal"/>
    <w:next w:val="Normal"/>
    <w:qFormat/>
    <w:rsid w:val="008373C4"/>
    <w:pPr>
      <w:keepNext/>
      <w:autoSpaceDE w:val="0"/>
      <w:autoSpaceDN w:val="0"/>
      <w:adjustRightInd w:val="0"/>
      <w:jc w:val="center"/>
      <w:outlineLvl w:val="5"/>
    </w:pPr>
    <w:rPr>
      <w:rFonts w:ascii="Arial" w:hAnsi="Arial" w:cs="Arial"/>
      <w:b/>
      <w:bCs/>
      <w:color w:val="000000"/>
      <w:sz w:val="20"/>
      <w:szCs w:val="20"/>
    </w:rPr>
  </w:style>
  <w:style w:type="paragraph" w:styleId="Ttulo7">
    <w:name w:val="heading 7"/>
    <w:basedOn w:val="Normal"/>
    <w:next w:val="Normal"/>
    <w:qFormat/>
    <w:rsid w:val="008373C4"/>
    <w:pPr>
      <w:keepNext/>
      <w:outlineLvl w:val="6"/>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 Char"/>
    <w:basedOn w:val="Normal"/>
    <w:rsid w:val="008373C4"/>
    <w:pPr>
      <w:jc w:val="both"/>
    </w:pPr>
  </w:style>
  <w:style w:type="paragraph" w:styleId="Cabealho">
    <w:name w:val="header"/>
    <w:basedOn w:val="Normal"/>
    <w:link w:val="CabealhoChar"/>
    <w:rsid w:val="008373C4"/>
    <w:pPr>
      <w:tabs>
        <w:tab w:val="center" w:pos="4419"/>
        <w:tab w:val="right" w:pos="8838"/>
      </w:tabs>
    </w:pPr>
  </w:style>
  <w:style w:type="paragraph" w:customStyle="1" w:styleId="Recuodecorpodetexto21">
    <w:name w:val="Recuo de corpo de texto 21"/>
    <w:basedOn w:val="Normal"/>
    <w:rsid w:val="008373C4"/>
    <w:pPr>
      <w:suppressAutoHyphens/>
      <w:ind w:firstLine="1134"/>
      <w:jc w:val="both"/>
    </w:pPr>
    <w:rPr>
      <w:szCs w:val="20"/>
      <w:lang w:eastAsia="ar-SA"/>
    </w:rPr>
  </w:style>
  <w:style w:type="paragraph" w:customStyle="1" w:styleId="Corpodetexto21">
    <w:name w:val="Corpo de texto 21"/>
    <w:basedOn w:val="Normal"/>
    <w:rsid w:val="008373C4"/>
    <w:pPr>
      <w:suppressAutoHyphens/>
      <w:jc w:val="both"/>
    </w:pPr>
    <w:rPr>
      <w:lang w:eastAsia="ar-SA"/>
    </w:rPr>
  </w:style>
  <w:style w:type="paragraph" w:customStyle="1" w:styleId="Textopadro">
    <w:name w:val="Texto padrão"/>
    <w:basedOn w:val="Normal"/>
    <w:rsid w:val="008373C4"/>
    <w:pPr>
      <w:suppressAutoHyphens/>
    </w:pPr>
    <w:rPr>
      <w:szCs w:val="20"/>
      <w:lang w:val="en-US" w:eastAsia="ar-SA"/>
    </w:rPr>
  </w:style>
  <w:style w:type="paragraph" w:customStyle="1" w:styleId="Edital">
    <w:name w:val="Edital"/>
    <w:basedOn w:val="Normal"/>
    <w:rsid w:val="008373C4"/>
    <w:pPr>
      <w:suppressAutoHyphens/>
      <w:spacing w:before="56" w:after="113"/>
      <w:jc w:val="both"/>
    </w:pPr>
    <w:rPr>
      <w:rFonts w:ascii="Century Gothic" w:eastAsia="Lucida Sans Unicode" w:hAnsi="Century Gothic"/>
      <w:szCs w:val="20"/>
      <w:lang w:eastAsia="ar-SA"/>
    </w:rPr>
  </w:style>
  <w:style w:type="paragraph" w:customStyle="1" w:styleId="Lista31">
    <w:name w:val="Lista 31"/>
    <w:basedOn w:val="Normal"/>
    <w:rsid w:val="008373C4"/>
    <w:pPr>
      <w:suppressAutoHyphens/>
      <w:ind w:left="849" w:hanging="283"/>
    </w:pPr>
    <w:rPr>
      <w:rFonts w:ascii="Arial" w:hAnsi="Arial" w:cs="Arial"/>
      <w:sz w:val="23"/>
      <w:szCs w:val="23"/>
      <w:lang w:eastAsia="ar-SA"/>
    </w:rPr>
  </w:style>
  <w:style w:type="paragraph" w:customStyle="1" w:styleId="Listadecontinuao31">
    <w:name w:val="Lista de continuação 31"/>
    <w:basedOn w:val="Normal"/>
    <w:rsid w:val="008373C4"/>
    <w:pPr>
      <w:suppressAutoHyphens/>
      <w:spacing w:after="120"/>
      <w:ind w:left="849"/>
    </w:pPr>
    <w:rPr>
      <w:rFonts w:ascii="Arial" w:hAnsi="Arial" w:cs="Arial"/>
      <w:sz w:val="23"/>
      <w:szCs w:val="23"/>
      <w:lang w:eastAsia="ar-SA"/>
    </w:rPr>
  </w:style>
  <w:style w:type="paragraph" w:customStyle="1" w:styleId="Default">
    <w:name w:val="Default"/>
    <w:rsid w:val="008373C4"/>
    <w:pPr>
      <w:autoSpaceDE w:val="0"/>
      <w:autoSpaceDN w:val="0"/>
      <w:adjustRightInd w:val="0"/>
    </w:pPr>
    <w:rPr>
      <w:rFonts w:ascii="Arial" w:hAnsi="Arial" w:cs="Arial"/>
      <w:color w:val="000000"/>
      <w:sz w:val="24"/>
      <w:szCs w:val="24"/>
    </w:rPr>
  </w:style>
  <w:style w:type="paragraph" w:styleId="TextosemFormatao">
    <w:name w:val="Plain Text"/>
    <w:basedOn w:val="Normal"/>
    <w:rsid w:val="008373C4"/>
    <w:rPr>
      <w:rFonts w:ascii="Courier New" w:hAnsi="Courier New"/>
      <w:sz w:val="20"/>
      <w:szCs w:val="20"/>
    </w:rPr>
  </w:style>
  <w:style w:type="paragraph" w:styleId="Corpodetexto2">
    <w:name w:val="Body Text 2"/>
    <w:basedOn w:val="Normal"/>
    <w:link w:val="Corpodetexto2Char"/>
    <w:rsid w:val="008373C4"/>
    <w:pPr>
      <w:pBdr>
        <w:top w:val="single" w:sz="6" w:space="1" w:color="auto"/>
        <w:left w:val="single" w:sz="6" w:space="1" w:color="auto"/>
        <w:bottom w:val="single" w:sz="6" w:space="1" w:color="auto"/>
        <w:right w:val="single" w:sz="6" w:space="1" w:color="auto"/>
      </w:pBdr>
      <w:jc w:val="both"/>
    </w:pPr>
    <w:rPr>
      <w:b/>
      <w:i/>
      <w:sz w:val="28"/>
      <w:szCs w:val="20"/>
    </w:rPr>
  </w:style>
  <w:style w:type="paragraph" w:customStyle="1" w:styleId="xl44">
    <w:name w:val="xl44"/>
    <w:basedOn w:val="Normal"/>
    <w:rsid w:val="008373C4"/>
    <w:pPr>
      <w:spacing w:before="100" w:beforeAutospacing="1" w:after="100" w:afterAutospacing="1"/>
      <w:jc w:val="center"/>
    </w:pPr>
  </w:style>
  <w:style w:type="paragraph" w:customStyle="1" w:styleId="xl32">
    <w:name w:val="xl32"/>
    <w:basedOn w:val="Normal"/>
    <w:rsid w:val="008373C4"/>
    <w:pPr>
      <w:spacing w:before="100" w:beforeAutospacing="1" w:after="100" w:afterAutospacing="1"/>
    </w:pPr>
  </w:style>
  <w:style w:type="paragraph" w:customStyle="1" w:styleId="xl43">
    <w:name w:val="xl43"/>
    <w:basedOn w:val="Normal"/>
    <w:rsid w:val="008373C4"/>
    <w:pPr>
      <w:spacing w:before="100" w:beforeAutospacing="1" w:after="100" w:afterAutospacing="1"/>
      <w:jc w:val="both"/>
    </w:pPr>
  </w:style>
  <w:style w:type="paragraph" w:customStyle="1" w:styleId="Corpodetexto22">
    <w:name w:val="Corpo de texto 22"/>
    <w:basedOn w:val="Normal"/>
    <w:rsid w:val="008373C4"/>
    <w:pPr>
      <w:ind w:left="426" w:hanging="426"/>
      <w:jc w:val="both"/>
    </w:pPr>
    <w:rPr>
      <w:b/>
      <w:sz w:val="22"/>
      <w:szCs w:val="20"/>
    </w:rPr>
  </w:style>
  <w:style w:type="paragraph" w:styleId="Recuodecorpodetexto">
    <w:name w:val="Body Text Indent"/>
    <w:basedOn w:val="Normal"/>
    <w:rsid w:val="008373C4"/>
    <w:pPr>
      <w:jc w:val="both"/>
    </w:pPr>
    <w:rPr>
      <w:rFonts w:ascii="Arial" w:hAnsi="Arial"/>
      <w:szCs w:val="20"/>
    </w:rPr>
  </w:style>
  <w:style w:type="paragraph" w:customStyle="1" w:styleId="xl106">
    <w:name w:val="xl106"/>
    <w:basedOn w:val="Normal"/>
    <w:rsid w:val="008373C4"/>
    <w:pPr>
      <w:spacing w:before="100" w:beforeAutospacing="1" w:after="100" w:afterAutospacing="1"/>
      <w:jc w:val="both"/>
    </w:pPr>
    <w:rPr>
      <w:b/>
      <w:bCs/>
    </w:rPr>
  </w:style>
  <w:style w:type="character" w:styleId="Nmerodepgina">
    <w:name w:val="page number"/>
    <w:basedOn w:val="Fontepargpadro"/>
    <w:rsid w:val="00965B6C"/>
  </w:style>
  <w:style w:type="paragraph" w:styleId="Textodebalo">
    <w:name w:val="Balloon Text"/>
    <w:basedOn w:val="Normal"/>
    <w:semiHidden/>
    <w:rsid w:val="00BF0A88"/>
    <w:rPr>
      <w:rFonts w:ascii="Tahoma" w:hAnsi="Tahoma" w:cs="Tahoma"/>
      <w:sz w:val="16"/>
      <w:szCs w:val="16"/>
    </w:rPr>
  </w:style>
  <w:style w:type="paragraph" w:customStyle="1" w:styleId="Contedodoquadro">
    <w:name w:val="Conteúdo do quadro"/>
    <w:basedOn w:val="Corpodetexto"/>
    <w:rsid w:val="007E1878"/>
    <w:pPr>
      <w:suppressAutoHyphens/>
    </w:pPr>
    <w:rPr>
      <w:szCs w:val="20"/>
      <w:lang w:eastAsia="ar-SA"/>
    </w:rPr>
  </w:style>
  <w:style w:type="paragraph" w:customStyle="1" w:styleId="A303070">
    <w:name w:val="_A303070"/>
    <w:rsid w:val="007E1878"/>
    <w:pPr>
      <w:widowControl w:val="0"/>
      <w:suppressAutoHyphens/>
      <w:autoSpaceDE w:val="0"/>
      <w:ind w:left="4176" w:right="576"/>
      <w:jc w:val="both"/>
    </w:pPr>
    <w:rPr>
      <w:color w:val="000000"/>
      <w:sz w:val="24"/>
      <w:szCs w:val="24"/>
      <w:lang w:eastAsia="ar-SA"/>
    </w:rPr>
  </w:style>
  <w:style w:type="paragraph" w:customStyle="1" w:styleId="A171070">
    <w:name w:val="_A171070"/>
    <w:rsid w:val="007E1878"/>
    <w:pPr>
      <w:widowControl w:val="0"/>
      <w:suppressAutoHyphens/>
      <w:autoSpaceDE w:val="0"/>
      <w:ind w:left="1296" w:firstLine="1008"/>
      <w:jc w:val="both"/>
    </w:pPr>
    <w:rPr>
      <w:color w:val="000000"/>
      <w:sz w:val="24"/>
      <w:szCs w:val="24"/>
      <w:lang w:eastAsia="ar-SA"/>
    </w:rPr>
  </w:style>
  <w:style w:type="paragraph" w:customStyle="1" w:styleId="WW-Corpodetexto2">
    <w:name w:val="WW-Corpo de texto 2"/>
    <w:basedOn w:val="Normal"/>
    <w:rsid w:val="007E1878"/>
    <w:pPr>
      <w:suppressAutoHyphens/>
      <w:autoSpaceDE w:val="0"/>
      <w:jc w:val="both"/>
    </w:pPr>
    <w:rPr>
      <w:sz w:val="20"/>
      <w:lang w:eastAsia="ar-SA"/>
    </w:rPr>
  </w:style>
  <w:style w:type="character" w:customStyle="1" w:styleId="CabealhoChar">
    <w:name w:val="Cabeçalho Char"/>
    <w:basedOn w:val="Fontepargpadro"/>
    <w:link w:val="Cabealho"/>
    <w:rsid w:val="008C2E56"/>
    <w:rPr>
      <w:sz w:val="24"/>
      <w:szCs w:val="24"/>
    </w:rPr>
  </w:style>
  <w:style w:type="character" w:customStyle="1" w:styleId="Corpodetexto2Char">
    <w:name w:val="Corpo de texto 2 Char"/>
    <w:basedOn w:val="Fontepargpadro"/>
    <w:link w:val="Corpodetexto2"/>
    <w:rsid w:val="001407E4"/>
    <w:rPr>
      <w:b/>
      <w:i/>
      <w:sz w:val="28"/>
    </w:rPr>
  </w:style>
  <w:style w:type="paragraph" w:styleId="NormalWeb">
    <w:name w:val="Normal (Web)"/>
    <w:basedOn w:val="Normal"/>
    <w:uiPriority w:val="99"/>
    <w:unhideWhenUsed/>
    <w:rsid w:val="001B7F45"/>
    <w:pPr>
      <w:spacing w:before="100" w:beforeAutospacing="1" w:after="100" w:afterAutospacing="1"/>
    </w:pPr>
  </w:style>
  <w:style w:type="paragraph" w:styleId="PargrafodaLista">
    <w:name w:val="List Paragraph"/>
    <w:basedOn w:val="Normal"/>
    <w:uiPriority w:val="34"/>
    <w:qFormat/>
    <w:rsid w:val="00802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3C4"/>
    <w:rPr>
      <w:sz w:val="24"/>
      <w:szCs w:val="24"/>
    </w:rPr>
  </w:style>
  <w:style w:type="paragraph" w:styleId="Ttulo1">
    <w:name w:val="heading 1"/>
    <w:basedOn w:val="Normal"/>
    <w:next w:val="Normal"/>
    <w:qFormat/>
    <w:rsid w:val="008373C4"/>
    <w:pPr>
      <w:keepNext/>
      <w:jc w:val="center"/>
      <w:outlineLvl w:val="0"/>
    </w:pPr>
    <w:rPr>
      <w:b/>
      <w:bCs/>
      <w:sz w:val="20"/>
      <w:szCs w:val="21"/>
    </w:rPr>
  </w:style>
  <w:style w:type="paragraph" w:styleId="Ttulo2">
    <w:name w:val="heading 2"/>
    <w:basedOn w:val="Normal"/>
    <w:next w:val="Normal"/>
    <w:qFormat/>
    <w:rsid w:val="008373C4"/>
    <w:pPr>
      <w:keepNext/>
      <w:ind w:right="-3"/>
      <w:jc w:val="center"/>
      <w:outlineLvl w:val="1"/>
    </w:pPr>
    <w:rPr>
      <w:rFonts w:ascii="Arial" w:hAnsi="Arial" w:cs="Arial"/>
      <w:b/>
      <w:bCs/>
      <w:sz w:val="22"/>
      <w:szCs w:val="22"/>
    </w:rPr>
  </w:style>
  <w:style w:type="paragraph" w:styleId="Ttulo3">
    <w:name w:val="heading 3"/>
    <w:basedOn w:val="Normal"/>
    <w:next w:val="Normal"/>
    <w:qFormat/>
    <w:rsid w:val="008373C4"/>
    <w:pPr>
      <w:keepNext/>
      <w:outlineLvl w:val="2"/>
    </w:pPr>
    <w:rPr>
      <w:rFonts w:eastAsia="Arial Unicode MS"/>
      <w:sz w:val="36"/>
    </w:rPr>
  </w:style>
  <w:style w:type="paragraph" w:styleId="Ttulo4">
    <w:name w:val="heading 4"/>
    <w:basedOn w:val="Normal"/>
    <w:next w:val="Normal"/>
    <w:qFormat/>
    <w:rsid w:val="008373C4"/>
    <w:pPr>
      <w:keepNext/>
      <w:autoSpaceDE w:val="0"/>
      <w:autoSpaceDN w:val="0"/>
      <w:adjustRightInd w:val="0"/>
      <w:jc w:val="both"/>
      <w:outlineLvl w:val="3"/>
    </w:pPr>
    <w:rPr>
      <w:rFonts w:ascii="Arial" w:hAnsi="Arial" w:cs="Arial"/>
      <w:b/>
      <w:bCs/>
      <w:color w:val="000000"/>
      <w:sz w:val="20"/>
      <w:szCs w:val="20"/>
    </w:rPr>
  </w:style>
  <w:style w:type="paragraph" w:styleId="Ttulo5">
    <w:name w:val="heading 5"/>
    <w:basedOn w:val="Normal"/>
    <w:next w:val="Normal"/>
    <w:qFormat/>
    <w:rsid w:val="008373C4"/>
    <w:pPr>
      <w:keepNext/>
      <w:jc w:val="both"/>
      <w:outlineLvl w:val="4"/>
    </w:pPr>
    <w:rPr>
      <w:rFonts w:eastAsia="Arial Unicode MS"/>
      <w:b/>
      <w:bCs/>
      <w:szCs w:val="21"/>
    </w:rPr>
  </w:style>
  <w:style w:type="paragraph" w:styleId="Ttulo6">
    <w:name w:val="heading 6"/>
    <w:basedOn w:val="Normal"/>
    <w:next w:val="Normal"/>
    <w:qFormat/>
    <w:rsid w:val="008373C4"/>
    <w:pPr>
      <w:keepNext/>
      <w:autoSpaceDE w:val="0"/>
      <w:autoSpaceDN w:val="0"/>
      <w:adjustRightInd w:val="0"/>
      <w:jc w:val="center"/>
      <w:outlineLvl w:val="5"/>
    </w:pPr>
    <w:rPr>
      <w:rFonts w:ascii="Arial" w:hAnsi="Arial" w:cs="Arial"/>
      <w:b/>
      <w:bCs/>
      <w:color w:val="000000"/>
      <w:sz w:val="20"/>
      <w:szCs w:val="20"/>
    </w:rPr>
  </w:style>
  <w:style w:type="paragraph" w:styleId="Ttulo7">
    <w:name w:val="heading 7"/>
    <w:basedOn w:val="Normal"/>
    <w:next w:val="Normal"/>
    <w:qFormat/>
    <w:rsid w:val="008373C4"/>
    <w:pPr>
      <w:keepNext/>
      <w:outlineLvl w:val="6"/>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 Char"/>
    <w:basedOn w:val="Normal"/>
    <w:rsid w:val="008373C4"/>
    <w:pPr>
      <w:jc w:val="both"/>
    </w:pPr>
  </w:style>
  <w:style w:type="paragraph" w:styleId="Cabealho">
    <w:name w:val="header"/>
    <w:basedOn w:val="Normal"/>
    <w:link w:val="CabealhoChar"/>
    <w:rsid w:val="008373C4"/>
    <w:pPr>
      <w:tabs>
        <w:tab w:val="center" w:pos="4419"/>
        <w:tab w:val="right" w:pos="8838"/>
      </w:tabs>
    </w:pPr>
  </w:style>
  <w:style w:type="paragraph" w:customStyle="1" w:styleId="Recuodecorpodetexto21">
    <w:name w:val="Recuo de corpo de texto 21"/>
    <w:basedOn w:val="Normal"/>
    <w:rsid w:val="008373C4"/>
    <w:pPr>
      <w:suppressAutoHyphens/>
      <w:ind w:firstLine="1134"/>
      <w:jc w:val="both"/>
    </w:pPr>
    <w:rPr>
      <w:szCs w:val="20"/>
      <w:lang w:eastAsia="ar-SA"/>
    </w:rPr>
  </w:style>
  <w:style w:type="paragraph" w:customStyle="1" w:styleId="Corpodetexto21">
    <w:name w:val="Corpo de texto 21"/>
    <w:basedOn w:val="Normal"/>
    <w:rsid w:val="008373C4"/>
    <w:pPr>
      <w:suppressAutoHyphens/>
      <w:jc w:val="both"/>
    </w:pPr>
    <w:rPr>
      <w:lang w:eastAsia="ar-SA"/>
    </w:rPr>
  </w:style>
  <w:style w:type="paragraph" w:customStyle="1" w:styleId="Textopadro">
    <w:name w:val="Texto padrão"/>
    <w:basedOn w:val="Normal"/>
    <w:rsid w:val="008373C4"/>
    <w:pPr>
      <w:suppressAutoHyphens/>
    </w:pPr>
    <w:rPr>
      <w:szCs w:val="20"/>
      <w:lang w:val="en-US" w:eastAsia="ar-SA"/>
    </w:rPr>
  </w:style>
  <w:style w:type="paragraph" w:customStyle="1" w:styleId="Edital">
    <w:name w:val="Edital"/>
    <w:basedOn w:val="Normal"/>
    <w:rsid w:val="008373C4"/>
    <w:pPr>
      <w:suppressAutoHyphens/>
      <w:spacing w:before="56" w:after="113"/>
      <w:jc w:val="both"/>
    </w:pPr>
    <w:rPr>
      <w:rFonts w:ascii="Century Gothic" w:eastAsia="Lucida Sans Unicode" w:hAnsi="Century Gothic"/>
      <w:szCs w:val="20"/>
      <w:lang w:eastAsia="ar-SA"/>
    </w:rPr>
  </w:style>
  <w:style w:type="paragraph" w:customStyle="1" w:styleId="Lista31">
    <w:name w:val="Lista 31"/>
    <w:basedOn w:val="Normal"/>
    <w:rsid w:val="008373C4"/>
    <w:pPr>
      <w:suppressAutoHyphens/>
      <w:ind w:left="849" w:hanging="283"/>
    </w:pPr>
    <w:rPr>
      <w:rFonts w:ascii="Arial" w:hAnsi="Arial" w:cs="Arial"/>
      <w:sz w:val="23"/>
      <w:szCs w:val="23"/>
      <w:lang w:eastAsia="ar-SA"/>
    </w:rPr>
  </w:style>
  <w:style w:type="paragraph" w:customStyle="1" w:styleId="Listadecontinuao31">
    <w:name w:val="Lista de continuação 31"/>
    <w:basedOn w:val="Normal"/>
    <w:rsid w:val="008373C4"/>
    <w:pPr>
      <w:suppressAutoHyphens/>
      <w:spacing w:after="120"/>
      <w:ind w:left="849"/>
    </w:pPr>
    <w:rPr>
      <w:rFonts w:ascii="Arial" w:hAnsi="Arial" w:cs="Arial"/>
      <w:sz w:val="23"/>
      <w:szCs w:val="23"/>
      <w:lang w:eastAsia="ar-SA"/>
    </w:rPr>
  </w:style>
  <w:style w:type="paragraph" w:customStyle="1" w:styleId="Default">
    <w:name w:val="Default"/>
    <w:rsid w:val="008373C4"/>
    <w:pPr>
      <w:autoSpaceDE w:val="0"/>
      <w:autoSpaceDN w:val="0"/>
      <w:adjustRightInd w:val="0"/>
    </w:pPr>
    <w:rPr>
      <w:rFonts w:ascii="Arial" w:hAnsi="Arial" w:cs="Arial"/>
      <w:color w:val="000000"/>
      <w:sz w:val="24"/>
      <w:szCs w:val="24"/>
    </w:rPr>
  </w:style>
  <w:style w:type="paragraph" w:styleId="TextosemFormatao">
    <w:name w:val="Plain Text"/>
    <w:basedOn w:val="Normal"/>
    <w:rsid w:val="008373C4"/>
    <w:rPr>
      <w:rFonts w:ascii="Courier New" w:hAnsi="Courier New"/>
      <w:sz w:val="20"/>
      <w:szCs w:val="20"/>
    </w:rPr>
  </w:style>
  <w:style w:type="paragraph" w:styleId="Corpodetexto2">
    <w:name w:val="Body Text 2"/>
    <w:basedOn w:val="Normal"/>
    <w:link w:val="Corpodetexto2Char"/>
    <w:rsid w:val="008373C4"/>
    <w:pPr>
      <w:pBdr>
        <w:top w:val="single" w:sz="6" w:space="1" w:color="auto"/>
        <w:left w:val="single" w:sz="6" w:space="1" w:color="auto"/>
        <w:bottom w:val="single" w:sz="6" w:space="1" w:color="auto"/>
        <w:right w:val="single" w:sz="6" w:space="1" w:color="auto"/>
      </w:pBdr>
      <w:jc w:val="both"/>
    </w:pPr>
    <w:rPr>
      <w:b/>
      <w:i/>
      <w:sz w:val="28"/>
      <w:szCs w:val="20"/>
    </w:rPr>
  </w:style>
  <w:style w:type="paragraph" w:customStyle="1" w:styleId="xl44">
    <w:name w:val="xl44"/>
    <w:basedOn w:val="Normal"/>
    <w:rsid w:val="008373C4"/>
    <w:pPr>
      <w:spacing w:before="100" w:beforeAutospacing="1" w:after="100" w:afterAutospacing="1"/>
      <w:jc w:val="center"/>
    </w:pPr>
  </w:style>
  <w:style w:type="paragraph" w:customStyle="1" w:styleId="xl32">
    <w:name w:val="xl32"/>
    <w:basedOn w:val="Normal"/>
    <w:rsid w:val="008373C4"/>
    <w:pPr>
      <w:spacing w:before="100" w:beforeAutospacing="1" w:after="100" w:afterAutospacing="1"/>
    </w:pPr>
  </w:style>
  <w:style w:type="paragraph" w:customStyle="1" w:styleId="xl43">
    <w:name w:val="xl43"/>
    <w:basedOn w:val="Normal"/>
    <w:rsid w:val="008373C4"/>
    <w:pPr>
      <w:spacing w:before="100" w:beforeAutospacing="1" w:after="100" w:afterAutospacing="1"/>
      <w:jc w:val="both"/>
    </w:pPr>
  </w:style>
  <w:style w:type="paragraph" w:customStyle="1" w:styleId="Corpodetexto22">
    <w:name w:val="Corpo de texto 22"/>
    <w:basedOn w:val="Normal"/>
    <w:rsid w:val="008373C4"/>
    <w:pPr>
      <w:ind w:left="426" w:hanging="426"/>
      <w:jc w:val="both"/>
    </w:pPr>
    <w:rPr>
      <w:b/>
      <w:sz w:val="22"/>
      <w:szCs w:val="20"/>
    </w:rPr>
  </w:style>
  <w:style w:type="paragraph" w:styleId="Recuodecorpodetexto">
    <w:name w:val="Body Text Indent"/>
    <w:basedOn w:val="Normal"/>
    <w:rsid w:val="008373C4"/>
    <w:pPr>
      <w:jc w:val="both"/>
    </w:pPr>
    <w:rPr>
      <w:rFonts w:ascii="Arial" w:hAnsi="Arial"/>
      <w:szCs w:val="20"/>
    </w:rPr>
  </w:style>
  <w:style w:type="paragraph" w:customStyle="1" w:styleId="xl106">
    <w:name w:val="xl106"/>
    <w:basedOn w:val="Normal"/>
    <w:rsid w:val="008373C4"/>
    <w:pPr>
      <w:spacing w:before="100" w:beforeAutospacing="1" w:after="100" w:afterAutospacing="1"/>
      <w:jc w:val="both"/>
    </w:pPr>
    <w:rPr>
      <w:b/>
      <w:bCs/>
    </w:rPr>
  </w:style>
  <w:style w:type="character" w:styleId="Nmerodepgina">
    <w:name w:val="page number"/>
    <w:basedOn w:val="Fontepargpadro"/>
    <w:rsid w:val="00965B6C"/>
  </w:style>
  <w:style w:type="paragraph" w:styleId="Textodebalo">
    <w:name w:val="Balloon Text"/>
    <w:basedOn w:val="Normal"/>
    <w:semiHidden/>
    <w:rsid w:val="00BF0A88"/>
    <w:rPr>
      <w:rFonts w:ascii="Tahoma" w:hAnsi="Tahoma" w:cs="Tahoma"/>
      <w:sz w:val="16"/>
      <w:szCs w:val="16"/>
    </w:rPr>
  </w:style>
  <w:style w:type="paragraph" w:customStyle="1" w:styleId="Contedodoquadro">
    <w:name w:val="Conteúdo do quadro"/>
    <w:basedOn w:val="Corpodetexto"/>
    <w:rsid w:val="007E1878"/>
    <w:pPr>
      <w:suppressAutoHyphens/>
    </w:pPr>
    <w:rPr>
      <w:szCs w:val="20"/>
      <w:lang w:eastAsia="ar-SA"/>
    </w:rPr>
  </w:style>
  <w:style w:type="paragraph" w:customStyle="1" w:styleId="A303070">
    <w:name w:val="_A303070"/>
    <w:rsid w:val="007E1878"/>
    <w:pPr>
      <w:widowControl w:val="0"/>
      <w:suppressAutoHyphens/>
      <w:autoSpaceDE w:val="0"/>
      <w:ind w:left="4176" w:right="576"/>
      <w:jc w:val="both"/>
    </w:pPr>
    <w:rPr>
      <w:color w:val="000000"/>
      <w:sz w:val="24"/>
      <w:szCs w:val="24"/>
      <w:lang w:eastAsia="ar-SA"/>
    </w:rPr>
  </w:style>
  <w:style w:type="paragraph" w:customStyle="1" w:styleId="A171070">
    <w:name w:val="_A171070"/>
    <w:rsid w:val="007E1878"/>
    <w:pPr>
      <w:widowControl w:val="0"/>
      <w:suppressAutoHyphens/>
      <w:autoSpaceDE w:val="0"/>
      <w:ind w:left="1296" w:firstLine="1008"/>
      <w:jc w:val="both"/>
    </w:pPr>
    <w:rPr>
      <w:color w:val="000000"/>
      <w:sz w:val="24"/>
      <w:szCs w:val="24"/>
      <w:lang w:eastAsia="ar-SA"/>
    </w:rPr>
  </w:style>
  <w:style w:type="paragraph" w:customStyle="1" w:styleId="WW-Corpodetexto2">
    <w:name w:val="WW-Corpo de texto 2"/>
    <w:basedOn w:val="Normal"/>
    <w:rsid w:val="007E1878"/>
    <w:pPr>
      <w:suppressAutoHyphens/>
      <w:autoSpaceDE w:val="0"/>
      <w:jc w:val="both"/>
    </w:pPr>
    <w:rPr>
      <w:sz w:val="20"/>
      <w:lang w:eastAsia="ar-SA"/>
    </w:rPr>
  </w:style>
  <w:style w:type="character" w:customStyle="1" w:styleId="CabealhoChar">
    <w:name w:val="Cabeçalho Char"/>
    <w:basedOn w:val="Fontepargpadro"/>
    <w:link w:val="Cabealho"/>
    <w:rsid w:val="008C2E56"/>
    <w:rPr>
      <w:sz w:val="24"/>
      <w:szCs w:val="24"/>
    </w:rPr>
  </w:style>
  <w:style w:type="character" w:customStyle="1" w:styleId="Corpodetexto2Char">
    <w:name w:val="Corpo de texto 2 Char"/>
    <w:basedOn w:val="Fontepargpadro"/>
    <w:link w:val="Corpodetexto2"/>
    <w:rsid w:val="001407E4"/>
    <w:rPr>
      <w:b/>
      <w:i/>
      <w:sz w:val="28"/>
    </w:rPr>
  </w:style>
  <w:style w:type="paragraph" w:styleId="NormalWeb">
    <w:name w:val="Normal (Web)"/>
    <w:basedOn w:val="Normal"/>
    <w:uiPriority w:val="99"/>
    <w:unhideWhenUsed/>
    <w:rsid w:val="001B7F45"/>
    <w:pPr>
      <w:spacing w:before="100" w:beforeAutospacing="1" w:after="100" w:afterAutospacing="1"/>
    </w:pPr>
  </w:style>
  <w:style w:type="paragraph" w:styleId="PargrafodaLista">
    <w:name w:val="List Paragraph"/>
    <w:basedOn w:val="Normal"/>
    <w:uiPriority w:val="34"/>
    <w:qFormat/>
    <w:rsid w:val="0080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2546">
      <w:bodyDiv w:val="1"/>
      <w:marLeft w:val="0"/>
      <w:marRight w:val="0"/>
      <w:marTop w:val="0"/>
      <w:marBottom w:val="0"/>
      <w:divBdr>
        <w:top w:val="none" w:sz="0" w:space="0" w:color="auto"/>
        <w:left w:val="none" w:sz="0" w:space="0" w:color="auto"/>
        <w:bottom w:val="none" w:sz="0" w:space="0" w:color="auto"/>
        <w:right w:val="none" w:sz="0" w:space="0" w:color="auto"/>
      </w:divBdr>
    </w:div>
    <w:div w:id="568806448">
      <w:bodyDiv w:val="1"/>
      <w:marLeft w:val="0"/>
      <w:marRight w:val="0"/>
      <w:marTop w:val="0"/>
      <w:marBottom w:val="0"/>
      <w:divBdr>
        <w:top w:val="none" w:sz="0" w:space="0" w:color="auto"/>
        <w:left w:val="none" w:sz="0" w:space="0" w:color="auto"/>
        <w:bottom w:val="none" w:sz="0" w:space="0" w:color="auto"/>
        <w:right w:val="none" w:sz="0" w:space="0" w:color="auto"/>
      </w:divBdr>
    </w:div>
    <w:div w:id="834300906">
      <w:bodyDiv w:val="1"/>
      <w:marLeft w:val="0"/>
      <w:marRight w:val="0"/>
      <w:marTop w:val="0"/>
      <w:marBottom w:val="0"/>
      <w:divBdr>
        <w:top w:val="none" w:sz="0" w:space="0" w:color="auto"/>
        <w:left w:val="none" w:sz="0" w:space="0" w:color="auto"/>
        <w:bottom w:val="none" w:sz="0" w:space="0" w:color="auto"/>
        <w:right w:val="none" w:sz="0" w:space="0" w:color="auto"/>
      </w:divBdr>
    </w:div>
    <w:div w:id="1151483608">
      <w:bodyDiv w:val="1"/>
      <w:marLeft w:val="0"/>
      <w:marRight w:val="0"/>
      <w:marTop w:val="0"/>
      <w:marBottom w:val="0"/>
      <w:divBdr>
        <w:top w:val="none" w:sz="0" w:space="0" w:color="auto"/>
        <w:left w:val="none" w:sz="0" w:space="0" w:color="auto"/>
        <w:bottom w:val="none" w:sz="0" w:space="0" w:color="auto"/>
        <w:right w:val="none" w:sz="0" w:space="0" w:color="auto"/>
      </w:divBdr>
    </w:div>
    <w:div w:id="1483884032">
      <w:bodyDiv w:val="1"/>
      <w:marLeft w:val="0"/>
      <w:marRight w:val="0"/>
      <w:marTop w:val="0"/>
      <w:marBottom w:val="0"/>
      <w:divBdr>
        <w:top w:val="none" w:sz="0" w:space="0" w:color="auto"/>
        <w:left w:val="none" w:sz="0" w:space="0" w:color="auto"/>
        <w:bottom w:val="none" w:sz="0" w:space="0" w:color="auto"/>
        <w:right w:val="none" w:sz="0" w:space="0" w:color="auto"/>
      </w:divBdr>
    </w:div>
    <w:div w:id="1497767613">
      <w:bodyDiv w:val="1"/>
      <w:marLeft w:val="0"/>
      <w:marRight w:val="0"/>
      <w:marTop w:val="0"/>
      <w:marBottom w:val="0"/>
      <w:divBdr>
        <w:top w:val="none" w:sz="0" w:space="0" w:color="auto"/>
        <w:left w:val="none" w:sz="0" w:space="0" w:color="auto"/>
        <w:bottom w:val="none" w:sz="0" w:space="0" w:color="auto"/>
        <w:right w:val="none" w:sz="0" w:space="0" w:color="auto"/>
      </w:divBdr>
    </w:div>
    <w:div w:id="1567837673">
      <w:bodyDiv w:val="1"/>
      <w:marLeft w:val="0"/>
      <w:marRight w:val="0"/>
      <w:marTop w:val="0"/>
      <w:marBottom w:val="0"/>
      <w:divBdr>
        <w:top w:val="none" w:sz="0" w:space="0" w:color="auto"/>
        <w:left w:val="none" w:sz="0" w:space="0" w:color="auto"/>
        <w:bottom w:val="none" w:sz="0" w:space="0" w:color="auto"/>
        <w:right w:val="none" w:sz="0" w:space="0" w:color="auto"/>
      </w:divBdr>
    </w:div>
    <w:div w:id="1619487410">
      <w:bodyDiv w:val="1"/>
      <w:marLeft w:val="0"/>
      <w:marRight w:val="0"/>
      <w:marTop w:val="0"/>
      <w:marBottom w:val="0"/>
      <w:divBdr>
        <w:top w:val="none" w:sz="0" w:space="0" w:color="auto"/>
        <w:left w:val="none" w:sz="0" w:space="0" w:color="auto"/>
        <w:bottom w:val="none" w:sz="0" w:space="0" w:color="auto"/>
        <w:right w:val="none" w:sz="0" w:space="0" w:color="auto"/>
      </w:divBdr>
    </w:div>
    <w:div w:id="1794978413">
      <w:bodyDiv w:val="1"/>
      <w:marLeft w:val="0"/>
      <w:marRight w:val="0"/>
      <w:marTop w:val="0"/>
      <w:marBottom w:val="0"/>
      <w:divBdr>
        <w:top w:val="none" w:sz="0" w:space="0" w:color="auto"/>
        <w:left w:val="none" w:sz="0" w:space="0" w:color="auto"/>
        <w:bottom w:val="none" w:sz="0" w:space="0" w:color="auto"/>
        <w:right w:val="none" w:sz="0" w:space="0" w:color="auto"/>
      </w:divBdr>
    </w:div>
    <w:div w:id="1908176999">
      <w:bodyDiv w:val="1"/>
      <w:marLeft w:val="0"/>
      <w:marRight w:val="0"/>
      <w:marTop w:val="0"/>
      <w:marBottom w:val="0"/>
      <w:divBdr>
        <w:top w:val="none" w:sz="0" w:space="0" w:color="auto"/>
        <w:left w:val="none" w:sz="0" w:space="0" w:color="auto"/>
        <w:bottom w:val="none" w:sz="0" w:space="0" w:color="auto"/>
        <w:right w:val="none" w:sz="0" w:space="0" w:color="auto"/>
      </w:divBdr>
    </w:div>
    <w:div w:id="19765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4305</Words>
  <Characters>23250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55</cp:revision>
  <cp:lastPrinted>2019-01-21T15:11:00Z</cp:lastPrinted>
  <dcterms:created xsi:type="dcterms:W3CDTF">2020-11-24T16:21:00Z</dcterms:created>
  <dcterms:modified xsi:type="dcterms:W3CDTF">2020-12-02T18:56:00Z</dcterms:modified>
</cp:coreProperties>
</file>