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7512"/>
      </w:tblGrid>
      <w:tr w:rsidR="00794604" w:rsidRPr="00396C27" w:rsidTr="000212D5">
        <w:trPr>
          <w:trHeight w:val="1275"/>
        </w:trPr>
        <w:tc>
          <w:tcPr>
            <w:tcW w:w="2197" w:type="dxa"/>
          </w:tcPr>
          <w:p w:rsidR="00794604" w:rsidRPr="00396C27" w:rsidRDefault="00794604">
            <w:pPr>
              <w:rPr>
                <w:rFonts w:ascii="Arial" w:hAnsi="Arial" w:cs="Arial"/>
                <w:sz w:val="20"/>
                <w:szCs w:val="20"/>
              </w:rPr>
            </w:pPr>
            <w:r w:rsidRPr="00396C27">
              <w:rPr>
                <w:rFonts w:ascii="Arial" w:hAnsi="Arial" w:cs="Arial"/>
                <w:sz w:val="20"/>
                <w:szCs w:val="20"/>
              </w:rPr>
              <w:object w:dxaOrig="5981" w:dyaOrig="9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4.25pt;height:66pt" o:ole="" fillcolor="window">
                  <v:imagedata r:id="rId8" o:title=""/>
                </v:shape>
                <o:OLEObject Type="Embed" ProgID="Word.Picture.8" ShapeID="_x0000_i1025" DrawAspect="Content" ObjectID="_1675510101" r:id="rId9"/>
              </w:object>
            </w:r>
          </w:p>
        </w:tc>
        <w:tc>
          <w:tcPr>
            <w:tcW w:w="7512" w:type="dxa"/>
          </w:tcPr>
          <w:p w:rsidR="00A238E2" w:rsidRPr="00396C27" w:rsidRDefault="00794604" w:rsidP="00A238E2">
            <w:pPr>
              <w:pStyle w:val="Ttulo5"/>
              <w:rPr>
                <w:rFonts w:ascii="Arial" w:eastAsia="Times New Roman" w:hAnsi="Arial" w:cs="Arial"/>
                <w:sz w:val="20"/>
                <w:szCs w:val="20"/>
              </w:rPr>
            </w:pPr>
            <w:r w:rsidRPr="00396C27">
              <w:rPr>
                <w:rFonts w:ascii="Arial" w:eastAsia="Times New Roman" w:hAnsi="Arial" w:cs="Arial"/>
                <w:sz w:val="20"/>
                <w:szCs w:val="20"/>
              </w:rPr>
              <w:t>PREFEITURA MUNICIPAL DE URUBIC</w:t>
            </w:r>
            <w:r w:rsidR="00A238E2" w:rsidRPr="00396C27">
              <w:rPr>
                <w:rFonts w:ascii="Arial" w:eastAsia="Times New Roman" w:hAnsi="Arial" w:cs="Arial"/>
                <w:sz w:val="20"/>
                <w:szCs w:val="20"/>
              </w:rPr>
              <w:t>I</w:t>
            </w:r>
          </w:p>
          <w:p w:rsidR="00B15EE0" w:rsidRDefault="00F75FBB" w:rsidP="00B15EE0">
            <w:pPr>
              <w:rPr>
                <w:rFonts w:ascii="Arial" w:hAnsi="Arial" w:cs="Arial"/>
                <w:b/>
                <w:sz w:val="20"/>
                <w:szCs w:val="20"/>
              </w:rPr>
            </w:pPr>
            <w:r w:rsidRPr="00396C27">
              <w:rPr>
                <w:rFonts w:ascii="Arial" w:hAnsi="Arial" w:cs="Arial"/>
                <w:b/>
                <w:sz w:val="20"/>
                <w:szCs w:val="20"/>
              </w:rPr>
              <w:t xml:space="preserve">PROCESSO </w:t>
            </w:r>
            <w:r w:rsidR="00FC5309" w:rsidRPr="00396C27">
              <w:rPr>
                <w:rFonts w:ascii="Arial" w:hAnsi="Arial" w:cs="Arial"/>
                <w:b/>
                <w:sz w:val="20"/>
                <w:szCs w:val="20"/>
              </w:rPr>
              <w:t xml:space="preserve">ADMINISTRATIVO </w:t>
            </w:r>
            <w:r w:rsidRPr="00396C27">
              <w:rPr>
                <w:rFonts w:ascii="Arial" w:hAnsi="Arial" w:cs="Arial"/>
                <w:b/>
                <w:sz w:val="20"/>
                <w:szCs w:val="20"/>
              </w:rPr>
              <w:t xml:space="preserve">Nº </w:t>
            </w:r>
            <w:r w:rsidR="00074869" w:rsidRPr="00396C27">
              <w:rPr>
                <w:rFonts w:ascii="Arial" w:hAnsi="Arial" w:cs="Arial"/>
                <w:b/>
                <w:sz w:val="20"/>
                <w:szCs w:val="20"/>
              </w:rPr>
              <w:t>0</w:t>
            </w:r>
            <w:r w:rsidR="00EA5EC8">
              <w:rPr>
                <w:rFonts w:ascii="Arial" w:hAnsi="Arial" w:cs="Arial"/>
                <w:b/>
                <w:sz w:val="20"/>
                <w:szCs w:val="20"/>
              </w:rPr>
              <w:t>39</w:t>
            </w:r>
            <w:r w:rsidR="00406C61">
              <w:rPr>
                <w:rFonts w:ascii="Arial" w:hAnsi="Arial" w:cs="Arial"/>
                <w:b/>
                <w:sz w:val="20"/>
                <w:szCs w:val="20"/>
              </w:rPr>
              <w:t>/</w:t>
            </w:r>
            <w:r w:rsidR="00074869" w:rsidRPr="00396C27">
              <w:rPr>
                <w:rFonts w:ascii="Arial" w:hAnsi="Arial" w:cs="Arial"/>
                <w:b/>
                <w:sz w:val="20"/>
                <w:szCs w:val="20"/>
              </w:rPr>
              <w:t>2020</w:t>
            </w:r>
          </w:p>
          <w:p w:rsidR="00F96E51" w:rsidRPr="00396C27" w:rsidRDefault="00F96E51" w:rsidP="00B15EE0">
            <w:pPr>
              <w:rPr>
                <w:rFonts w:ascii="Arial" w:hAnsi="Arial" w:cs="Arial"/>
                <w:b/>
                <w:sz w:val="20"/>
                <w:szCs w:val="20"/>
              </w:rPr>
            </w:pPr>
            <w:r>
              <w:rPr>
                <w:rFonts w:ascii="Arial" w:hAnsi="Arial" w:cs="Arial"/>
                <w:b/>
                <w:sz w:val="20"/>
                <w:szCs w:val="20"/>
              </w:rPr>
              <w:t>PROCESSO DE COMPRA Nº 0</w:t>
            </w:r>
            <w:r w:rsidR="009B6FE5">
              <w:rPr>
                <w:rFonts w:ascii="Arial" w:hAnsi="Arial" w:cs="Arial"/>
                <w:b/>
                <w:sz w:val="20"/>
                <w:szCs w:val="20"/>
              </w:rPr>
              <w:t>3</w:t>
            </w:r>
            <w:r w:rsidR="00EA5EC8">
              <w:rPr>
                <w:rFonts w:ascii="Arial" w:hAnsi="Arial" w:cs="Arial"/>
                <w:b/>
                <w:sz w:val="20"/>
                <w:szCs w:val="20"/>
              </w:rPr>
              <w:t>8</w:t>
            </w:r>
            <w:r>
              <w:rPr>
                <w:rFonts w:ascii="Arial" w:hAnsi="Arial" w:cs="Arial"/>
                <w:b/>
                <w:sz w:val="20"/>
                <w:szCs w:val="20"/>
              </w:rPr>
              <w:t>/2020</w:t>
            </w:r>
          </w:p>
          <w:p w:rsidR="00A82EB8" w:rsidRPr="00396C27" w:rsidRDefault="0000265C" w:rsidP="00B15EE0">
            <w:pPr>
              <w:rPr>
                <w:rFonts w:ascii="Arial" w:hAnsi="Arial" w:cs="Arial"/>
                <w:b/>
                <w:sz w:val="20"/>
                <w:szCs w:val="20"/>
              </w:rPr>
            </w:pPr>
            <w:r>
              <w:rPr>
                <w:rFonts w:ascii="Arial" w:hAnsi="Arial" w:cs="Arial"/>
                <w:b/>
                <w:sz w:val="20"/>
                <w:szCs w:val="20"/>
              </w:rPr>
              <w:t>TOMADA DE PREÇOS</w:t>
            </w:r>
            <w:r w:rsidR="00D21D08" w:rsidRPr="00396C27">
              <w:rPr>
                <w:rFonts w:ascii="Arial" w:hAnsi="Arial" w:cs="Arial"/>
                <w:b/>
                <w:sz w:val="20"/>
                <w:szCs w:val="20"/>
              </w:rPr>
              <w:t xml:space="preserve"> Nº </w:t>
            </w:r>
            <w:r w:rsidR="00074869" w:rsidRPr="00396C27">
              <w:rPr>
                <w:rFonts w:ascii="Arial" w:hAnsi="Arial" w:cs="Arial"/>
                <w:b/>
                <w:sz w:val="20"/>
                <w:szCs w:val="20"/>
              </w:rPr>
              <w:t>0</w:t>
            </w:r>
            <w:r w:rsidR="000F3CA6">
              <w:rPr>
                <w:rFonts w:ascii="Arial" w:hAnsi="Arial" w:cs="Arial"/>
                <w:b/>
                <w:sz w:val="20"/>
                <w:szCs w:val="20"/>
              </w:rPr>
              <w:t>1</w:t>
            </w:r>
            <w:r w:rsidR="00EA5EC8">
              <w:rPr>
                <w:rFonts w:ascii="Arial" w:hAnsi="Arial" w:cs="Arial"/>
                <w:b/>
                <w:sz w:val="20"/>
                <w:szCs w:val="20"/>
              </w:rPr>
              <w:t>2</w:t>
            </w:r>
            <w:r w:rsidR="00074869" w:rsidRPr="00396C27">
              <w:rPr>
                <w:rFonts w:ascii="Arial" w:hAnsi="Arial" w:cs="Arial"/>
                <w:b/>
                <w:sz w:val="20"/>
                <w:szCs w:val="20"/>
              </w:rPr>
              <w:t>/2020</w:t>
            </w:r>
          </w:p>
          <w:p w:rsidR="00794604" w:rsidRPr="00396C27" w:rsidRDefault="000F4FE4" w:rsidP="005C4AFD">
            <w:pPr>
              <w:pStyle w:val="Ttulo7"/>
              <w:rPr>
                <w:rFonts w:ascii="Arial" w:hAnsi="Arial" w:cs="Arial"/>
                <w:b w:val="0"/>
                <w:bCs w:val="0"/>
                <w:sz w:val="20"/>
                <w:szCs w:val="20"/>
              </w:rPr>
            </w:pPr>
            <w:r w:rsidRPr="00396C27">
              <w:rPr>
                <w:rFonts w:ascii="Arial" w:hAnsi="Arial" w:cs="Arial"/>
                <w:bCs w:val="0"/>
                <w:sz w:val="20"/>
                <w:szCs w:val="20"/>
              </w:rPr>
              <w:t xml:space="preserve">CONTRATO </w:t>
            </w:r>
            <w:r w:rsidR="001642D2" w:rsidRPr="00396C27">
              <w:rPr>
                <w:rFonts w:ascii="Arial" w:hAnsi="Arial" w:cs="Arial"/>
                <w:bCs w:val="0"/>
                <w:color w:val="000000"/>
                <w:sz w:val="20"/>
                <w:szCs w:val="20"/>
              </w:rPr>
              <w:t xml:space="preserve">Nº </w:t>
            </w:r>
            <w:r w:rsidR="003C7160" w:rsidRPr="00396C27">
              <w:rPr>
                <w:rFonts w:ascii="Arial" w:hAnsi="Arial" w:cs="Arial"/>
                <w:bCs w:val="0"/>
                <w:color w:val="000000"/>
                <w:sz w:val="20"/>
                <w:szCs w:val="20"/>
              </w:rPr>
              <w:t>0</w:t>
            </w:r>
            <w:r w:rsidR="000F3CA6">
              <w:rPr>
                <w:rFonts w:ascii="Arial" w:hAnsi="Arial" w:cs="Arial"/>
                <w:bCs w:val="0"/>
                <w:color w:val="000000"/>
                <w:sz w:val="20"/>
                <w:szCs w:val="20"/>
              </w:rPr>
              <w:t>0</w:t>
            </w:r>
            <w:r w:rsidR="00EA5EC8">
              <w:rPr>
                <w:rFonts w:ascii="Arial" w:hAnsi="Arial" w:cs="Arial"/>
                <w:bCs w:val="0"/>
                <w:color w:val="000000"/>
                <w:sz w:val="20"/>
                <w:szCs w:val="20"/>
              </w:rPr>
              <w:t>7</w:t>
            </w:r>
            <w:r w:rsidR="003C7160" w:rsidRPr="00396C27">
              <w:rPr>
                <w:rFonts w:ascii="Arial" w:hAnsi="Arial" w:cs="Arial"/>
                <w:bCs w:val="0"/>
                <w:color w:val="000000"/>
                <w:sz w:val="20"/>
                <w:szCs w:val="20"/>
              </w:rPr>
              <w:t>/202</w:t>
            </w:r>
            <w:r w:rsidR="000F3CA6">
              <w:rPr>
                <w:rFonts w:ascii="Arial" w:hAnsi="Arial" w:cs="Arial"/>
                <w:bCs w:val="0"/>
                <w:color w:val="000000"/>
                <w:sz w:val="20"/>
                <w:szCs w:val="20"/>
              </w:rPr>
              <w:t>1</w:t>
            </w:r>
          </w:p>
        </w:tc>
      </w:tr>
    </w:tbl>
    <w:p w:rsidR="00536810" w:rsidRDefault="00536810" w:rsidP="00536810">
      <w:pPr>
        <w:contextualSpacing/>
        <w:jc w:val="both"/>
        <w:rPr>
          <w:rFonts w:ascii="Arial" w:hAnsi="Arial" w:cs="Arial"/>
          <w:b/>
          <w:smallCaps/>
          <w:sz w:val="20"/>
          <w:szCs w:val="20"/>
        </w:rPr>
      </w:pPr>
    </w:p>
    <w:p w:rsidR="006912D9" w:rsidRPr="006912D9" w:rsidRDefault="006912D9" w:rsidP="006912D9">
      <w:pPr>
        <w:ind w:left="3544"/>
        <w:jc w:val="both"/>
        <w:rPr>
          <w:rFonts w:ascii="Arial" w:hAnsi="Arial" w:cs="Arial"/>
          <w:b/>
          <w:i/>
          <w:sz w:val="20"/>
          <w:szCs w:val="20"/>
        </w:rPr>
      </w:pPr>
      <w:r w:rsidRPr="006912D9">
        <w:rPr>
          <w:rFonts w:ascii="Arial" w:hAnsi="Arial" w:cs="Arial"/>
          <w:b/>
          <w:sz w:val="20"/>
          <w:szCs w:val="20"/>
        </w:rPr>
        <w:t xml:space="preserve">CONTRATO Nº </w:t>
      </w:r>
      <w:r w:rsidR="00B702B3">
        <w:rPr>
          <w:rFonts w:ascii="Arial" w:hAnsi="Arial" w:cs="Arial"/>
          <w:b/>
          <w:sz w:val="20"/>
          <w:szCs w:val="20"/>
        </w:rPr>
        <w:t>00</w:t>
      </w:r>
      <w:r w:rsidR="00EA5EC8">
        <w:rPr>
          <w:rFonts w:ascii="Arial" w:hAnsi="Arial" w:cs="Arial"/>
          <w:b/>
          <w:sz w:val="20"/>
          <w:szCs w:val="20"/>
        </w:rPr>
        <w:t>7</w:t>
      </w:r>
      <w:r w:rsidRPr="006912D9">
        <w:rPr>
          <w:rFonts w:ascii="Arial" w:hAnsi="Arial" w:cs="Arial"/>
          <w:b/>
          <w:sz w:val="20"/>
          <w:szCs w:val="20"/>
        </w:rPr>
        <w:t xml:space="preserve">/2020 QUE, ENTRE SI, CELEBRAM A PREFEITURA MUNICIPAL DE </w:t>
      </w:r>
      <w:r w:rsidRPr="006912D9">
        <w:rPr>
          <w:rFonts w:ascii="Arial" w:hAnsi="Arial" w:cs="Arial"/>
          <w:b/>
          <w:color w:val="000000"/>
          <w:sz w:val="20"/>
          <w:szCs w:val="20"/>
        </w:rPr>
        <w:t>URUBICI E A EMPR</w:t>
      </w:r>
      <w:r w:rsidRPr="006912D9">
        <w:rPr>
          <w:rFonts w:ascii="Arial" w:hAnsi="Arial" w:cs="Arial"/>
          <w:b/>
          <w:sz w:val="20"/>
          <w:szCs w:val="20"/>
        </w:rPr>
        <w:t xml:space="preserve">ESA </w:t>
      </w:r>
      <w:r w:rsidR="00B702B3">
        <w:rPr>
          <w:rFonts w:ascii="Arial" w:hAnsi="Arial" w:cs="Arial"/>
          <w:b/>
          <w:bCs/>
          <w:sz w:val="20"/>
          <w:szCs w:val="20"/>
        </w:rPr>
        <w:t>IMPSUM SERVIÇOS ESPECIALIZADOS EIRELI</w:t>
      </w:r>
      <w:r w:rsidRPr="006912D9">
        <w:rPr>
          <w:rFonts w:ascii="Arial" w:hAnsi="Arial" w:cs="Arial"/>
          <w:b/>
          <w:sz w:val="20"/>
          <w:szCs w:val="20"/>
        </w:rPr>
        <w:t>, PARA OS FINS QUE SE ESPECIFICA</w:t>
      </w:r>
      <w:r w:rsidRPr="006912D9">
        <w:rPr>
          <w:rFonts w:ascii="Arial" w:hAnsi="Arial" w:cs="Arial"/>
          <w:b/>
          <w:i/>
          <w:sz w:val="20"/>
          <w:szCs w:val="20"/>
        </w:rPr>
        <w:t>.</w:t>
      </w:r>
    </w:p>
    <w:p w:rsidR="006912D9" w:rsidRPr="006912D9" w:rsidRDefault="006912D9" w:rsidP="006912D9">
      <w:pPr>
        <w:jc w:val="both"/>
        <w:rPr>
          <w:rFonts w:ascii="Arial" w:hAnsi="Arial" w:cs="Arial"/>
          <w:sz w:val="20"/>
          <w:szCs w:val="20"/>
        </w:rPr>
      </w:pPr>
    </w:p>
    <w:p w:rsidR="006912D9" w:rsidRPr="006912D9" w:rsidRDefault="006912D9" w:rsidP="006912D9">
      <w:pPr>
        <w:tabs>
          <w:tab w:val="left" w:pos="426"/>
          <w:tab w:val="left" w:pos="709"/>
          <w:tab w:val="left" w:pos="1560"/>
        </w:tabs>
        <w:ind w:firstLine="1134"/>
        <w:contextualSpacing/>
        <w:jc w:val="both"/>
        <w:rPr>
          <w:rFonts w:ascii="Arial" w:hAnsi="Arial" w:cs="Arial"/>
          <w:sz w:val="20"/>
          <w:szCs w:val="20"/>
        </w:rPr>
      </w:pPr>
      <w:r w:rsidRPr="006912D9">
        <w:rPr>
          <w:rFonts w:ascii="Arial" w:hAnsi="Arial" w:cs="Arial"/>
          <w:sz w:val="20"/>
          <w:szCs w:val="20"/>
        </w:rPr>
        <w:t xml:space="preserve">A </w:t>
      </w:r>
      <w:r w:rsidRPr="006912D9">
        <w:rPr>
          <w:rFonts w:ascii="Arial" w:hAnsi="Arial" w:cs="Arial"/>
          <w:b/>
          <w:sz w:val="20"/>
          <w:szCs w:val="20"/>
        </w:rPr>
        <w:t xml:space="preserve">PREFEITURA MUNICIPAL DE </w:t>
      </w:r>
      <w:r w:rsidRPr="006912D9">
        <w:rPr>
          <w:rFonts w:ascii="Arial" w:hAnsi="Arial" w:cs="Arial"/>
          <w:b/>
          <w:color w:val="000000"/>
          <w:sz w:val="20"/>
          <w:szCs w:val="20"/>
        </w:rPr>
        <w:t>URUBICI</w:t>
      </w:r>
      <w:r w:rsidRPr="006912D9">
        <w:rPr>
          <w:rFonts w:ascii="Arial" w:hAnsi="Arial" w:cs="Arial"/>
          <w:color w:val="000000"/>
          <w:sz w:val="20"/>
          <w:szCs w:val="20"/>
        </w:rPr>
        <w:t xml:space="preserve">, inscrita no CNPJ/MF sob o nº </w:t>
      </w:r>
      <w:r w:rsidR="00C12C99">
        <w:rPr>
          <w:rFonts w:ascii="Arial" w:hAnsi="Arial" w:cs="Arial"/>
          <w:color w:val="000000"/>
          <w:sz w:val="20"/>
          <w:szCs w:val="20"/>
        </w:rPr>
        <w:t>82.843.582/0001-32</w:t>
      </w:r>
      <w:r w:rsidRPr="006912D9">
        <w:rPr>
          <w:rFonts w:ascii="Arial" w:hAnsi="Arial" w:cs="Arial"/>
          <w:color w:val="000000"/>
          <w:sz w:val="20"/>
          <w:szCs w:val="20"/>
        </w:rPr>
        <w:t xml:space="preserve">, neste ato representado </w:t>
      </w:r>
      <w:r w:rsidR="001E663A">
        <w:rPr>
          <w:rFonts w:ascii="Arial" w:hAnsi="Arial" w:cs="Arial"/>
          <w:color w:val="000000"/>
          <w:sz w:val="20"/>
          <w:szCs w:val="20"/>
        </w:rPr>
        <w:t>pela Prefeita Municipal, Mariza Costa, brasileira</w:t>
      </w:r>
      <w:r w:rsidR="008B7488">
        <w:rPr>
          <w:rFonts w:ascii="Arial" w:hAnsi="Arial" w:cs="Arial"/>
          <w:color w:val="000000"/>
          <w:sz w:val="20"/>
          <w:szCs w:val="20"/>
        </w:rPr>
        <w:t>, R</w:t>
      </w:r>
      <w:r w:rsidRPr="006912D9">
        <w:rPr>
          <w:rFonts w:ascii="Arial" w:hAnsi="Arial" w:cs="Arial"/>
          <w:color w:val="000000"/>
          <w:sz w:val="20"/>
          <w:szCs w:val="20"/>
        </w:rPr>
        <w:t xml:space="preserve">G nº </w:t>
      </w:r>
      <w:r w:rsidR="001E663A">
        <w:rPr>
          <w:rFonts w:ascii="Arial" w:hAnsi="Arial" w:cs="Arial"/>
          <w:color w:val="000000"/>
          <w:sz w:val="20"/>
          <w:szCs w:val="20"/>
        </w:rPr>
        <w:t>3.374.123</w:t>
      </w:r>
      <w:r w:rsidRPr="006912D9">
        <w:rPr>
          <w:rFonts w:ascii="Arial" w:hAnsi="Arial" w:cs="Arial"/>
          <w:color w:val="000000"/>
          <w:sz w:val="20"/>
          <w:szCs w:val="20"/>
        </w:rPr>
        <w:t xml:space="preserve">, CPF nº </w:t>
      </w:r>
      <w:r w:rsidR="001E663A">
        <w:rPr>
          <w:rFonts w:ascii="Arial" w:hAnsi="Arial" w:cs="Arial"/>
          <w:color w:val="000000"/>
          <w:sz w:val="20"/>
          <w:szCs w:val="20"/>
        </w:rPr>
        <w:t>014.813.149-20</w:t>
      </w:r>
      <w:r w:rsidRPr="006912D9">
        <w:rPr>
          <w:rFonts w:ascii="Arial" w:hAnsi="Arial" w:cs="Arial"/>
          <w:color w:val="000000"/>
          <w:sz w:val="20"/>
          <w:szCs w:val="20"/>
        </w:rPr>
        <w:t xml:space="preserve">, no uso de suas atribuições, neste ato denominado simplesmente </w:t>
      </w:r>
      <w:r w:rsidRPr="006912D9">
        <w:rPr>
          <w:rFonts w:ascii="Arial" w:hAnsi="Arial" w:cs="Arial"/>
          <w:b/>
          <w:bCs/>
          <w:iCs/>
          <w:smallCaps/>
          <w:color w:val="000000"/>
          <w:sz w:val="20"/>
          <w:szCs w:val="20"/>
        </w:rPr>
        <w:t>CONTRATANTE</w:t>
      </w:r>
      <w:r w:rsidRPr="006912D9">
        <w:rPr>
          <w:rFonts w:ascii="Arial" w:hAnsi="Arial" w:cs="Arial"/>
          <w:color w:val="000000"/>
          <w:sz w:val="20"/>
          <w:szCs w:val="20"/>
        </w:rPr>
        <w:t xml:space="preserve">, e de outro lado, a </w:t>
      </w:r>
      <w:r w:rsidR="001E663A" w:rsidRPr="00D44FB4">
        <w:rPr>
          <w:rFonts w:ascii="Arial" w:hAnsi="Arial" w:cs="Arial"/>
          <w:color w:val="000000"/>
          <w:sz w:val="20"/>
          <w:szCs w:val="20"/>
        </w:rPr>
        <w:t>empresa</w:t>
      </w:r>
      <w:r w:rsidR="001E663A">
        <w:rPr>
          <w:rFonts w:ascii="Arial" w:hAnsi="Arial" w:cs="Arial"/>
          <w:b/>
          <w:color w:val="000000"/>
          <w:sz w:val="20"/>
          <w:szCs w:val="20"/>
        </w:rPr>
        <w:t xml:space="preserve"> </w:t>
      </w:r>
      <w:proofErr w:type="spellStart"/>
      <w:r w:rsidR="001E663A">
        <w:rPr>
          <w:rFonts w:ascii="Arial" w:hAnsi="Arial" w:cs="Arial"/>
          <w:b/>
          <w:color w:val="000000"/>
          <w:sz w:val="20"/>
          <w:szCs w:val="20"/>
        </w:rPr>
        <w:t>Impsum</w:t>
      </w:r>
      <w:proofErr w:type="spellEnd"/>
      <w:r w:rsidR="001E663A">
        <w:rPr>
          <w:rFonts w:ascii="Arial" w:hAnsi="Arial" w:cs="Arial"/>
          <w:b/>
          <w:color w:val="000000"/>
          <w:sz w:val="20"/>
          <w:szCs w:val="20"/>
        </w:rPr>
        <w:t xml:space="preserve"> Serviços Especializados Eireli</w:t>
      </w:r>
      <w:r w:rsidRPr="006912D9">
        <w:rPr>
          <w:rFonts w:ascii="Arial" w:hAnsi="Arial" w:cs="Arial"/>
          <w:color w:val="000000"/>
          <w:sz w:val="20"/>
          <w:szCs w:val="20"/>
        </w:rPr>
        <w:t xml:space="preserve"> inscrita no CNPJ/MF sob o nº </w:t>
      </w:r>
      <w:r w:rsidR="00FE757D">
        <w:rPr>
          <w:rFonts w:ascii="Arial" w:hAnsi="Arial" w:cs="Arial"/>
          <w:color w:val="000000"/>
          <w:sz w:val="20"/>
          <w:szCs w:val="20"/>
        </w:rPr>
        <w:t>24.377.026/0001-11</w:t>
      </w:r>
      <w:r w:rsidRPr="006912D9">
        <w:rPr>
          <w:rFonts w:ascii="Arial" w:hAnsi="Arial" w:cs="Arial"/>
          <w:color w:val="000000"/>
          <w:sz w:val="20"/>
          <w:szCs w:val="20"/>
        </w:rPr>
        <w:t xml:space="preserve">, com sede na Cidade de </w:t>
      </w:r>
      <w:r w:rsidR="00972F32" w:rsidRPr="00972F32">
        <w:rPr>
          <w:rFonts w:ascii="Arial" w:hAnsi="Arial" w:cs="Arial"/>
          <w:color w:val="000000"/>
          <w:sz w:val="20"/>
          <w:szCs w:val="20"/>
        </w:rPr>
        <w:t>Rio do Sul SC</w:t>
      </w:r>
      <w:r w:rsidR="00972F32">
        <w:rPr>
          <w:rFonts w:ascii="Arial" w:hAnsi="Arial" w:cs="Arial"/>
          <w:b/>
          <w:color w:val="000000"/>
          <w:sz w:val="20"/>
          <w:szCs w:val="20"/>
        </w:rPr>
        <w:t>,</w:t>
      </w:r>
      <w:r w:rsidRPr="006912D9">
        <w:rPr>
          <w:rFonts w:ascii="Arial" w:hAnsi="Arial" w:cs="Arial"/>
          <w:color w:val="000000"/>
          <w:sz w:val="20"/>
          <w:szCs w:val="20"/>
        </w:rPr>
        <w:t xml:space="preserve"> neste ato representado por seu </w:t>
      </w:r>
      <w:r w:rsidR="00064C7D" w:rsidRPr="00064C7D">
        <w:rPr>
          <w:rFonts w:ascii="Arial" w:hAnsi="Arial" w:cs="Arial"/>
          <w:color w:val="000000"/>
          <w:sz w:val="20"/>
          <w:szCs w:val="20"/>
        </w:rPr>
        <w:t>representante legal,</w:t>
      </w:r>
      <w:r w:rsidR="00064C7D">
        <w:rPr>
          <w:rFonts w:ascii="Arial" w:hAnsi="Arial" w:cs="Arial"/>
          <w:b/>
          <w:color w:val="000000"/>
          <w:sz w:val="20"/>
          <w:szCs w:val="20"/>
        </w:rPr>
        <w:t xml:space="preserve"> Sergio dos Santos</w:t>
      </w:r>
      <w:r w:rsidRPr="006912D9">
        <w:rPr>
          <w:rFonts w:ascii="Arial" w:hAnsi="Arial" w:cs="Arial"/>
          <w:color w:val="000000"/>
          <w:sz w:val="20"/>
          <w:szCs w:val="20"/>
        </w:rPr>
        <w:t xml:space="preserve">, portador da carteira </w:t>
      </w:r>
      <w:r w:rsidR="00023679">
        <w:rPr>
          <w:rFonts w:ascii="Arial" w:hAnsi="Arial" w:cs="Arial"/>
          <w:color w:val="000000"/>
          <w:sz w:val="20"/>
          <w:szCs w:val="20"/>
        </w:rPr>
        <w:t>nacional de habilitação</w:t>
      </w:r>
      <w:r w:rsidRPr="006912D9">
        <w:rPr>
          <w:rFonts w:ascii="Arial" w:hAnsi="Arial" w:cs="Arial"/>
          <w:color w:val="000000"/>
          <w:sz w:val="20"/>
          <w:szCs w:val="20"/>
        </w:rPr>
        <w:t xml:space="preserve"> nº </w:t>
      </w:r>
      <w:r w:rsidR="00023679">
        <w:rPr>
          <w:rFonts w:ascii="Arial" w:hAnsi="Arial" w:cs="Arial"/>
          <w:color w:val="000000"/>
          <w:sz w:val="20"/>
          <w:szCs w:val="20"/>
        </w:rPr>
        <w:t>1317139800</w:t>
      </w:r>
      <w:r w:rsidR="00967755">
        <w:rPr>
          <w:rFonts w:ascii="Arial" w:hAnsi="Arial" w:cs="Arial"/>
          <w:color w:val="000000"/>
          <w:sz w:val="20"/>
          <w:szCs w:val="20"/>
        </w:rPr>
        <w:t xml:space="preserve"> </w:t>
      </w:r>
      <w:proofErr w:type="gramStart"/>
      <w:r w:rsidR="00023679">
        <w:rPr>
          <w:rFonts w:ascii="Arial" w:hAnsi="Arial" w:cs="Arial"/>
          <w:color w:val="000000"/>
          <w:sz w:val="20"/>
          <w:szCs w:val="20"/>
        </w:rPr>
        <w:t>Detran</w:t>
      </w:r>
      <w:proofErr w:type="gramEnd"/>
      <w:r w:rsidR="00967755">
        <w:rPr>
          <w:rFonts w:ascii="Arial" w:hAnsi="Arial" w:cs="Arial"/>
          <w:color w:val="000000"/>
          <w:sz w:val="20"/>
          <w:szCs w:val="20"/>
        </w:rPr>
        <w:t>-</w:t>
      </w:r>
      <w:r w:rsidR="00023679">
        <w:rPr>
          <w:rFonts w:ascii="Arial" w:hAnsi="Arial" w:cs="Arial"/>
          <w:color w:val="000000"/>
          <w:sz w:val="20"/>
          <w:szCs w:val="20"/>
        </w:rPr>
        <w:t>SC</w:t>
      </w:r>
      <w:r w:rsidRPr="006912D9">
        <w:rPr>
          <w:rFonts w:ascii="Arial" w:hAnsi="Arial" w:cs="Arial"/>
          <w:color w:val="000000"/>
          <w:sz w:val="20"/>
          <w:szCs w:val="20"/>
        </w:rPr>
        <w:t xml:space="preserve">, e do CPF/MF n.º </w:t>
      </w:r>
      <w:r w:rsidR="00023679">
        <w:rPr>
          <w:rFonts w:ascii="Arial" w:hAnsi="Arial" w:cs="Arial"/>
          <w:color w:val="000000"/>
          <w:sz w:val="20"/>
          <w:szCs w:val="20"/>
        </w:rPr>
        <w:t>027.743.439-41</w:t>
      </w:r>
      <w:r w:rsidRPr="006912D9">
        <w:rPr>
          <w:rFonts w:ascii="Arial" w:hAnsi="Arial" w:cs="Arial"/>
          <w:color w:val="000000"/>
          <w:sz w:val="20"/>
          <w:szCs w:val="20"/>
        </w:rPr>
        <w:t xml:space="preserve">, denominada simplesmente </w:t>
      </w:r>
      <w:r w:rsidRPr="006912D9">
        <w:rPr>
          <w:rFonts w:ascii="Arial" w:hAnsi="Arial" w:cs="Arial"/>
          <w:b/>
          <w:bCs/>
          <w:iCs/>
          <w:smallCaps/>
          <w:color w:val="000000"/>
          <w:sz w:val="20"/>
          <w:szCs w:val="20"/>
        </w:rPr>
        <w:t>CONTRATADA</w:t>
      </w:r>
      <w:r w:rsidRPr="006912D9">
        <w:rPr>
          <w:rFonts w:ascii="Arial" w:hAnsi="Arial" w:cs="Arial"/>
          <w:b/>
          <w:bCs/>
          <w:i/>
          <w:iCs/>
          <w:color w:val="000000"/>
          <w:sz w:val="20"/>
          <w:szCs w:val="20"/>
        </w:rPr>
        <w:t xml:space="preserve">, </w:t>
      </w:r>
      <w:r w:rsidRPr="006912D9">
        <w:rPr>
          <w:rFonts w:ascii="Arial" w:hAnsi="Arial" w:cs="Arial"/>
          <w:color w:val="000000"/>
          <w:sz w:val="20"/>
          <w:szCs w:val="20"/>
        </w:rPr>
        <w:t xml:space="preserve">tendo em vista o resultado da </w:t>
      </w:r>
      <w:r w:rsidRPr="006912D9">
        <w:rPr>
          <w:rFonts w:ascii="Arial" w:hAnsi="Arial" w:cs="Arial"/>
          <w:b/>
          <w:color w:val="000000"/>
          <w:sz w:val="20"/>
          <w:szCs w:val="20"/>
        </w:rPr>
        <w:t>TOMADA DE PREÇOS nº</w:t>
      </w:r>
      <w:r w:rsidRPr="006912D9">
        <w:rPr>
          <w:rFonts w:ascii="Arial" w:hAnsi="Arial" w:cs="Arial"/>
          <w:color w:val="000000"/>
          <w:sz w:val="20"/>
          <w:szCs w:val="20"/>
        </w:rPr>
        <w:t xml:space="preserve"> </w:t>
      </w:r>
      <w:r w:rsidRPr="006912D9">
        <w:rPr>
          <w:rFonts w:ascii="Arial" w:hAnsi="Arial" w:cs="Arial"/>
          <w:b/>
          <w:color w:val="000000"/>
          <w:sz w:val="20"/>
          <w:szCs w:val="20"/>
        </w:rPr>
        <w:t>01</w:t>
      </w:r>
      <w:r w:rsidR="005237E1">
        <w:rPr>
          <w:rFonts w:ascii="Arial" w:hAnsi="Arial" w:cs="Arial"/>
          <w:b/>
          <w:color w:val="000000"/>
          <w:sz w:val="20"/>
          <w:szCs w:val="20"/>
        </w:rPr>
        <w:t>2</w:t>
      </w:r>
      <w:r w:rsidRPr="006912D9">
        <w:rPr>
          <w:rFonts w:ascii="Arial" w:hAnsi="Arial" w:cs="Arial"/>
          <w:b/>
          <w:color w:val="000000"/>
          <w:sz w:val="20"/>
          <w:szCs w:val="20"/>
        </w:rPr>
        <w:t>/2020</w:t>
      </w:r>
      <w:r w:rsidRPr="006912D9">
        <w:rPr>
          <w:rFonts w:ascii="Arial" w:hAnsi="Arial" w:cs="Arial"/>
          <w:sz w:val="20"/>
          <w:szCs w:val="20"/>
        </w:rPr>
        <w:t xml:space="preserve">, do Tipo Menor Preço Global, consoante e decidido no </w:t>
      </w:r>
      <w:r w:rsidRPr="006912D9">
        <w:rPr>
          <w:rFonts w:ascii="Arial" w:hAnsi="Arial" w:cs="Arial"/>
          <w:b/>
          <w:sz w:val="20"/>
          <w:szCs w:val="20"/>
        </w:rPr>
        <w:t>Processo Administrativo nº</w:t>
      </w:r>
      <w:r w:rsidRPr="006912D9">
        <w:rPr>
          <w:rFonts w:ascii="Arial" w:hAnsi="Arial" w:cs="Arial"/>
          <w:sz w:val="20"/>
          <w:szCs w:val="20"/>
        </w:rPr>
        <w:t xml:space="preserve"> </w:t>
      </w:r>
      <w:r w:rsidR="004774C7">
        <w:rPr>
          <w:rFonts w:ascii="Arial" w:hAnsi="Arial" w:cs="Arial"/>
          <w:b/>
          <w:color w:val="000000"/>
          <w:sz w:val="20"/>
          <w:szCs w:val="20"/>
        </w:rPr>
        <w:t>039</w:t>
      </w:r>
      <w:r w:rsidRPr="006912D9">
        <w:rPr>
          <w:rFonts w:ascii="Arial" w:hAnsi="Arial" w:cs="Arial"/>
          <w:b/>
          <w:color w:val="000000"/>
          <w:sz w:val="20"/>
          <w:szCs w:val="20"/>
        </w:rPr>
        <w:t>/2020,</w:t>
      </w:r>
      <w:r w:rsidRPr="006912D9">
        <w:rPr>
          <w:rFonts w:ascii="Arial" w:hAnsi="Arial" w:cs="Arial"/>
          <w:sz w:val="20"/>
          <w:szCs w:val="20"/>
        </w:rPr>
        <w:t xml:space="preserve"> resolvem celebrar o presente Contrato de Prestação de Serviços sujeitando-se às normas da Lei nº 8.666, de 21 de julho de 1993, com suas alterações posteriores, mediante as seguintes cláusulas e condições:</w:t>
      </w:r>
    </w:p>
    <w:p w:rsidR="006912D9" w:rsidRPr="006912D9" w:rsidRDefault="006912D9" w:rsidP="006912D9">
      <w:pPr>
        <w:tabs>
          <w:tab w:val="left" w:pos="426"/>
          <w:tab w:val="left" w:pos="709"/>
          <w:tab w:val="left" w:pos="1560"/>
        </w:tabs>
        <w:contextualSpacing/>
        <w:rPr>
          <w:rFonts w:ascii="Arial" w:hAnsi="Arial" w:cs="Arial"/>
          <w:b/>
          <w:sz w:val="20"/>
          <w:szCs w:val="20"/>
        </w:rPr>
      </w:pPr>
    </w:p>
    <w:p w:rsidR="006912D9" w:rsidRPr="006912D9" w:rsidRDefault="006912D9" w:rsidP="006912D9">
      <w:pPr>
        <w:tabs>
          <w:tab w:val="left" w:pos="426"/>
          <w:tab w:val="left" w:pos="709"/>
          <w:tab w:val="left" w:pos="1560"/>
        </w:tabs>
        <w:contextualSpacing/>
        <w:rPr>
          <w:rFonts w:ascii="Arial" w:hAnsi="Arial" w:cs="Arial"/>
          <w:sz w:val="20"/>
          <w:szCs w:val="20"/>
        </w:rPr>
      </w:pPr>
      <w:r w:rsidRPr="006912D9">
        <w:rPr>
          <w:rFonts w:ascii="Arial" w:hAnsi="Arial" w:cs="Arial"/>
          <w:b/>
          <w:sz w:val="20"/>
          <w:szCs w:val="20"/>
        </w:rPr>
        <w:t xml:space="preserve">CLÁUSULA PRIMEIRA - </w:t>
      </w:r>
      <w:r w:rsidRPr="006912D9">
        <w:rPr>
          <w:rFonts w:ascii="Arial" w:hAnsi="Arial" w:cs="Arial"/>
          <w:b/>
          <w:smallCaps/>
          <w:sz w:val="20"/>
          <w:szCs w:val="20"/>
        </w:rPr>
        <w:t>DO OBJETO</w:t>
      </w:r>
    </w:p>
    <w:p w:rsidR="006912D9" w:rsidRPr="006912D9" w:rsidRDefault="006912D9" w:rsidP="006912D9">
      <w:pPr>
        <w:tabs>
          <w:tab w:val="left" w:pos="426"/>
          <w:tab w:val="left" w:pos="709"/>
          <w:tab w:val="left" w:pos="1560"/>
        </w:tabs>
        <w:contextualSpacing/>
        <w:rPr>
          <w:rFonts w:ascii="Arial" w:hAnsi="Arial" w:cs="Arial"/>
          <w:sz w:val="20"/>
          <w:szCs w:val="20"/>
        </w:rPr>
      </w:pPr>
    </w:p>
    <w:p w:rsidR="006912D9" w:rsidRPr="006912D9" w:rsidRDefault="006912D9" w:rsidP="006912D9">
      <w:pPr>
        <w:jc w:val="both"/>
        <w:rPr>
          <w:rFonts w:ascii="Arial" w:hAnsi="Arial" w:cs="Arial"/>
          <w:sz w:val="20"/>
          <w:szCs w:val="20"/>
        </w:rPr>
      </w:pPr>
      <w:r w:rsidRPr="006912D9">
        <w:rPr>
          <w:rFonts w:ascii="Arial" w:hAnsi="Arial" w:cs="Arial"/>
          <w:sz w:val="20"/>
          <w:szCs w:val="20"/>
        </w:rPr>
        <w:t xml:space="preserve">Contratação de empresa especializada para pavimentação da </w:t>
      </w:r>
      <w:r w:rsidR="0067310A">
        <w:rPr>
          <w:rFonts w:ascii="Arial" w:hAnsi="Arial" w:cs="Arial"/>
          <w:sz w:val="20"/>
          <w:szCs w:val="20"/>
        </w:rPr>
        <w:t>R</w:t>
      </w:r>
      <w:r w:rsidRPr="006912D9">
        <w:rPr>
          <w:rFonts w:ascii="Arial" w:hAnsi="Arial" w:cs="Arial"/>
          <w:sz w:val="20"/>
          <w:szCs w:val="20"/>
        </w:rPr>
        <w:t>ua</w:t>
      </w:r>
      <w:r w:rsidR="0067310A">
        <w:rPr>
          <w:rFonts w:ascii="Arial" w:hAnsi="Arial" w:cs="Arial"/>
          <w:sz w:val="20"/>
          <w:szCs w:val="20"/>
        </w:rPr>
        <w:t xml:space="preserve"> Brasília no Bairro Brasília </w:t>
      </w:r>
      <w:r w:rsidRPr="006912D9">
        <w:rPr>
          <w:rFonts w:ascii="Arial" w:hAnsi="Arial" w:cs="Arial"/>
          <w:sz w:val="20"/>
          <w:szCs w:val="20"/>
        </w:rPr>
        <w:t>no Município de Urubici, com fornecimento de material e mão de obra de acordo com memorial descritivo, planilha orçamentária e projeto técnico, anexos do presente edital.</w:t>
      </w:r>
    </w:p>
    <w:p w:rsidR="006912D9" w:rsidRPr="006912D9" w:rsidRDefault="006912D9" w:rsidP="006912D9">
      <w:pPr>
        <w:ind w:firstLine="1134"/>
        <w:contextualSpacing/>
        <w:jc w:val="both"/>
        <w:rPr>
          <w:rFonts w:ascii="Arial" w:hAnsi="Arial" w:cs="Arial"/>
          <w:b/>
          <w:smallCaps/>
          <w:sz w:val="20"/>
          <w:szCs w:val="20"/>
        </w:rPr>
      </w:pPr>
    </w:p>
    <w:p w:rsidR="006912D9" w:rsidRPr="006912D9" w:rsidRDefault="006912D9" w:rsidP="006912D9">
      <w:pPr>
        <w:ind w:firstLine="1134"/>
        <w:contextualSpacing/>
        <w:jc w:val="both"/>
        <w:rPr>
          <w:rFonts w:ascii="Arial" w:hAnsi="Arial" w:cs="Arial"/>
          <w:color w:val="000000"/>
          <w:sz w:val="20"/>
          <w:szCs w:val="20"/>
        </w:rPr>
      </w:pPr>
      <w:r w:rsidRPr="006912D9">
        <w:rPr>
          <w:rFonts w:ascii="Arial" w:hAnsi="Arial" w:cs="Arial"/>
          <w:b/>
          <w:smallCaps/>
          <w:sz w:val="20"/>
          <w:szCs w:val="20"/>
        </w:rPr>
        <w:t>PARÁGRAFO PRIMEIRO</w:t>
      </w:r>
      <w:r w:rsidRPr="006912D9">
        <w:rPr>
          <w:rFonts w:ascii="Arial" w:hAnsi="Arial" w:cs="Arial"/>
          <w:sz w:val="20"/>
          <w:szCs w:val="20"/>
        </w:rPr>
        <w:t xml:space="preserve"> – Este Contrato vincula-se ao EDITAL DE TOMADA DE PREÇOS </w:t>
      </w:r>
      <w:r w:rsidRPr="006912D9">
        <w:rPr>
          <w:rFonts w:ascii="Arial" w:hAnsi="Arial" w:cs="Arial"/>
          <w:color w:val="000000"/>
          <w:sz w:val="20"/>
          <w:szCs w:val="20"/>
        </w:rPr>
        <w:t xml:space="preserve">nº </w:t>
      </w:r>
      <w:r w:rsidRPr="006912D9">
        <w:rPr>
          <w:rFonts w:ascii="Arial" w:hAnsi="Arial" w:cs="Arial"/>
          <w:b/>
          <w:color w:val="000000"/>
          <w:sz w:val="20"/>
          <w:szCs w:val="20"/>
        </w:rPr>
        <w:t>01</w:t>
      </w:r>
      <w:r w:rsidR="0079634A">
        <w:rPr>
          <w:rFonts w:ascii="Arial" w:hAnsi="Arial" w:cs="Arial"/>
          <w:b/>
          <w:color w:val="000000"/>
          <w:sz w:val="20"/>
          <w:szCs w:val="20"/>
        </w:rPr>
        <w:t>2</w:t>
      </w:r>
      <w:r w:rsidRPr="006912D9">
        <w:rPr>
          <w:rFonts w:ascii="Arial" w:hAnsi="Arial" w:cs="Arial"/>
          <w:b/>
          <w:color w:val="000000"/>
          <w:sz w:val="20"/>
          <w:szCs w:val="20"/>
        </w:rPr>
        <w:t>/2020</w:t>
      </w:r>
      <w:r w:rsidRPr="006912D9">
        <w:rPr>
          <w:rFonts w:ascii="Arial" w:hAnsi="Arial" w:cs="Arial"/>
          <w:color w:val="000000"/>
          <w:sz w:val="20"/>
          <w:szCs w:val="20"/>
        </w:rPr>
        <w:t xml:space="preserve"> e seus anexos, publicado no DOU e DOM de </w:t>
      </w:r>
      <w:r w:rsidR="00967755">
        <w:rPr>
          <w:rFonts w:ascii="Arial" w:hAnsi="Arial" w:cs="Arial"/>
          <w:color w:val="000000"/>
          <w:sz w:val="20"/>
          <w:szCs w:val="20"/>
        </w:rPr>
        <w:t>24/11/2020</w:t>
      </w:r>
      <w:r w:rsidRPr="006912D9">
        <w:rPr>
          <w:rFonts w:ascii="Arial" w:hAnsi="Arial" w:cs="Arial"/>
          <w:color w:val="000000"/>
          <w:sz w:val="20"/>
          <w:szCs w:val="20"/>
        </w:rPr>
        <w:t xml:space="preserve"> e à proposta comercial apresentada pela Contratada para o referido processo licitatório.</w:t>
      </w:r>
    </w:p>
    <w:p w:rsidR="006912D9" w:rsidRPr="006912D9" w:rsidRDefault="006912D9" w:rsidP="006912D9">
      <w:pPr>
        <w:ind w:firstLine="1134"/>
        <w:contextualSpacing/>
        <w:jc w:val="both"/>
        <w:rPr>
          <w:rFonts w:ascii="Arial" w:hAnsi="Arial" w:cs="Arial"/>
          <w:smallCaps/>
          <w:color w:val="000000"/>
          <w:sz w:val="20"/>
          <w:szCs w:val="20"/>
        </w:rPr>
      </w:pPr>
    </w:p>
    <w:p w:rsidR="006912D9" w:rsidRPr="006912D9" w:rsidRDefault="006912D9" w:rsidP="006912D9">
      <w:pPr>
        <w:ind w:firstLine="1134"/>
        <w:contextualSpacing/>
        <w:jc w:val="both"/>
        <w:rPr>
          <w:rFonts w:ascii="Arial" w:hAnsi="Arial" w:cs="Arial"/>
          <w:b/>
          <w:smallCaps/>
          <w:color w:val="000000"/>
          <w:sz w:val="20"/>
          <w:szCs w:val="20"/>
        </w:rPr>
      </w:pPr>
      <w:r w:rsidRPr="006912D9">
        <w:rPr>
          <w:rFonts w:ascii="Arial" w:hAnsi="Arial" w:cs="Arial"/>
          <w:b/>
          <w:smallCaps/>
          <w:color w:val="000000"/>
          <w:sz w:val="20"/>
          <w:szCs w:val="20"/>
        </w:rPr>
        <w:t xml:space="preserve">PARÁGRAFO SEGUNDO </w:t>
      </w:r>
      <w:r w:rsidRPr="006912D9">
        <w:rPr>
          <w:rFonts w:ascii="Arial" w:hAnsi="Arial" w:cs="Arial"/>
          <w:color w:val="000000"/>
          <w:sz w:val="20"/>
          <w:szCs w:val="20"/>
        </w:rPr>
        <w:t xml:space="preserve">– Para execução do objeto do presente instrumento, a CONTRATANTE pagará a CONTRATADA o valor total de </w:t>
      </w:r>
      <w:r w:rsidRPr="006912D9">
        <w:rPr>
          <w:rFonts w:ascii="Arial" w:hAnsi="Arial" w:cs="Arial"/>
          <w:b/>
          <w:color w:val="000000"/>
          <w:sz w:val="20"/>
          <w:szCs w:val="20"/>
        </w:rPr>
        <w:t>R$</w:t>
      </w:r>
      <w:r w:rsidR="008865B1" w:rsidRPr="005B126D">
        <w:rPr>
          <w:rFonts w:ascii="Arial" w:hAnsi="Arial" w:cs="Arial"/>
          <w:b/>
          <w:color w:val="000000"/>
          <w:sz w:val="20"/>
          <w:szCs w:val="20"/>
        </w:rPr>
        <w:t xml:space="preserve"> </w:t>
      </w:r>
      <w:r w:rsidR="00AE52B8">
        <w:rPr>
          <w:rFonts w:ascii="Arial" w:hAnsi="Arial" w:cs="Arial"/>
          <w:b/>
          <w:color w:val="000000"/>
          <w:sz w:val="20"/>
          <w:szCs w:val="20"/>
        </w:rPr>
        <w:t>197.670,31</w:t>
      </w:r>
      <w:r w:rsidR="00463DA0" w:rsidRPr="005B126D">
        <w:rPr>
          <w:rFonts w:ascii="Arial" w:hAnsi="Arial" w:cs="Arial"/>
          <w:b/>
          <w:color w:val="000000"/>
          <w:sz w:val="20"/>
          <w:szCs w:val="20"/>
        </w:rPr>
        <w:t xml:space="preserve"> (</w:t>
      </w:r>
      <w:r w:rsidR="00AE52B8">
        <w:rPr>
          <w:rFonts w:ascii="Arial" w:hAnsi="Arial" w:cs="Arial"/>
          <w:b/>
          <w:color w:val="000000"/>
          <w:sz w:val="20"/>
          <w:szCs w:val="20"/>
        </w:rPr>
        <w:t xml:space="preserve">cento e noventa e sete mil seiscentos e setenta reais e trinta e um </w:t>
      </w:r>
      <w:r w:rsidR="00463DA0" w:rsidRPr="005B126D">
        <w:rPr>
          <w:rFonts w:ascii="Arial" w:hAnsi="Arial" w:cs="Arial"/>
          <w:b/>
          <w:color w:val="000000"/>
          <w:sz w:val="20"/>
          <w:szCs w:val="20"/>
        </w:rPr>
        <w:t>centavos).</w:t>
      </w:r>
      <w:r w:rsidRPr="006912D9">
        <w:rPr>
          <w:rFonts w:ascii="Arial" w:hAnsi="Arial" w:cs="Arial"/>
          <w:b/>
          <w:color w:val="000000"/>
          <w:sz w:val="20"/>
          <w:szCs w:val="20"/>
        </w:rPr>
        <w:t xml:space="preserve"> </w:t>
      </w:r>
    </w:p>
    <w:p w:rsidR="006912D9" w:rsidRPr="006912D9" w:rsidRDefault="006912D9" w:rsidP="006912D9">
      <w:pPr>
        <w:ind w:firstLine="1134"/>
        <w:contextualSpacing/>
        <w:jc w:val="both"/>
        <w:rPr>
          <w:rFonts w:ascii="Arial" w:hAnsi="Arial" w:cs="Arial"/>
          <w:sz w:val="20"/>
          <w:szCs w:val="20"/>
        </w:rPr>
      </w:pPr>
    </w:p>
    <w:p w:rsidR="006912D9" w:rsidRPr="006912D9" w:rsidRDefault="006912D9" w:rsidP="006912D9">
      <w:pPr>
        <w:ind w:firstLine="1134"/>
        <w:contextualSpacing/>
        <w:jc w:val="both"/>
        <w:rPr>
          <w:rFonts w:ascii="Arial" w:hAnsi="Arial" w:cs="Arial"/>
          <w:sz w:val="20"/>
          <w:szCs w:val="20"/>
        </w:rPr>
      </w:pPr>
    </w:p>
    <w:p w:rsidR="006912D9" w:rsidRPr="006912D9" w:rsidRDefault="006912D9" w:rsidP="006912D9">
      <w:pPr>
        <w:ind w:right="-1"/>
        <w:contextualSpacing/>
        <w:rPr>
          <w:rFonts w:ascii="Arial" w:hAnsi="Arial" w:cs="Arial"/>
          <w:b/>
          <w:smallCaps/>
          <w:sz w:val="20"/>
          <w:szCs w:val="20"/>
        </w:rPr>
      </w:pPr>
      <w:r w:rsidRPr="006912D9">
        <w:rPr>
          <w:rFonts w:ascii="Arial" w:hAnsi="Arial" w:cs="Arial"/>
          <w:b/>
          <w:sz w:val="20"/>
          <w:szCs w:val="20"/>
        </w:rPr>
        <w:t xml:space="preserve">CLÁUSULA SEGUNDA </w:t>
      </w:r>
      <w:r w:rsidRPr="006912D9">
        <w:rPr>
          <w:rFonts w:ascii="Arial" w:hAnsi="Arial" w:cs="Arial"/>
          <w:b/>
          <w:smallCaps/>
          <w:sz w:val="20"/>
          <w:szCs w:val="20"/>
        </w:rPr>
        <w:t>- DA VIGÊNCIA</w:t>
      </w:r>
    </w:p>
    <w:p w:rsidR="006912D9" w:rsidRPr="006912D9" w:rsidRDefault="006912D9" w:rsidP="006912D9">
      <w:pPr>
        <w:ind w:right="-1" w:firstLine="708"/>
        <w:contextualSpacing/>
        <w:jc w:val="both"/>
        <w:rPr>
          <w:rFonts w:ascii="Arial" w:hAnsi="Arial" w:cs="Arial"/>
          <w:sz w:val="20"/>
          <w:szCs w:val="20"/>
        </w:rPr>
      </w:pPr>
    </w:p>
    <w:p w:rsidR="006912D9" w:rsidRPr="006912D9" w:rsidRDefault="006912D9" w:rsidP="006912D9">
      <w:pPr>
        <w:contextualSpacing/>
        <w:jc w:val="both"/>
        <w:rPr>
          <w:rFonts w:ascii="Arial" w:hAnsi="Arial" w:cs="Arial"/>
          <w:sz w:val="20"/>
          <w:szCs w:val="20"/>
        </w:rPr>
      </w:pPr>
      <w:r w:rsidRPr="006912D9">
        <w:rPr>
          <w:rFonts w:ascii="Arial" w:hAnsi="Arial" w:cs="Arial"/>
          <w:sz w:val="20"/>
          <w:szCs w:val="20"/>
        </w:rPr>
        <w:t xml:space="preserve">O prazo de vigência do presente contrato é de </w:t>
      </w:r>
      <w:r w:rsidRPr="006912D9">
        <w:rPr>
          <w:rFonts w:ascii="Arial" w:hAnsi="Arial" w:cs="Arial"/>
          <w:b/>
          <w:sz w:val="20"/>
          <w:szCs w:val="20"/>
        </w:rPr>
        <w:t>12 (doze) meses</w:t>
      </w:r>
      <w:r w:rsidRPr="006912D9">
        <w:rPr>
          <w:rFonts w:ascii="Arial" w:hAnsi="Arial" w:cs="Arial"/>
          <w:sz w:val="20"/>
          <w:szCs w:val="20"/>
        </w:rPr>
        <w:t>, iniciando-se a partir de sua assinatura e podendo ser prorrogado no interesse da Administração.</w:t>
      </w:r>
    </w:p>
    <w:p w:rsidR="006912D9" w:rsidRPr="006912D9" w:rsidRDefault="006912D9" w:rsidP="006912D9">
      <w:pPr>
        <w:ind w:right="-1"/>
        <w:contextualSpacing/>
        <w:jc w:val="both"/>
        <w:rPr>
          <w:rFonts w:ascii="Arial" w:hAnsi="Arial" w:cs="Arial"/>
          <w:sz w:val="20"/>
          <w:szCs w:val="20"/>
        </w:rPr>
      </w:pPr>
    </w:p>
    <w:p w:rsidR="006912D9" w:rsidRPr="006912D9" w:rsidRDefault="006912D9" w:rsidP="006912D9">
      <w:pPr>
        <w:ind w:right="-1"/>
        <w:contextualSpacing/>
        <w:jc w:val="both"/>
        <w:rPr>
          <w:rFonts w:ascii="Arial" w:hAnsi="Arial" w:cs="Arial"/>
          <w:sz w:val="20"/>
          <w:szCs w:val="20"/>
        </w:rPr>
      </w:pPr>
    </w:p>
    <w:p w:rsidR="006912D9" w:rsidRPr="006912D9" w:rsidRDefault="006912D9" w:rsidP="006912D9">
      <w:pPr>
        <w:ind w:right="-1"/>
        <w:contextualSpacing/>
        <w:jc w:val="both"/>
        <w:rPr>
          <w:rFonts w:ascii="Arial" w:hAnsi="Arial" w:cs="Arial"/>
          <w:b/>
          <w:smallCaps/>
          <w:sz w:val="20"/>
          <w:szCs w:val="20"/>
        </w:rPr>
      </w:pPr>
      <w:r w:rsidRPr="006912D9">
        <w:rPr>
          <w:rFonts w:ascii="Arial" w:hAnsi="Arial" w:cs="Arial"/>
          <w:b/>
          <w:sz w:val="20"/>
          <w:szCs w:val="20"/>
        </w:rPr>
        <w:t xml:space="preserve">CLÁUSULA TERCEIRA - </w:t>
      </w:r>
      <w:r w:rsidRPr="006912D9">
        <w:rPr>
          <w:rFonts w:ascii="Arial" w:hAnsi="Arial" w:cs="Arial"/>
          <w:b/>
          <w:smallCaps/>
          <w:sz w:val="20"/>
          <w:szCs w:val="20"/>
        </w:rPr>
        <w:t>DA RESPONSABILIDADE DAS PARTES</w:t>
      </w:r>
    </w:p>
    <w:p w:rsidR="006912D9" w:rsidRPr="006912D9" w:rsidRDefault="006912D9" w:rsidP="006912D9">
      <w:pPr>
        <w:ind w:right="-1" w:firstLine="567"/>
        <w:contextualSpacing/>
        <w:jc w:val="both"/>
        <w:rPr>
          <w:rFonts w:ascii="Arial" w:hAnsi="Arial" w:cs="Arial"/>
          <w:sz w:val="20"/>
          <w:szCs w:val="20"/>
        </w:rPr>
      </w:pPr>
    </w:p>
    <w:p w:rsidR="006912D9" w:rsidRPr="006912D9" w:rsidRDefault="006912D9" w:rsidP="006912D9">
      <w:pPr>
        <w:ind w:right="-1"/>
        <w:contextualSpacing/>
        <w:jc w:val="both"/>
        <w:rPr>
          <w:rFonts w:ascii="Arial" w:hAnsi="Arial" w:cs="Arial"/>
          <w:b/>
          <w:smallCaps/>
          <w:sz w:val="20"/>
          <w:szCs w:val="20"/>
        </w:rPr>
      </w:pPr>
      <w:r w:rsidRPr="006912D9">
        <w:rPr>
          <w:rFonts w:ascii="Arial" w:hAnsi="Arial" w:cs="Arial"/>
          <w:sz w:val="20"/>
          <w:szCs w:val="20"/>
        </w:rPr>
        <w:t>Para garantir o fiel cumprimento do objeto contratado são obrigações das partes:</w:t>
      </w:r>
    </w:p>
    <w:p w:rsidR="006912D9" w:rsidRPr="006912D9" w:rsidRDefault="006912D9" w:rsidP="006912D9">
      <w:pPr>
        <w:ind w:right="-1"/>
        <w:contextualSpacing/>
        <w:jc w:val="both"/>
        <w:rPr>
          <w:rFonts w:ascii="Arial" w:hAnsi="Arial" w:cs="Arial"/>
          <w:sz w:val="20"/>
          <w:szCs w:val="20"/>
        </w:rPr>
      </w:pPr>
    </w:p>
    <w:p w:rsidR="006912D9" w:rsidRPr="006912D9" w:rsidRDefault="006912D9" w:rsidP="006912D9">
      <w:pPr>
        <w:ind w:right="-1"/>
        <w:contextualSpacing/>
        <w:jc w:val="both"/>
        <w:rPr>
          <w:rFonts w:ascii="Arial" w:hAnsi="Arial" w:cs="Arial"/>
          <w:b/>
          <w:sz w:val="20"/>
          <w:szCs w:val="20"/>
        </w:rPr>
      </w:pPr>
      <w:r w:rsidRPr="006912D9">
        <w:rPr>
          <w:rFonts w:ascii="Arial" w:hAnsi="Arial" w:cs="Arial"/>
          <w:b/>
          <w:smallCaps/>
          <w:sz w:val="20"/>
          <w:szCs w:val="20"/>
        </w:rPr>
        <w:t>PARÁGRAFO PRIMEIRO</w:t>
      </w:r>
      <w:r w:rsidRPr="006912D9">
        <w:rPr>
          <w:rFonts w:ascii="Arial" w:hAnsi="Arial" w:cs="Arial"/>
          <w:b/>
          <w:sz w:val="20"/>
          <w:szCs w:val="20"/>
        </w:rPr>
        <w:t xml:space="preserve"> - DA CONTRATANTE</w:t>
      </w:r>
    </w:p>
    <w:p w:rsidR="006912D9" w:rsidRPr="006912D9" w:rsidRDefault="006912D9" w:rsidP="006912D9">
      <w:pPr>
        <w:ind w:right="-1"/>
        <w:contextualSpacing/>
        <w:jc w:val="both"/>
        <w:rPr>
          <w:rFonts w:ascii="Arial" w:hAnsi="Arial" w:cs="Arial"/>
          <w:sz w:val="20"/>
          <w:szCs w:val="20"/>
        </w:rPr>
      </w:pPr>
    </w:p>
    <w:p w:rsidR="006912D9" w:rsidRPr="006912D9" w:rsidRDefault="006912D9" w:rsidP="008D0935">
      <w:pPr>
        <w:numPr>
          <w:ilvl w:val="0"/>
          <w:numId w:val="3"/>
        </w:numPr>
        <w:overflowPunct w:val="0"/>
        <w:autoSpaceDE w:val="0"/>
        <w:autoSpaceDN w:val="0"/>
        <w:adjustRightInd w:val="0"/>
        <w:spacing w:after="120"/>
        <w:contextualSpacing/>
        <w:jc w:val="both"/>
        <w:textAlignment w:val="baseline"/>
        <w:rPr>
          <w:rFonts w:ascii="Arial" w:hAnsi="Arial" w:cs="Arial"/>
          <w:sz w:val="20"/>
          <w:szCs w:val="20"/>
        </w:rPr>
      </w:pPr>
      <w:r w:rsidRPr="006912D9">
        <w:rPr>
          <w:rFonts w:ascii="Arial" w:hAnsi="Arial" w:cs="Arial"/>
          <w:sz w:val="20"/>
          <w:szCs w:val="20"/>
        </w:rPr>
        <w:t xml:space="preserve">Dar condições para a </w:t>
      </w:r>
      <w:r w:rsidRPr="006912D9">
        <w:rPr>
          <w:rFonts w:ascii="Arial" w:hAnsi="Arial" w:cs="Arial"/>
          <w:smallCaps/>
          <w:sz w:val="20"/>
          <w:szCs w:val="20"/>
        </w:rPr>
        <w:t>Contratada</w:t>
      </w:r>
      <w:r w:rsidRPr="006912D9">
        <w:rPr>
          <w:rFonts w:ascii="Arial" w:hAnsi="Arial" w:cs="Arial"/>
          <w:sz w:val="20"/>
          <w:szCs w:val="20"/>
        </w:rPr>
        <w:t xml:space="preserve"> executar o objeto do contrato de acordo com os padrões estabelecidos.</w:t>
      </w:r>
    </w:p>
    <w:p w:rsidR="006912D9" w:rsidRPr="006912D9" w:rsidRDefault="006912D9" w:rsidP="008D0935">
      <w:pPr>
        <w:numPr>
          <w:ilvl w:val="0"/>
          <w:numId w:val="3"/>
        </w:numPr>
        <w:overflowPunct w:val="0"/>
        <w:autoSpaceDE w:val="0"/>
        <w:autoSpaceDN w:val="0"/>
        <w:adjustRightInd w:val="0"/>
        <w:spacing w:after="120"/>
        <w:contextualSpacing/>
        <w:jc w:val="both"/>
        <w:textAlignment w:val="baseline"/>
        <w:rPr>
          <w:rFonts w:ascii="Arial" w:hAnsi="Arial" w:cs="Arial"/>
          <w:sz w:val="20"/>
          <w:szCs w:val="20"/>
        </w:rPr>
      </w:pPr>
      <w:r w:rsidRPr="006912D9">
        <w:rPr>
          <w:rFonts w:ascii="Arial" w:hAnsi="Arial" w:cs="Arial"/>
          <w:sz w:val="20"/>
          <w:szCs w:val="20"/>
        </w:rPr>
        <w:t>Exercer a fiscalização dos serviços por meio de comissão especialmente designada para este fim.</w:t>
      </w:r>
    </w:p>
    <w:p w:rsidR="006912D9" w:rsidRPr="006912D9" w:rsidRDefault="006912D9" w:rsidP="006912D9">
      <w:pPr>
        <w:numPr>
          <w:ilvl w:val="0"/>
          <w:numId w:val="4"/>
        </w:numPr>
        <w:overflowPunct w:val="0"/>
        <w:autoSpaceDE w:val="0"/>
        <w:autoSpaceDN w:val="0"/>
        <w:adjustRightInd w:val="0"/>
        <w:spacing w:after="120"/>
        <w:contextualSpacing/>
        <w:jc w:val="both"/>
        <w:textAlignment w:val="baseline"/>
        <w:rPr>
          <w:rFonts w:ascii="Arial" w:hAnsi="Arial" w:cs="Arial"/>
          <w:sz w:val="20"/>
          <w:szCs w:val="20"/>
        </w:rPr>
      </w:pPr>
      <w:proofErr w:type="gramStart"/>
      <w:r w:rsidRPr="006912D9">
        <w:rPr>
          <w:rFonts w:ascii="Arial" w:hAnsi="Arial" w:cs="Arial"/>
          <w:sz w:val="20"/>
          <w:szCs w:val="20"/>
        </w:rPr>
        <w:lastRenderedPageBreak/>
        <w:t>)</w:t>
      </w:r>
      <w:proofErr w:type="gramEnd"/>
      <w:r w:rsidRPr="006912D9">
        <w:rPr>
          <w:rFonts w:ascii="Arial" w:hAnsi="Arial" w:cs="Arial"/>
          <w:sz w:val="20"/>
          <w:szCs w:val="20"/>
        </w:rPr>
        <w:t xml:space="preserve"> A fiscalização não altera ou diminui a responsabilidade da </w:t>
      </w:r>
      <w:r w:rsidRPr="006912D9">
        <w:rPr>
          <w:rFonts w:ascii="Arial" w:hAnsi="Arial" w:cs="Arial"/>
          <w:smallCaps/>
          <w:sz w:val="20"/>
          <w:szCs w:val="20"/>
        </w:rPr>
        <w:t>Contratada</w:t>
      </w:r>
      <w:r w:rsidRPr="006912D9">
        <w:rPr>
          <w:rFonts w:ascii="Arial" w:hAnsi="Arial" w:cs="Arial"/>
          <w:sz w:val="20"/>
          <w:szCs w:val="20"/>
        </w:rPr>
        <w:t xml:space="preserve"> na execução do objeto, nem dos custos inerentes ao refazimento dos serviços.</w:t>
      </w:r>
    </w:p>
    <w:p w:rsidR="006912D9" w:rsidRPr="006912D9" w:rsidRDefault="006912D9" w:rsidP="006912D9">
      <w:pPr>
        <w:numPr>
          <w:ilvl w:val="0"/>
          <w:numId w:val="5"/>
        </w:numPr>
        <w:overflowPunct w:val="0"/>
        <w:autoSpaceDE w:val="0"/>
        <w:autoSpaceDN w:val="0"/>
        <w:adjustRightInd w:val="0"/>
        <w:spacing w:after="120"/>
        <w:contextualSpacing/>
        <w:jc w:val="both"/>
        <w:textAlignment w:val="baseline"/>
        <w:rPr>
          <w:rFonts w:ascii="Arial" w:hAnsi="Arial" w:cs="Arial"/>
          <w:sz w:val="20"/>
          <w:szCs w:val="20"/>
        </w:rPr>
      </w:pPr>
      <w:r w:rsidRPr="006912D9">
        <w:rPr>
          <w:rFonts w:ascii="Arial" w:hAnsi="Arial" w:cs="Arial"/>
          <w:sz w:val="20"/>
          <w:szCs w:val="20"/>
        </w:rPr>
        <w:t>Receber e conferir o objeto do contrato, consoante às disposições estabelecidas.</w:t>
      </w:r>
    </w:p>
    <w:p w:rsidR="006912D9" w:rsidRPr="006912D9" w:rsidRDefault="006912D9" w:rsidP="006912D9">
      <w:pPr>
        <w:numPr>
          <w:ilvl w:val="0"/>
          <w:numId w:val="5"/>
        </w:numPr>
        <w:overflowPunct w:val="0"/>
        <w:autoSpaceDE w:val="0"/>
        <w:autoSpaceDN w:val="0"/>
        <w:adjustRightInd w:val="0"/>
        <w:spacing w:after="120"/>
        <w:contextualSpacing/>
        <w:jc w:val="both"/>
        <w:textAlignment w:val="baseline"/>
        <w:rPr>
          <w:rFonts w:ascii="Arial" w:hAnsi="Arial" w:cs="Arial"/>
          <w:sz w:val="20"/>
          <w:szCs w:val="20"/>
        </w:rPr>
      </w:pPr>
      <w:r w:rsidRPr="006912D9">
        <w:rPr>
          <w:rFonts w:ascii="Arial" w:hAnsi="Arial" w:cs="Arial"/>
          <w:sz w:val="20"/>
          <w:szCs w:val="20"/>
        </w:rPr>
        <w:t>Efetuar os pagamentos na forma convencionada na CLÁUSULA NONA.</w:t>
      </w:r>
    </w:p>
    <w:p w:rsidR="006912D9" w:rsidRPr="006912D9" w:rsidRDefault="006912D9" w:rsidP="006912D9">
      <w:pPr>
        <w:numPr>
          <w:ilvl w:val="0"/>
          <w:numId w:val="5"/>
        </w:numPr>
        <w:overflowPunct w:val="0"/>
        <w:autoSpaceDE w:val="0"/>
        <w:autoSpaceDN w:val="0"/>
        <w:adjustRightInd w:val="0"/>
        <w:spacing w:after="120"/>
        <w:contextualSpacing/>
        <w:jc w:val="both"/>
        <w:textAlignment w:val="baseline"/>
        <w:rPr>
          <w:rFonts w:ascii="Arial" w:hAnsi="Arial" w:cs="Arial"/>
          <w:sz w:val="20"/>
          <w:szCs w:val="20"/>
        </w:rPr>
      </w:pPr>
      <w:r w:rsidRPr="006912D9">
        <w:rPr>
          <w:rFonts w:ascii="Arial" w:hAnsi="Arial" w:cs="Arial"/>
          <w:sz w:val="20"/>
          <w:szCs w:val="20"/>
        </w:rPr>
        <w:t xml:space="preserve">Permitir que os funcionários da </w:t>
      </w:r>
      <w:r w:rsidRPr="006912D9">
        <w:rPr>
          <w:rFonts w:ascii="Arial" w:hAnsi="Arial" w:cs="Arial"/>
          <w:smallCaps/>
          <w:sz w:val="20"/>
          <w:szCs w:val="20"/>
        </w:rPr>
        <w:t>CONTRATADA</w:t>
      </w:r>
      <w:r w:rsidRPr="006912D9">
        <w:rPr>
          <w:rFonts w:ascii="Arial" w:hAnsi="Arial" w:cs="Arial"/>
          <w:sz w:val="20"/>
          <w:szCs w:val="20"/>
        </w:rPr>
        <w:t xml:space="preserve"> </w:t>
      </w:r>
      <w:proofErr w:type="gramStart"/>
      <w:r w:rsidRPr="006912D9">
        <w:rPr>
          <w:rFonts w:ascii="Arial" w:hAnsi="Arial" w:cs="Arial"/>
          <w:sz w:val="20"/>
          <w:szCs w:val="20"/>
        </w:rPr>
        <w:t>tenham</w:t>
      </w:r>
      <w:proofErr w:type="gramEnd"/>
      <w:r w:rsidRPr="006912D9">
        <w:rPr>
          <w:rFonts w:ascii="Arial" w:hAnsi="Arial" w:cs="Arial"/>
          <w:sz w:val="20"/>
          <w:szCs w:val="20"/>
        </w:rPr>
        <w:t xml:space="preserve"> acesso aos locais de execução dos serviços.</w:t>
      </w:r>
    </w:p>
    <w:p w:rsidR="006912D9" w:rsidRPr="006912D9" w:rsidRDefault="006912D9" w:rsidP="006912D9">
      <w:pPr>
        <w:numPr>
          <w:ilvl w:val="0"/>
          <w:numId w:val="5"/>
        </w:numPr>
        <w:overflowPunct w:val="0"/>
        <w:autoSpaceDE w:val="0"/>
        <w:autoSpaceDN w:val="0"/>
        <w:adjustRightInd w:val="0"/>
        <w:spacing w:after="120"/>
        <w:contextualSpacing/>
        <w:jc w:val="both"/>
        <w:textAlignment w:val="baseline"/>
        <w:rPr>
          <w:rFonts w:ascii="Arial" w:hAnsi="Arial" w:cs="Arial"/>
          <w:sz w:val="20"/>
          <w:szCs w:val="20"/>
        </w:rPr>
      </w:pPr>
      <w:r w:rsidRPr="006912D9">
        <w:rPr>
          <w:rFonts w:ascii="Arial" w:hAnsi="Arial" w:cs="Arial"/>
          <w:sz w:val="20"/>
          <w:szCs w:val="20"/>
        </w:rPr>
        <w:t xml:space="preserve">Notificar, por escrito, à </w:t>
      </w:r>
      <w:r w:rsidRPr="006912D9">
        <w:rPr>
          <w:rFonts w:ascii="Arial" w:hAnsi="Arial" w:cs="Arial"/>
          <w:smallCaps/>
          <w:sz w:val="20"/>
          <w:szCs w:val="20"/>
        </w:rPr>
        <w:t>contratada</w:t>
      </w:r>
      <w:r w:rsidRPr="006912D9">
        <w:rPr>
          <w:rFonts w:ascii="Arial" w:hAnsi="Arial" w:cs="Arial"/>
          <w:sz w:val="20"/>
          <w:szCs w:val="20"/>
        </w:rPr>
        <w:t>, a ocorrência de eventuais imperfeições no curso de execução dos serviços, fixando prazo para a sua correção, com total ônus à CONTRATADA.</w:t>
      </w:r>
    </w:p>
    <w:p w:rsidR="006912D9" w:rsidRPr="006912D9" w:rsidRDefault="006912D9" w:rsidP="006912D9">
      <w:pPr>
        <w:numPr>
          <w:ilvl w:val="0"/>
          <w:numId w:val="5"/>
        </w:numPr>
        <w:overflowPunct w:val="0"/>
        <w:autoSpaceDE w:val="0"/>
        <w:autoSpaceDN w:val="0"/>
        <w:adjustRightInd w:val="0"/>
        <w:spacing w:after="120"/>
        <w:contextualSpacing/>
        <w:jc w:val="both"/>
        <w:textAlignment w:val="baseline"/>
        <w:rPr>
          <w:rFonts w:ascii="Arial" w:hAnsi="Arial" w:cs="Arial"/>
          <w:sz w:val="20"/>
          <w:szCs w:val="20"/>
        </w:rPr>
      </w:pPr>
      <w:r w:rsidRPr="006912D9">
        <w:rPr>
          <w:rFonts w:ascii="Arial" w:hAnsi="Arial" w:cs="Arial"/>
          <w:sz w:val="20"/>
          <w:szCs w:val="20"/>
        </w:rPr>
        <w:t>Fornecer atestados de capacidade técnica quando solicitado, desde que atendidas às obrigações contratuais.</w:t>
      </w:r>
    </w:p>
    <w:p w:rsidR="006912D9" w:rsidRPr="006912D9" w:rsidRDefault="006912D9" w:rsidP="006912D9">
      <w:pPr>
        <w:numPr>
          <w:ilvl w:val="0"/>
          <w:numId w:val="5"/>
        </w:numPr>
        <w:overflowPunct w:val="0"/>
        <w:autoSpaceDE w:val="0"/>
        <w:autoSpaceDN w:val="0"/>
        <w:adjustRightInd w:val="0"/>
        <w:spacing w:after="120"/>
        <w:contextualSpacing/>
        <w:jc w:val="both"/>
        <w:textAlignment w:val="baseline"/>
        <w:rPr>
          <w:rFonts w:ascii="Arial" w:hAnsi="Arial" w:cs="Arial"/>
          <w:sz w:val="20"/>
          <w:szCs w:val="20"/>
        </w:rPr>
      </w:pPr>
      <w:r w:rsidRPr="006912D9">
        <w:rPr>
          <w:rFonts w:ascii="Arial" w:hAnsi="Arial" w:cs="Arial"/>
          <w:sz w:val="20"/>
          <w:szCs w:val="20"/>
        </w:rPr>
        <w:t xml:space="preserve"> Fornecer à CONTRATADA um jogo completo, plotado, dos Projetos Executivos e os respectivos arquivos eletrônicos para reprodução pela </w:t>
      </w:r>
      <w:r w:rsidRPr="006912D9">
        <w:rPr>
          <w:rFonts w:ascii="Arial" w:hAnsi="Arial" w:cs="Arial"/>
          <w:smallCaps/>
          <w:sz w:val="20"/>
          <w:szCs w:val="20"/>
        </w:rPr>
        <w:t>CONTRATADA</w:t>
      </w:r>
      <w:r w:rsidRPr="006912D9">
        <w:rPr>
          <w:rFonts w:ascii="Arial" w:hAnsi="Arial" w:cs="Arial"/>
          <w:sz w:val="20"/>
          <w:szCs w:val="20"/>
        </w:rPr>
        <w:t>, necessários ao cumprimento do objeto em questão.</w:t>
      </w:r>
    </w:p>
    <w:p w:rsidR="006912D9" w:rsidRPr="006912D9" w:rsidRDefault="006912D9" w:rsidP="006912D9">
      <w:pPr>
        <w:spacing w:after="120"/>
        <w:contextualSpacing/>
        <w:jc w:val="both"/>
        <w:rPr>
          <w:rFonts w:ascii="Arial" w:hAnsi="Arial" w:cs="Arial"/>
          <w:sz w:val="20"/>
          <w:szCs w:val="20"/>
        </w:rPr>
      </w:pPr>
    </w:p>
    <w:p w:rsidR="006912D9" w:rsidRPr="006912D9" w:rsidRDefault="006912D9" w:rsidP="00100CB7">
      <w:pPr>
        <w:ind w:right="-1"/>
        <w:contextualSpacing/>
        <w:jc w:val="both"/>
        <w:rPr>
          <w:rFonts w:ascii="Arial" w:hAnsi="Arial" w:cs="Arial"/>
          <w:b/>
          <w:sz w:val="20"/>
          <w:szCs w:val="20"/>
        </w:rPr>
      </w:pPr>
      <w:r w:rsidRPr="006912D9">
        <w:rPr>
          <w:rFonts w:ascii="Arial" w:hAnsi="Arial" w:cs="Arial"/>
          <w:b/>
          <w:smallCaps/>
          <w:sz w:val="20"/>
          <w:szCs w:val="20"/>
        </w:rPr>
        <w:t>PARÁGRAFO SEGUNDO</w:t>
      </w:r>
      <w:r w:rsidRPr="006912D9">
        <w:rPr>
          <w:rFonts w:ascii="Arial" w:hAnsi="Arial" w:cs="Arial"/>
          <w:b/>
          <w:sz w:val="20"/>
          <w:szCs w:val="20"/>
        </w:rPr>
        <w:t xml:space="preserve"> - DA CONTRATADA</w:t>
      </w:r>
    </w:p>
    <w:p w:rsidR="006912D9" w:rsidRPr="006912D9" w:rsidRDefault="006912D9" w:rsidP="006912D9">
      <w:pPr>
        <w:ind w:right="-1"/>
        <w:contextualSpacing/>
        <w:jc w:val="both"/>
        <w:rPr>
          <w:rFonts w:ascii="Arial" w:hAnsi="Arial" w:cs="Arial"/>
          <w:sz w:val="20"/>
          <w:szCs w:val="20"/>
        </w:rPr>
      </w:pPr>
    </w:p>
    <w:p w:rsidR="006912D9" w:rsidRPr="006912D9" w:rsidRDefault="006912D9" w:rsidP="00A07387">
      <w:pPr>
        <w:numPr>
          <w:ilvl w:val="0"/>
          <w:numId w:val="6"/>
        </w:numPr>
        <w:overflowPunct w:val="0"/>
        <w:autoSpaceDE w:val="0"/>
        <w:autoSpaceDN w:val="0"/>
        <w:adjustRightInd w:val="0"/>
        <w:spacing w:after="120"/>
        <w:ind w:left="0" w:firstLine="1134"/>
        <w:contextualSpacing/>
        <w:jc w:val="both"/>
        <w:textAlignment w:val="baseline"/>
        <w:rPr>
          <w:rFonts w:ascii="Arial" w:hAnsi="Arial" w:cs="Arial"/>
          <w:sz w:val="20"/>
          <w:szCs w:val="20"/>
        </w:rPr>
      </w:pPr>
      <w:r w:rsidRPr="006912D9">
        <w:rPr>
          <w:rFonts w:ascii="Arial" w:hAnsi="Arial" w:cs="Arial"/>
          <w:sz w:val="20"/>
          <w:szCs w:val="20"/>
        </w:rPr>
        <w:t xml:space="preserve">Executar fielmente os serviços, compreendendo, inclusive, o fornecimento de mão-de-obra e materiais necessários à execução do objeto, de acordo com as especificações técnicas constantes do Projeto Executivo desenvolvido pela </w:t>
      </w:r>
      <w:r w:rsidRPr="006912D9">
        <w:rPr>
          <w:rFonts w:ascii="Arial" w:hAnsi="Arial" w:cs="Arial"/>
          <w:smallCaps/>
          <w:sz w:val="20"/>
          <w:szCs w:val="20"/>
        </w:rPr>
        <w:t>Contratante</w:t>
      </w:r>
      <w:r w:rsidRPr="006912D9">
        <w:rPr>
          <w:rFonts w:ascii="Arial" w:hAnsi="Arial" w:cs="Arial"/>
          <w:sz w:val="20"/>
          <w:szCs w:val="20"/>
        </w:rPr>
        <w:t>, o qual será entregue no início das obras, e demais termos prescritos no edital de licitação e no presente CONTRATO.</w:t>
      </w:r>
    </w:p>
    <w:p w:rsidR="006912D9" w:rsidRPr="006912D9" w:rsidRDefault="006912D9" w:rsidP="00A07387">
      <w:pPr>
        <w:numPr>
          <w:ilvl w:val="0"/>
          <w:numId w:val="6"/>
        </w:numPr>
        <w:overflowPunct w:val="0"/>
        <w:autoSpaceDE w:val="0"/>
        <w:autoSpaceDN w:val="0"/>
        <w:adjustRightInd w:val="0"/>
        <w:spacing w:after="120"/>
        <w:ind w:left="0" w:firstLine="1134"/>
        <w:contextualSpacing/>
        <w:jc w:val="both"/>
        <w:textAlignment w:val="baseline"/>
        <w:rPr>
          <w:rFonts w:ascii="Arial" w:hAnsi="Arial" w:cs="Arial"/>
          <w:sz w:val="20"/>
          <w:szCs w:val="20"/>
        </w:rPr>
      </w:pPr>
      <w:r w:rsidRPr="006912D9">
        <w:rPr>
          <w:rFonts w:ascii="Arial" w:hAnsi="Arial" w:cs="Arial"/>
          <w:sz w:val="20"/>
          <w:szCs w:val="20"/>
        </w:rPr>
        <w:t>Reparar, corrigir, remover, reconstruir ou substituir, as suas expensas, no total ou em parte, o objeto do contrato em que se verificarem vícios, defeitos ou incorreções resultantes da execução ou de materiais empregados.</w:t>
      </w:r>
    </w:p>
    <w:p w:rsidR="006912D9" w:rsidRPr="006912D9" w:rsidRDefault="006912D9" w:rsidP="00A07387">
      <w:pPr>
        <w:numPr>
          <w:ilvl w:val="0"/>
          <w:numId w:val="6"/>
        </w:numPr>
        <w:overflowPunct w:val="0"/>
        <w:autoSpaceDE w:val="0"/>
        <w:autoSpaceDN w:val="0"/>
        <w:adjustRightInd w:val="0"/>
        <w:spacing w:after="120"/>
        <w:ind w:left="0" w:firstLine="1134"/>
        <w:contextualSpacing/>
        <w:jc w:val="both"/>
        <w:textAlignment w:val="baseline"/>
        <w:rPr>
          <w:rFonts w:ascii="Arial" w:hAnsi="Arial" w:cs="Arial"/>
          <w:sz w:val="20"/>
          <w:szCs w:val="20"/>
        </w:rPr>
      </w:pPr>
      <w:r w:rsidRPr="006912D9">
        <w:rPr>
          <w:rFonts w:ascii="Arial" w:hAnsi="Arial" w:cs="Arial"/>
          <w:sz w:val="20"/>
          <w:szCs w:val="20"/>
        </w:rPr>
        <w:t xml:space="preserve">Providenciar o livro “DIÁRIO DE OBRAS”, para as anotações da fiscalização da </w:t>
      </w:r>
      <w:r w:rsidRPr="006912D9">
        <w:rPr>
          <w:rFonts w:ascii="Arial" w:hAnsi="Arial" w:cs="Arial"/>
          <w:smallCaps/>
          <w:sz w:val="20"/>
          <w:szCs w:val="20"/>
        </w:rPr>
        <w:t>Contratante</w:t>
      </w:r>
      <w:r w:rsidRPr="006912D9">
        <w:rPr>
          <w:rFonts w:ascii="Arial" w:hAnsi="Arial" w:cs="Arial"/>
          <w:sz w:val="20"/>
          <w:szCs w:val="20"/>
        </w:rPr>
        <w:t xml:space="preserve"> e do Responsável Técnico da </w:t>
      </w:r>
      <w:r w:rsidRPr="006912D9">
        <w:rPr>
          <w:rFonts w:ascii="Arial" w:hAnsi="Arial" w:cs="Arial"/>
          <w:smallCaps/>
          <w:sz w:val="20"/>
          <w:szCs w:val="20"/>
        </w:rPr>
        <w:t>Contratada</w:t>
      </w:r>
      <w:r w:rsidRPr="006912D9">
        <w:rPr>
          <w:rFonts w:ascii="Arial" w:hAnsi="Arial" w:cs="Arial"/>
          <w:sz w:val="20"/>
          <w:szCs w:val="20"/>
        </w:rPr>
        <w:t>, no tocante ao andamento dos serviços contratados e problemas detectados, com o estabelecimento, inclusive, de prazo para sua correção.</w:t>
      </w:r>
    </w:p>
    <w:p w:rsidR="006912D9" w:rsidRPr="006912D9" w:rsidRDefault="006912D9" w:rsidP="00A07387">
      <w:pPr>
        <w:numPr>
          <w:ilvl w:val="0"/>
          <w:numId w:val="6"/>
        </w:numPr>
        <w:overflowPunct w:val="0"/>
        <w:autoSpaceDE w:val="0"/>
        <w:autoSpaceDN w:val="0"/>
        <w:adjustRightInd w:val="0"/>
        <w:spacing w:after="120"/>
        <w:ind w:left="0" w:firstLine="1134"/>
        <w:contextualSpacing/>
        <w:jc w:val="both"/>
        <w:textAlignment w:val="baseline"/>
        <w:rPr>
          <w:rFonts w:ascii="Arial" w:hAnsi="Arial" w:cs="Arial"/>
          <w:sz w:val="20"/>
          <w:szCs w:val="20"/>
        </w:rPr>
      </w:pPr>
      <w:r w:rsidRPr="006912D9">
        <w:rPr>
          <w:rFonts w:ascii="Arial" w:hAnsi="Arial" w:cs="Arial"/>
          <w:sz w:val="20"/>
          <w:szCs w:val="20"/>
        </w:rPr>
        <w:t>Possuir corpo técnico qualificado em conformidade com o porte da obra contratada e Anotações de Responsabilidade Técnica apresentadas em processo licitatório a que este CONTRATO se vincula.</w:t>
      </w:r>
    </w:p>
    <w:p w:rsidR="006912D9" w:rsidRPr="006912D9" w:rsidRDefault="006912D9" w:rsidP="006912D9">
      <w:pPr>
        <w:numPr>
          <w:ilvl w:val="0"/>
          <w:numId w:val="13"/>
        </w:numPr>
        <w:overflowPunct w:val="0"/>
        <w:autoSpaceDE w:val="0"/>
        <w:autoSpaceDN w:val="0"/>
        <w:adjustRightInd w:val="0"/>
        <w:spacing w:after="120"/>
        <w:ind w:left="0" w:firstLine="1134"/>
        <w:contextualSpacing/>
        <w:jc w:val="both"/>
        <w:textAlignment w:val="baseline"/>
        <w:rPr>
          <w:rFonts w:ascii="Arial" w:hAnsi="Arial" w:cs="Arial"/>
          <w:sz w:val="20"/>
          <w:szCs w:val="20"/>
        </w:rPr>
      </w:pPr>
      <w:r w:rsidRPr="006912D9">
        <w:rPr>
          <w:rFonts w:ascii="Arial" w:hAnsi="Arial" w:cs="Arial"/>
          <w:sz w:val="20"/>
          <w:szCs w:val="20"/>
        </w:rPr>
        <w:t>Manter durante toda a execução do contrato, em compatibilidade com as obrigações por ela assumidas, todas as condições de habilitação e qualificação exigidas para a presente contratação.</w:t>
      </w:r>
    </w:p>
    <w:p w:rsidR="006912D9" w:rsidRPr="006912D9" w:rsidRDefault="006912D9" w:rsidP="006912D9">
      <w:pPr>
        <w:numPr>
          <w:ilvl w:val="0"/>
          <w:numId w:val="13"/>
        </w:numPr>
        <w:overflowPunct w:val="0"/>
        <w:autoSpaceDE w:val="0"/>
        <w:autoSpaceDN w:val="0"/>
        <w:adjustRightInd w:val="0"/>
        <w:spacing w:after="120"/>
        <w:ind w:left="0" w:firstLine="1134"/>
        <w:contextualSpacing/>
        <w:jc w:val="both"/>
        <w:textAlignment w:val="baseline"/>
        <w:rPr>
          <w:rFonts w:ascii="Arial" w:hAnsi="Arial" w:cs="Arial"/>
          <w:sz w:val="20"/>
          <w:szCs w:val="20"/>
        </w:rPr>
      </w:pPr>
      <w:r w:rsidRPr="006912D9">
        <w:rPr>
          <w:rFonts w:ascii="Arial" w:hAnsi="Arial" w:cs="Arial"/>
          <w:sz w:val="20"/>
          <w:szCs w:val="20"/>
        </w:rPr>
        <w:t xml:space="preserve">Executar os serviços de acordo com as especificações técnicas e prazos determinados no Edital, como também de acordo com o Cronograma Físico-Financeiro. Caso esta obrigação não seja cumprida dentro do prazo, a </w:t>
      </w:r>
      <w:r w:rsidRPr="006912D9">
        <w:rPr>
          <w:rFonts w:ascii="Arial" w:hAnsi="Arial" w:cs="Arial"/>
          <w:smallCaps/>
          <w:sz w:val="20"/>
          <w:szCs w:val="20"/>
        </w:rPr>
        <w:t>Contratada</w:t>
      </w:r>
      <w:r w:rsidRPr="006912D9">
        <w:rPr>
          <w:rFonts w:ascii="Arial" w:hAnsi="Arial" w:cs="Arial"/>
          <w:sz w:val="20"/>
          <w:szCs w:val="20"/>
        </w:rPr>
        <w:t xml:space="preserve"> ficará sujeita à multa estabelecida na CLÁUSULA DÉCIMA TERCEIRA deste CONTRATO.</w:t>
      </w:r>
    </w:p>
    <w:p w:rsidR="006912D9" w:rsidRPr="006912D9" w:rsidRDefault="006912D9" w:rsidP="006912D9">
      <w:pPr>
        <w:numPr>
          <w:ilvl w:val="0"/>
          <w:numId w:val="13"/>
        </w:numPr>
        <w:overflowPunct w:val="0"/>
        <w:autoSpaceDE w:val="0"/>
        <w:autoSpaceDN w:val="0"/>
        <w:adjustRightInd w:val="0"/>
        <w:spacing w:after="120"/>
        <w:ind w:left="0" w:firstLine="1134"/>
        <w:contextualSpacing/>
        <w:jc w:val="both"/>
        <w:textAlignment w:val="baseline"/>
        <w:rPr>
          <w:rFonts w:ascii="Arial" w:hAnsi="Arial" w:cs="Arial"/>
          <w:sz w:val="20"/>
          <w:szCs w:val="20"/>
        </w:rPr>
      </w:pPr>
      <w:r w:rsidRPr="006912D9">
        <w:rPr>
          <w:rFonts w:ascii="Arial" w:hAnsi="Arial" w:cs="Arial"/>
          <w:sz w:val="20"/>
          <w:szCs w:val="20"/>
        </w:rPr>
        <w:t>Manter a equipe executora dos serviços convenientemente uniformizada e com identificação por meio de crachá.</w:t>
      </w:r>
    </w:p>
    <w:p w:rsidR="006912D9" w:rsidRPr="006912D9" w:rsidRDefault="006912D9" w:rsidP="006912D9">
      <w:pPr>
        <w:numPr>
          <w:ilvl w:val="0"/>
          <w:numId w:val="13"/>
        </w:numPr>
        <w:overflowPunct w:val="0"/>
        <w:autoSpaceDE w:val="0"/>
        <w:autoSpaceDN w:val="0"/>
        <w:adjustRightInd w:val="0"/>
        <w:spacing w:after="120"/>
        <w:ind w:left="0" w:firstLine="1134"/>
        <w:contextualSpacing/>
        <w:jc w:val="both"/>
        <w:textAlignment w:val="baseline"/>
        <w:rPr>
          <w:rFonts w:ascii="Arial" w:hAnsi="Arial" w:cs="Arial"/>
          <w:sz w:val="20"/>
          <w:szCs w:val="20"/>
        </w:rPr>
      </w:pPr>
      <w:r w:rsidRPr="006912D9">
        <w:rPr>
          <w:rFonts w:ascii="Arial" w:hAnsi="Arial" w:cs="Arial"/>
          <w:sz w:val="20"/>
          <w:szCs w:val="20"/>
        </w:rPr>
        <w:t xml:space="preserve">Propiciar o acesso da fiscalização da </w:t>
      </w:r>
      <w:r w:rsidRPr="006912D9">
        <w:rPr>
          <w:rFonts w:ascii="Arial" w:hAnsi="Arial" w:cs="Arial"/>
          <w:smallCaps/>
          <w:sz w:val="20"/>
          <w:szCs w:val="20"/>
        </w:rPr>
        <w:t>CONTRATANTE</w:t>
      </w:r>
      <w:r w:rsidRPr="006912D9">
        <w:rPr>
          <w:rFonts w:ascii="Arial" w:hAnsi="Arial" w:cs="Arial"/>
          <w:sz w:val="20"/>
          <w:szCs w:val="20"/>
        </w:rPr>
        <w:t xml:space="preserve"> aos locais onde se realizarão os serviços, para verificação do efetivo cumprimento das condições pactuadas.</w:t>
      </w:r>
    </w:p>
    <w:p w:rsidR="006912D9" w:rsidRPr="006912D9" w:rsidRDefault="006912D9" w:rsidP="006912D9">
      <w:pPr>
        <w:numPr>
          <w:ilvl w:val="0"/>
          <w:numId w:val="13"/>
        </w:numPr>
        <w:overflowPunct w:val="0"/>
        <w:autoSpaceDE w:val="0"/>
        <w:autoSpaceDN w:val="0"/>
        <w:adjustRightInd w:val="0"/>
        <w:spacing w:after="120"/>
        <w:ind w:left="0" w:firstLine="1134"/>
        <w:contextualSpacing/>
        <w:jc w:val="both"/>
        <w:textAlignment w:val="baseline"/>
        <w:rPr>
          <w:rFonts w:ascii="Arial" w:hAnsi="Arial" w:cs="Arial"/>
          <w:sz w:val="20"/>
          <w:szCs w:val="20"/>
        </w:rPr>
      </w:pPr>
      <w:r w:rsidRPr="006912D9">
        <w:rPr>
          <w:rFonts w:ascii="Arial" w:hAnsi="Arial" w:cs="Arial"/>
          <w:sz w:val="20"/>
          <w:szCs w:val="20"/>
        </w:rPr>
        <w:t>Empregar boa técnica na execução dos serviços, com materiais de primeira qualidade, de acordo com o previsto no Edital e Projeto Executivo.</w:t>
      </w:r>
    </w:p>
    <w:p w:rsidR="006912D9" w:rsidRPr="006912D9" w:rsidRDefault="006912D9" w:rsidP="006912D9">
      <w:pPr>
        <w:numPr>
          <w:ilvl w:val="0"/>
          <w:numId w:val="13"/>
        </w:numPr>
        <w:overflowPunct w:val="0"/>
        <w:autoSpaceDE w:val="0"/>
        <w:autoSpaceDN w:val="0"/>
        <w:adjustRightInd w:val="0"/>
        <w:spacing w:after="120"/>
        <w:ind w:left="0" w:firstLine="1134"/>
        <w:contextualSpacing/>
        <w:jc w:val="both"/>
        <w:textAlignment w:val="baseline"/>
        <w:rPr>
          <w:rFonts w:ascii="Arial" w:hAnsi="Arial" w:cs="Arial"/>
          <w:sz w:val="20"/>
          <w:szCs w:val="20"/>
        </w:rPr>
      </w:pPr>
      <w:r w:rsidRPr="006912D9">
        <w:rPr>
          <w:rFonts w:ascii="Arial" w:hAnsi="Arial" w:cs="Arial"/>
          <w:sz w:val="20"/>
          <w:szCs w:val="20"/>
        </w:rPr>
        <w:t>Executar todos os serviços complementares julgados necessários para que o local tenha condições de uso satisfatório.</w:t>
      </w:r>
    </w:p>
    <w:p w:rsidR="006912D9" w:rsidRPr="006912D9" w:rsidRDefault="006912D9" w:rsidP="006912D9">
      <w:pPr>
        <w:numPr>
          <w:ilvl w:val="0"/>
          <w:numId w:val="13"/>
        </w:numPr>
        <w:overflowPunct w:val="0"/>
        <w:autoSpaceDE w:val="0"/>
        <w:autoSpaceDN w:val="0"/>
        <w:adjustRightInd w:val="0"/>
        <w:spacing w:after="120"/>
        <w:ind w:left="0" w:firstLine="1134"/>
        <w:contextualSpacing/>
        <w:jc w:val="both"/>
        <w:textAlignment w:val="baseline"/>
        <w:rPr>
          <w:rFonts w:ascii="Arial" w:hAnsi="Arial" w:cs="Arial"/>
          <w:sz w:val="20"/>
          <w:szCs w:val="20"/>
        </w:rPr>
      </w:pPr>
      <w:r w:rsidRPr="006912D9">
        <w:rPr>
          <w:rFonts w:ascii="Arial" w:hAnsi="Arial" w:cs="Arial"/>
          <w:sz w:val="20"/>
          <w:szCs w:val="20"/>
        </w:rPr>
        <w:t xml:space="preserve">Corrigir e/ou refazer os serviços e substituir os materiais, às suas expensas, não aprovados pela fiscalização da </w:t>
      </w:r>
      <w:r w:rsidRPr="006912D9">
        <w:rPr>
          <w:rFonts w:ascii="Arial" w:hAnsi="Arial" w:cs="Arial"/>
          <w:smallCaps/>
          <w:sz w:val="20"/>
          <w:szCs w:val="20"/>
        </w:rPr>
        <w:t>Contratante</w:t>
      </w:r>
      <w:r w:rsidRPr="006912D9">
        <w:rPr>
          <w:rFonts w:ascii="Arial" w:hAnsi="Arial" w:cs="Arial"/>
          <w:sz w:val="20"/>
          <w:szCs w:val="20"/>
        </w:rPr>
        <w:t>, caso os mesmos não atendam às especificações técnicas constantes do Projeto Executivo.</w:t>
      </w:r>
    </w:p>
    <w:p w:rsidR="006912D9" w:rsidRPr="006912D9" w:rsidRDefault="006912D9" w:rsidP="006912D9">
      <w:pPr>
        <w:numPr>
          <w:ilvl w:val="0"/>
          <w:numId w:val="13"/>
        </w:numPr>
        <w:overflowPunct w:val="0"/>
        <w:autoSpaceDE w:val="0"/>
        <w:autoSpaceDN w:val="0"/>
        <w:adjustRightInd w:val="0"/>
        <w:spacing w:after="120"/>
        <w:ind w:left="0" w:firstLine="1134"/>
        <w:contextualSpacing/>
        <w:jc w:val="both"/>
        <w:textAlignment w:val="baseline"/>
        <w:rPr>
          <w:rFonts w:ascii="Arial" w:hAnsi="Arial" w:cs="Arial"/>
          <w:sz w:val="20"/>
          <w:szCs w:val="20"/>
        </w:rPr>
      </w:pPr>
      <w:r w:rsidRPr="006912D9">
        <w:rPr>
          <w:rFonts w:ascii="Arial" w:hAnsi="Arial" w:cs="Arial"/>
          <w:sz w:val="20"/>
          <w:szCs w:val="20"/>
        </w:rPr>
        <w:t>Fornecer, além dos materiais especificados e mão-de-obra especializada, todas as ferramentas necessárias, ficando responsável por seu transporte e guarda.</w:t>
      </w:r>
    </w:p>
    <w:p w:rsidR="006912D9" w:rsidRPr="006912D9" w:rsidRDefault="006912D9" w:rsidP="006912D9">
      <w:pPr>
        <w:numPr>
          <w:ilvl w:val="0"/>
          <w:numId w:val="13"/>
        </w:numPr>
        <w:overflowPunct w:val="0"/>
        <w:autoSpaceDE w:val="0"/>
        <w:autoSpaceDN w:val="0"/>
        <w:adjustRightInd w:val="0"/>
        <w:spacing w:after="120"/>
        <w:ind w:left="0" w:firstLine="1134"/>
        <w:contextualSpacing/>
        <w:jc w:val="both"/>
        <w:textAlignment w:val="baseline"/>
        <w:rPr>
          <w:rFonts w:ascii="Arial" w:hAnsi="Arial" w:cs="Arial"/>
          <w:sz w:val="20"/>
          <w:szCs w:val="20"/>
        </w:rPr>
      </w:pPr>
      <w:r w:rsidRPr="006912D9">
        <w:rPr>
          <w:rFonts w:ascii="Arial" w:hAnsi="Arial" w:cs="Arial"/>
          <w:sz w:val="20"/>
          <w:szCs w:val="20"/>
        </w:rPr>
        <w:t>Fornecer a seus funcionários uniformes e equipamentos de proteção individual (</w:t>
      </w:r>
      <w:proofErr w:type="spellStart"/>
      <w:r w:rsidRPr="006912D9">
        <w:rPr>
          <w:rFonts w:ascii="Arial" w:hAnsi="Arial" w:cs="Arial"/>
          <w:sz w:val="20"/>
          <w:szCs w:val="20"/>
        </w:rPr>
        <w:t>EPI’s</w:t>
      </w:r>
      <w:proofErr w:type="spellEnd"/>
      <w:r w:rsidRPr="006912D9">
        <w:rPr>
          <w:rFonts w:ascii="Arial" w:hAnsi="Arial" w:cs="Arial"/>
          <w:sz w:val="20"/>
          <w:szCs w:val="20"/>
        </w:rPr>
        <w:t>) e coletiva adequados à execução dos serviços e em conformidade com as normas de segurança vigentes.</w:t>
      </w:r>
    </w:p>
    <w:p w:rsidR="006912D9" w:rsidRPr="006912D9" w:rsidRDefault="006912D9" w:rsidP="006912D9">
      <w:pPr>
        <w:numPr>
          <w:ilvl w:val="0"/>
          <w:numId w:val="13"/>
        </w:numPr>
        <w:overflowPunct w:val="0"/>
        <w:autoSpaceDE w:val="0"/>
        <w:autoSpaceDN w:val="0"/>
        <w:adjustRightInd w:val="0"/>
        <w:spacing w:after="120"/>
        <w:ind w:left="0" w:firstLine="1134"/>
        <w:contextualSpacing/>
        <w:jc w:val="both"/>
        <w:textAlignment w:val="baseline"/>
        <w:rPr>
          <w:rFonts w:ascii="Arial" w:hAnsi="Arial" w:cs="Arial"/>
          <w:sz w:val="20"/>
          <w:szCs w:val="20"/>
        </w:rPr>
      </w:pPr>
      <w:r w:rsidRPr="006912D9">
        <w:rPr>
          <w:rFonts w:ascii="Arial" w:hAnsi="Arial" w:cs="Arial"/>
          <w:sz w:val="20"/>
          <w:szCs w:val="20"/>
        </w:rPr>
        <w:t xml:space="preserve">Responsabilizar-se por quaisquer danos ao patrimônio da </w:t>
      </w:r>
      <w:r w:rsidRPr="006912D9">
        <w:rPr>
          <w:rFonts w:ascii="Arial" w:hAnsi="Arial" w:cs="Arial"/>
          <w:smallCaps/>
          <w:sz w:val="20"/>
          <w:szCs w:val="20"/>
        </w:rPr>
        <w:t>Contratante</w:t>
      </w:r>
      <w:r w:rsidRPr="006912D9">
        <w:rPr>
          <w:rFonts w:ascii="Arial" w:hAnsi="Arial" w:cs="Arial"/>
          <w:sz w:val="20"/>
          <w:szCs w:val="20"/>
        </w:rPr>
        <w:t>, causados por seus funcionários em virtude da execução dos serviços.</w:t>
      </w:r>
    </w:p>
    <w:p w:rsidR="006912D9" w:rsidRPr="006912D9" w:rsidRDefault="006912D9" w:rsidP="006912D9">
      <w:pPr>
        <w:numPr>
          <w:ilvl w:val="0"/>
          <w:numId w:val="13"/>
        </w:numPr>
        <w:overflowPunct w:val="0"/>
        <w:autoSpaceDE w:val="0"/>
        <w:autoSpaceDN w:val="0"/>
        <w:adjustRightInd w:val="0"/>
        <w:spacing w:after="120"/>
        <w:ind w:left="0" w:firstLine="1134"/>
        <w:contextualSpacing/>
        <w:jc w:val="both"/>
        <w:textAlignment w:val="baseline"/>
        <w:rPr>
          <w:rFonts w:ascii="Arial" w:hAnsi="Arial" w:cs="Arial"/>
          <w:sz w:val="20"/>
          <w:szCs w:val="20"/>
        </w:rPr>
      </w:pPr>
      <w:r w:rsidRPr="006912D9">
        <w:rPr>
          <w:rFonts w:ascii="Arial" w:hAnsi="Arial" w:cs="Arial"/>
          <w:sz w:val="20"/>
          <w:szCs w:val="20"/>
        </w:rPr>
        <w:t xml:space="preserve">Executar limpeza geral, ao final da execução dos serviços, devendo o espaço </w:t>
      </w:r>
      <w:proofErr w:type="gramStart"/>
      <w:r w:rsidRPr="006912D9">
        <w:rPr>
          <w:rFonts w:ascii="Arial" w:hAnsi="Arial" w:cs="Arial"/>
          <w:sz w:val="20"/>
          <w:szCs w:val="20"/>
        </w:rPr>
        <w:t>ser</w:t>
      </w:r>
      <w:proofErr w:type="gramEnd"/>
      <w:r w:rsidRPr="006912D9">
        <w:rPr>
          <w:rFonts w:ascii="Arial" w:hAnsi="Arial" w:cs="Arial"/>
          <w:sz w:val="20"/>
          <w:szCs w:val="20"/>
        </w:rPr>
        <w:t xml:space="preserve"> entregue em perfeitas condições de uso.</w:t>
      </w:r>
    </w:p>
    <w:p w:rsidR="006912D9" w:rsidRPr="006912D9" w:rsidRDefault="006912D9" w:rsidP="006912D9">
      <w:pPr>
        <w:numPr>
          <w:ilvl w:val="0"/>
          <w:numId w:val="13"/>
        </w:numPr>
        <w:overflowPunct w:val="0"/>
        <w:autoSpaceDE w:val="0"/>
        <w:autoSpaceDN w:val="0"/>
        <w:adjustRightInd w:val="0"/>
        <w:spacing w:after="120"/>
        <w:ind w:left="0" w:firstLine="1134"/>
        <w:contextualSpacing/>
        <w:jc w:val="both"/>
        <w:textAlignment w:val="baseline"/>
        <w:rPr>
          <w:rFonts w:ascii="Arial" w:hAnsi="Arial" w:cs="Arial"/>
          <w:sz w:val="20"/>
          <w:szCs w:val="20"/>
        </w:rPr>
      </w:pPr>
      <w:r w:rsidRPr="006912D9">
        <w:rPr>
          <w:rFonts w:ascii="Arial" w:hAnsi="Arial" w:cs="Arial"/>
          <w:sz w:val="20"/>
          <w:szCs w:val="20"/>
        </w:rPr>
        <w:t>Obedecer sempre às recomendações dos fabricantes na aplicação dos materiais industrializados e dos de emprego especial, cabendo à CONTRATADA, em qualquer caso, a responsabilidade técnica e os ônus decorrentes de sua má aplicação.</w:t>
      </w:r>
    </w:p>
    <w:p w:rsidR="006912D9" w:rsidRPr="006912D9" w:rsidRDefault="006912D9" w:rsidP="006912D9">
      <w:pPr>
        <w:numPr>
          <w:ilvl w:val="0"/>
          <w:numId w:val="13"/>
        </w:numPr>
        <w:overflowPunct w:val="0"/>
        <w:autoSpaceDE w:val="0"/>
        <w:autoSpaceDN w:val="0"/>
        <w:adjustRightInd w:val="0"/>
        <w:spacing w:after="120"/>
        <w:ind w:left="0" w:firstLine="1134"/>
        <w:contextualSpacing/>
        <w:jc w:val="both"/>
        <w:textAlignment w:val="baseline"/>
        <w:rPr>
          <w:rFonts w:ascii="Arial" w:hAnsi="Arial" w:cs="Arial"/>
          <w:sz w:val="20"/>
          <w:szCs w:val="20"/>
        </w:rPr>
      </w:pPr>
      <w:r w:rsidRPr="006912D9">
        <w:rPr>
          <w:rFonts w:ascii="Arial" w:hAnsi="Arial" w:cs="Arial"/>
          <w:sz w:val="20"/>
          <w:szCs w:val="20"/>
        </w:rPr>
        <w:lastRenderedPageBreak/>
        <w:t xml:space="preserve"> Proceder à substituição, em até 24 horas a partir da comunicação, de materiais, ferramentas ou equipamentos julgados pela fiscalização da </w:t>
      </w:r>
      <w:r w:rsidRPr="006912D9">
        <w:rPr>
          <w:rFonts w:ascii="Arial" w:hAnsi="Arial" w:cs="Arial"/>
          <w:smallCaps/>
          <w:sz w:val="20"/>
          <w:szCs w:val="20"/>
        </w:rPr>
        <w:t>Contratante</w:t>
      </w:r>
      <w:r w:rsidRPr="006912D9">
        <w:rPr>
          <w:rFonts w:ascii="Arial" w:hAnsi="Arial" w:cs="Arial"/>
          <w:sz w:val="20"/>
          <w:szCs w:val="20"/>
        </w:rPr>
        <w:t xml:space="preserve"> como inadequados para a execução dos serviços.</w:t>
      </w:r>
    </w:p>
    <w:p w:rsidR="006912D9" w:rsidRPr="006912D9" w:rsidRDefault="006912D9" w:rsidP="006912D9">
      <w:pPr>
        <w:numPr>
          <w:ilvl w:val="0"/>
          <w:numId w:val="13"/>
        </w:numPr>
        <w:overflowPunct w:val="0"/>
        <w:autoSpaceDE w:val="0"/>
        <w:autoSpaceDN w:val="0"/>
        <w:adjustRightInd w:val="0"/>
        <w:spacing w:after="120"/>
        <w:ind w:left="0" w:firstLine="1134"/>
        <w:contextualSpacing/>
        <w:jc w:val="both"/>
        <w:textAlignment w:val="baseline"/>
        <w:rPr>
          <w:rFonts w:ascii="Arial" w:hAnsi="Arial" w:cs="Arial"/>
          <w:sz w:val="20"/>
          <w:szCs w:val="20"/>
        </w:rPr>
      </w:pPr>
      <w:r w:rsidRPr="006912D9">
        <w:rPr>
          <w:rFonts w:ascii="Arial" w:hAnsi="Arial" w:cs="Arial"/>
          <w:sz w:val="20"/>
          <w:szCs w:val="20"/>
        </w:rPr>
        <w:t xml:space="preserve"> Entregar o local objeto do contrato sem instalações provisórias e livres de entulhos ou quaisquer outros elementos que possam impedir a utilização imediata das unidades. A </w:t>
      </w:r>
      <w:r w:rsidRPr="006912D9">
        <w:rPr>
          <w:rFonts w:ascii="Arial" w:hAnsi="Arial" w:cs="Arial"/>
          <w:smallCaps/>
          <w:sz w:val="20"/>
          <w:szCs w:val="20"/>
        </w:rPr>
        <w:t xml:space="preserve">Contratada </w:t>
      </w:r>
      <w:r w:rsidRPr="006912D9">
        <w:rPr>
          <w:rFonts w:ascii="Arial" w:hAnsi="Arial" w:cs="Arial"/>
          <w:sz w:val="20"/>
          <w:szCs w:val="20"/>
        </w:rPr>
        <w:t xml:space="preserve">deve comunicar, por escrito, à fiscalização da </w:t>
      </w:r>
      <w:r w:rsidRPr="006912D9">
        <w:rPr>
          <w:rFonts w:ascii="Arial" w:hAnsi="Arial" w:cs="Arial"/>
          <w:smallCaps/>
          <w:sz w:val="20"/>
          <w:szCs w:val="20"/>
        </w:rPr>
        <w:t>Contratante</w:t>
      </w:r>
      <w:r w:rsidRPr="006912D9">
        <w:rPr>
          <w:rFonts w:ascii="Arial" w:hAnsi="Arial" w:cs="Arial"/>
          <w:sz w:val="20"/>
          <w:szCs w:val="20"/>
        </w:rPr>
        <w:t>, a conclusão dos serviços, para que a mesma proceda à vistoria da obra com vistas à sua aceitação provisória. Todas as superfícies deverão estar impecavelmente limpas.</w:t>
      </w:r>
    </w:p>
    <w:p w:rsidR="006912D9" w:rsidRPr="006912D9" w:rsidRDefault="006912D9" w:rsidP="006912D9">
      <w:pPr>
        <w:numPr>
          <w:ilvl w:val="0"/>
          <w:numId w:val="13"/>
        </w:numPr>
        <w:overflowPunct w:val="0"/>
        <w:autoSpaceDE w:val="0"/>
        <w:autoSpaceDN w:val="0"/>
        <w:adjustRightInd w:val="0"/>
        <w:spacing w:after="120"/>
        <w:ind w:left="0" w:firstLine="1134"/>
        <w:contextualSpacing/>
        <w:jc w:val="both"/>
        <w:textAlignment w:val="baseline"/>
        <w:rPr>
          <w:rFonts w:ascii="Arial" w:hAnsi="Arial" w:cs="Arial"/>
          <w:sz w:val="20"/>
          <w:szCs w:val="20"/>
        </w:rPr>
      </w:pPr>
      <w:r w:rsidRPr="006912D9">
        <w:rPr>
          <w:rFonts w:ascii="Arial" w:hAnsi="Arial" w:cs="Arial"/>
          <w:sz w:val="20"/>
          <w:szCs w:val="20"/>
        </w:rPr>
        <w:t xml:space="preserve"> Recuperar áreas ou bens não incluídos no seu trabalho e deixá-los em seu estado original, caso venha, como resultado de suas operações, a danificá-los.</w:t>
      </w:r>
    </w:p>
    <w:p w:rsidR="006912D9" w:rsidRPr="006912D9" w:rsidRDefault="006912D9" w:rsidP="006912D9">
      <w:pPr>
        <w:numPr>
          <w:ilvl w:val="0"/>
          <w:numId w:val="13"/>
        </w:numPr>
        <w:overflowPunct w:val="0"/>
        <w:autoSpaceDE w:val="0"/>
        <w:autoSpaceDN w:val="0"/>
        <w:adjustRightInd w:val="0"/>
        <w:spacing w:after="120"/>
        <w:ind w:left="0" w:firstLine="1134"/>
        <w:contextualSpacing/>
        <w:jc w:val="both"/>
        <w:textAlignment w:val="baseline"/>
        <w:rPr>
          <w:rFonts w:ascii="Arial" w:hAnsi="Arial" w:cs="Arial"/>
          <w:sz w:val="20"/>
          <w:szCs w:val="20"/>
        </w:rPr>
      </w:pPr>
      <w:r w:rsidRPr="006912D9">
        <w:rPr>
          <w:rFonts w:ascii="Arial" w:hAnsi="Arial" w:cs="Arial"/>
          <w:sz w:val="20"/>
          <w:szCs w:val="20"/>
        </w:rPr>
        <w:t>Responder pelas despesas relativas a encargos trabalhistas, de seguro de acidentes, impostos, contribuições previdenciárias e quaisquer outras que forem devidas e referentes aos serviços executados por seus empregados, uma vez que os mesmos não têm nenhum vínculo empregatício com a</w:t>
      </w:r>
      <w:r w:rsidRPr="006912D9">
        <w:rPr>
          <w:rFonts w:ascii="Arial" w:hAnsi="Arial" w:cs="Arial"/>
          <w:smallCaps/>
          <w:sz w:val="20"/>
          <w:szCs w:val="20"/>
        </w:rPr>
        <w:t xml:space="preserve"> Contratante</w:t>
      </w:r>
      <w:r w:rsidRPr="006912D9">
        <w:rPr>
          <w:rFonts w:ascii="Arial" w:hAnsi="Arial" w:cs="Arial"/>
          <w:sz w:val="20"/>
          <w:szCs w:val="20"/>
        </w:rPr>
        <w:t>.</w:t>
      </w:r>
    </w:p>
    <w:p w:rsidR="006912D9" w:rsidRPr="006912D9" w:rsidRDefault="006912D9" w:rsidP="006912D9">
      <w:pPr>
        <w:numPr>
          <w:ilvl w:val="0"/>
          <w:numId w:val="13"/>
        </w:numPr>
        <w:overflowPunct w:val="0"/>
        <w:autoSpaceDE w:val="0"/>
        <w:autoSpaceDN w:val="0"/>
        <w:adjustRightInd w:val="0"/>
        <w:spacing w:after="120"/>
        <w:ind w:left="0" w:firstLine="1134"/>
        <w:contextualSpacing/>
        <w:jc w:val="both"/>
        <w:textAlignment w:val="baseline"/>
        <w:rPr>
          <w:rFonts w:ascii="Arial" w:hAnsi="Arial" w:cs="Arial"/>
          <w:sz w:val="20"/>
          <w:szCs w:val="20"/>
        </w:rPr>
      </w:pPr>
      <w:r w:rsidRPr="006912D9">
        <w:rPr>
          <w:rFonts w:ascii="Arial" w:hAnsi="Arial" w:cs="Arial"/>
          <w:sz w:val="20"/>
          <w:szCs w:val="20"/>
        </w:rPr>
        <w:t xml:space="preserve"> Responder, integralmente, por perdas e danos que vier a causar à</w:t>
      </w:r>
      <w:r w:rsidRPr="006912D9">
        <w:rPr>
          <w:rFonts w:ascii="Arial" w:hAnsi="Arial" w:cs="Arial"/>
          <w:smallCaps/>
          <w:sz w:val="20"/>
          <w:szCs w:val="20"/>
        </w:rPr>
        <w:t xml:space="preserve"> Contratante</w:t>
      </w:r>
      <w:r w:rsidRPr="006912D9">
        <w:rPr>
          <w:rFonts w:ascii="Arial" w:hAnsi="Arial" w:cs="Arial"/>
          <w:sz w:val="20"/>
          <w:szCs w:val="20"/>
        </w:rPr>
        <w:t xml:space="preserve"> ou a terceiros em razão de ação ou omissão, dolosa ou culposa, sua ou dos seus prepostos, independentemente de outras cominações contratuais ou legais a que estiver sujeita.</w:t>
      </w:r>
    </w:p>
    <w:p w:rsidR="006912D9" w:rsidRPr="006912D9" w:rsidRDefault="006912D9" w:rsidP="006912D9">
      <w:pPr>
        <w:numPr>
          <w:ilvl w:val="0"/>
          <w:numId w:val="13"/>
        </w:numPr>
        <w:overflowPunct w:val="0"/>
        <w:autoSpaceDE w:val="0"/>
        <w:autoSpaceDN w:val="0"/>
        <w:adjustRightInd w:val="0"/>
        <w:spacing w:after="120"/>
        <w:ind w:left="0" w:firstLine="1134"/>
        <w:contextualSpacing/>
        <w:jc w:val="both"/>
        <w:textAlignment w:val="baseline"/>
        <w:rPr>
          <w:rFonts w:ascii="Arial" w:hAnsi="Arial" w:cs="Arial"/>
          <w:sz w:val="20"/>
          <w:szCs w:val="20"/>
        </w:rPr>
      </w:pPr>
      <w:r w:rsidRPr="006912D9">
        <w:rPr>
          <w:rFonts w:ascii="Arial" w:hAnsi="Arial" w:cs="Arial"/>
          <w:sz w:val="20"/>
          <w:szCs w:val="20"/>
        </w:rPr>
        <w:t xml:space="preserve"> Empregar, na execução dos serviços, apenas materiais de primeira qualidade e que obedeçam às especificações técnicas, </w:t>
      </w:r>
      <w:proofErr w:type="gramStart"/>
      <w:r w:rsidRPr="006912D9">
        <w:rPr>
          <w:rFonts w:ascii="Arial" w:hAnsi="Arial" w:cs="Arial"/>
          <w:sz w:val="20"/>
          <w:szCs w:val="20"/>
        </w:rPr>
        <w:t>sob pena</w:t>
      </w:r>
      <w:proofErr w:type="gramEnd"/>
      <w:r w:rsidRPr="006912D9">
        <w:rPr>
          <w:rFonts w:ascii="Arial" w:hAnsi="Arial" w:cs="Arial"/>
          <w:sz w:val="20"/>
          <w:szCs w:val="20"/>
        </w:rPr>
        <w:t xml:space="preserve"> de impugnação destes pela fiscalização da CONTRATANTE.</w:t>
      </w:r>
    </w:p>
    <w:p w:rsidR="006912D9" w:rsidRPr="006912D9" w:rsidRDefault="006912D9" w:rsidP="006912D9">
      <w:pPr>
        <w:numPr>
          <w:ilvl w:val="0"/>
          <w:numId w:val="13"/>
        </w:numPr>
        <w:overflowPunct w:val="0"/>
        <w:autoSpaceDE w:val="0"/>
        <w:autoSpaceDN w:val="0"/>
        <w:adjustRightInd w:val="0"/>
        <w:spacing w:after="120"/>
        <w:ind w:left="0" w:firstLine="1134"/>
        <w:contextualSpacing/>
        <w:jc w:val="both"/>
        <w:textAlignment w:val="baseline"/>
        <w:rPr>
          <w:rFonts w:ascii="Arial" w:hAnsi="Arial" w:cs="Arial"/>
          <w:sz w:val="20"/>
          <w:szCs w:val="20"/>
        </w:rPr>
      </w:pPr>
      <w:r w:rsidRPr="006912D9">
        <w:rPr>
          <w:rFonts w:ascii="Arial" w:hAnsi="Arial" w:cs="Arial"/>
          <w:sz w:val="20"/>
          <w:szCs w:val="20"/>
        </w:rPr>
        <w:t>Prestar manutenção da construção, durante o período de garantia, da seguinte forma:</w:t>
      </w:r>
    </w:p>
    <w:p w:rsidR="006912D9" w:rsidRPr="006912D9" w:rsidRDefault="006912D9" w:rsidP="006912D9">
      <w:pPr>
        <w:autoSpaceDE w:val="0"/>
        <w:autoSpaceDN w:val="0"/>
        <w:adjustRightInd w:val="0"/>
        <w:spacing w:after="120"/>
        <w:ind w:left="708" w:firstLine="708"/>
        <w:contextualSpacing/>
        <w:jc w:val="both"/>
        <w:rPr>
          <w:rFonts w:ascii="Arial" w:hAnsi="Arial" w:cs="Arial"/>
          <w:sz w:val="20"/>
          <w:szCs w:val="20"/>
        </w:rPr>
      </w:pPr>
      <w:r w:rsidRPr="006912D9">
        <w:rPr>
          <w:rFonts w:ascii="Arial" w:hAnsi="Arial" w:cs="Arial"/>
          <w:sz w:val="20"/>
          <w:szCs w:val="20"/>
        </w:rPr>
        <w:t>y – 1. Iniciar o atendimento em no máximo 01 (um) dia útil, contados da comunicação do(s) defeito(s) pela CONTRATANTE.</w:t>
      </w:r>
    </w:p>
    <w:p w:rsidR="006912D9" w:rsidRPr="006912D9" w:rsidRDefault="006912D9" w:rsidP="006912D9">
      <w:pPr>
        <w:autoSpaceDE w:val="0"/>
        <w:autoSpaceDN w:val="0"/>
        <w:adjustRightInd w:val="0"/>
        <w:spacing w:after="120"/>
        <w:ind w:left="708" w:firstLine="708"/>
        <w:contextualSpacing/>
        <w:jc w:val="both"/>
        <w:rPr>
          <w:rFonts w:ascii="Arial" w:hAnsi="Arial" w:cs="Arial"/>
          <w:sz w:val="20"/>
          <w:szCs w:val="20"/>
        </w:rPr>
      </w:pPr>
      <w:r w:rsidRPr="006912D9">
        <w:rPr>
          <w:rFonts w:ascii="Arial" w:hAnsi="Arial" w:cs="Arial"/>
          <w:sz w:val="20"/>
          <w:szCs w:val="20"/>
        </w:rPr>
        <w:t>y – 2. Concluir os serviços de manutenção no prazo determinado pela CONTRATANTE.</w:t>
      </w:r>
    </w:p>
    <w:p w:rsidR="006912D9" w:rsidRPr="006912D9" w:rsidRDefault="006912D9" w:rsidP="006912D9">
      <w:pPr>
        <w:autoSpaceDE w:val="0"/>
        <w:autoSpaceDN w:val="0"/>
        <w:adjustRightInd w:val="0"/>
        <w:spacing w:after="120"/>
        <w:ind w:left="708" w:firstLine="708"/>
        <w:contextualSpacing/>
        <w:jc w:val="both"/>
        <w:rPr>
          <w:rFonts w:ascii="Arial" w:hAnsi="Arial" w:cs="Arial"/>
          <w:sz w:val="20"/>
          <w:szCs w:val="20"/>
        </w:rPr>
      </w:pPr>
      <w:r w:rsidRPr="006912D9">
        <w:rPr>
          <w:rFonts w:ascii="Arial" w:hAnsi="Arial" w:cs="Arial"/>
          <w:sz w:val="20"/>
          <w:szCs w:val="20"/>
        </w:rPr>
        <w:t xml:space="preserve">y – 3. Caso o atendimento do chamado e/ou a conclusão dos serviços de manutenção não sejam realizados dentro do prazo, a </w:t>
      </w:r>
      <w:r w:rsidRPr="006912D9">
        <w:rPr>
          <w:rFonts w:ascii="Arial" w:hAnsi="Arial" w:cs="Arial"/>
          <w:smallCaps/>
          <w:sz w:val="20"/>
          <w:szCs w:val="20"/>
        </w:rPr>
        <w:t>Contratada</w:t>
      </w:r>
      <w:r w:rsidRPr="006912D9">
        <w:rPr>
          <w:rFonts w:ascii="Arial" w:hAnsi="Arial" w:cs="Arial"/>
          <w:sz w:val="20"/>
          <w:szCs w:val="20"/>
        </w:rPr>
        <w:t xml:space="preserve"> ficará sujeita à multa estabelecida na CLÁUSULA DÉCIMA TERCEIRA deste CONTRATO.</w:t>
      </w:r>
    </w:p>
    <w:p w:rsidR="006912D9" w:rsidRPr="006912D9" w:rsidRDefault="006912D9" w:rsidP="006912D9">
      <w:pPr>
        <w:numPr>
          <w:ilvl w:val="0"/>
          <w:numId w:val="13"/>
        </w:numPr>
        <w:overflowPunct w:val="0"/>
        <w:autoSpaceDE w:val="0"/>
        <w:autoSpaceDN w:val="0"/>
        <w:adjustRightInd w:val="0"/>
        <w:spacing w:after="120"/>
        <w:ind w:left="0" w:firstLine="1134"/>
        <w:contextualSpacing/>
        <w:jc w:val="both"/>
        <w:textAlignment w:val="baseline"/>
        <w:rPr>
          <w:rFonts w:ascii="Arial" w:hAnsi="Arial" w:cs="Arial"/>
          <w:sz w:val="20"/>
          <w:szCs w:val="20"/>
        </w:rPr>
      </w:pPr>
      <w:r w:rsidRPr="006912D9">
        <w:rPr>
          <w:rFonts w:ascii="Arial" w:hAnsi="Arial" w:cs="Arial"/>
          <w:sz w:val="20"/>
          <w:szCs w:val="20"/>
        </w:rPr>
        <w:t xml:space="preserve">A </w:t>
      </w:r>
      <w:r w:rsidRPr="006912D9">
        <w:rPr>
          <w:rFonts w:ascii="Arial" w:hAnsi="Arial" w:cs="Arial"/>
          <w:smallCaps/>
          <w:sz w:val="20"/>
          <w:szCs w:val="20"/>
        </w:rPr>
        <w:t>Contratante</w:t>
      </w:r>
      <w:r w:rsidRPr="006912D9">
        <w:rPr>
          <w:rFonts w:ascii="Arial" w:hAnsi="Arial" w:cs="Arial"/>
          <w:sz w:val="20"/>
          <w:szCs w:val="20"/>
        </w:rPr>
        <w:t xml:space="preserve"> não aceitará, sob nenhum pretexto, a transferência de responsabilidade da </w:t>
      </w:r>
      <w:r w:rsidRPr="006912D9">
        <w:rPr>
          <w:rFonts w:ascii="Arial" w:hAnsi="Arial" w:cs="Arial"/>
          <w:smallCaps/>
          <w:sz w:val="20"/>
          <w:szCs w:val="20"/>
        </w:rPr>
        <w:t>Contratada</w:t>
      </w:r>
      <w:r w:rsidRPr="006912D9">
        <w:rPr>
          <w:rFonts w:ascii="Arial" w:hAnsi="Arial" w:cs="Arial"/>
          <w:sz w:val="20"/>
          <w:szCs w:val="20"/>
        </w:rPr>
        <w:t xml:space="preserve"> para outras entidades, sejam fabricantes, técnicos ou quaisquer outros.</w:t>
      </w:r>
    </w:p>
    <w:p w:rsidR="006912D9" w:rsidRPr="006912D9" w:rsidRDefault="006912D9" w:rsidP="006912D9">
      <w:pPr>
        <w:contextualSpacing/>
        <w:jc w:val="both"/>
        <w:rPr>
          <w:rFonts w:ascii="Arial" w:hAnsi="Arial" w:cs="Arial"/>
          <w:sz w:val="20"/>
          <w:szCs w:val="20"/>
        </w:rPr>
      </w:pPr>
    </w:p>
    <w:p w:rsidR="006912D9" w:rsidRPr="006912D9" w:rsidRDefault="006912D9" w:rsidP="006912D9">
      <w:pPr>
        <w:contextualSpacing/>
        <w:jc w:val="both"/>
        <w:rPr>
          <w:rFonts w:ascii="Arial" w:hAnsi="Arial" w:cs="Arial"/>
          <w:b/>
          <w:smallCaps/>
          <w:sz w:val="20"/>
          <w:szCs w:val="20"/>
        </w:rPr>
      </w:pPr>
      <w:r w:rsidRPr="006912D9">
        <w:rPr>
          <w:rFonts w:ascii="Arial" w:hAnsi="Arial" w:cs="Arial"/>
          <w:b/>
          <w:sz w:val="20"/>
          <w:szCs w:val="20"/>
        </w:rPr>
        <w:t xml:space="preserve">CLÁUSULA QUARTA - </w:t>
      </w:r>
      <w:r w:rsidRPr="006912D9">
        <w:rPr>
          <w:rFonts w:ascii="Arial" w:hAnsi="Arial" w:cs="Arial"/>
          <w:b/>
          <w:smallCaps/>
          <w:sz w:val="20"/>
          <w:szCs w:val="20"/>
        </w:rPr>
        <w:t>DO LOCAL, DAS CONDIÇÕES DE EXECUÇÃO E RECEBIMENTO DO OBJETO.</w:t>
      </w:r>
    </w:p>
    <w:p w:rsidR="006912D9" w:rsidRPr="006912D9" w:rsidRDefault="006912D9" w:rsidP="006912D9">
      <w:pPr>
        <w:ind w:right="-1" w:firstLine="708"/>
        <w:contextualSpacing/>
        <w:jc w:val="both"/>
        <w:rPr>
          <w:rFonts w:ascii="Arial" w:hAnsi="Arial" w:cs="Arial"/>
          <w:sz w:val="20"/>
          <w:szCs w:val="20"/>
        </w:rPr>
      </w:pPr>
    </w:p>
    <w:p w:rsidR="006912D9" w:rsidRPr="006912D9" w:rsidRDefault="006912D9" w:rsidP="006912D9">
      <w:pPr>
        <w:ind w:right="-1"/>
        <w:contextualSpacing/>
        <w:jc w:val="both"/>
        <w:rPr>
          <w:rFonts w:ascii="Arial" w:hAnsi="Arial" w:cs="Arial"/>
          <w:sz w:val="20"/>
          <w:szCs w:val="20"/>
        </w:rPr>
      </w:pPr>
      <w:r w:rsidRPr="006912D9">
        <w:rPr>
          <w:rFonts w:ascii="Arial" w:hAnsi="Arial" w:cs="Arial"/>
          <w:sz w:val="20"/>
          <w:szCs w:val="20"/>
        </w:rPr>
        <w:t>O local e as condições de execução, bem como a forma de recebimento do objeto contratado, obedecerão ao seguinte:</w:t>
      </w:r>
    </w:p>
    <w:p w:rsidR="006912D9" w:rsidRPr="006912D9" w:rsidRDefault="006912D9" w:rsidP="006912D9">
      <w:pPr>
        <w:ind w:right="-1"/>
        <w:contextualSpacing/>
        <w:jc w:val="both"/>
        <w:rPr>
          <w:rFonts w:ascii="Arial" w:hAnsi="Arial" w:cs="Arial"/>
          <w:sz w:val="20"/>
          <w:szCs w:val="20"/>
        </w:rPr>
      </w:pPr>
    </w:p>
    <w:p w:rsidR="006912D9" w:rsidRPr="006912D9" w:rsidRDefault="006912D9" w:rsidP="006912D9">
      <w:pPr>
        <w:ind w:firstLine="1134"/>
        <w:contextualSpacing/>
        <w:jc w:val="both"/>
        <w:rPr>
          <w:rFonts w:ascii="Arial" w:hAnsi="Arial" w:cs="Arial"/>
          <w:color w:val="FF0000"/>
          <w:sz w:val="20"/>
          <w:szCs w:val="20"/>
        </w:rPr>
      </w:pPr>
      <w:r w:rsidRPr="006912D9">
        <w:rPr>
          <w:rFonts w:ascii="Arial" w:hAnsi="Arial" w:cs="Arial"/>
          <w:b/>
          <w:smallCaps/>
          <w:sz w:val="20"/>
          <w:szCs w:val="20"/>
        </w:rPr>
        <w:t>PARÁGRAFO PRIMEIRO</w:t>
      </w:r>
      <w:r w:rsidRPr="006912D9">
        <w:rPr>
          <w:rFonts w:ascii="Arial" w:hAnsi="Arial" w:cs="Arial"/>
          <w:sz w:val="20"/>
          <w:szCs w:val="20"/>
        </w:rPr>
        <w:t xml:space="preserve"> – O objeto do presente contrato deverá ser executado pela </w:t>
      </w:r>
      <w:r w:rsidRPr="006912D9">
        <w:rPr>
          <w:rFonts w:ascii="Arial" w:hAnsi="Arial" w:cs="Arial"/>
          <w:smallCaps/>
          <w:sz w:val="20"/>
          <w:szCs w:val="20"/>
        </w:rPr>
        <w:t xml:space="preserve">Contratada </w:t>
      </w:r>
      <w:r w:rsidRPr="006912D9">
        <w:rPr>
          <w:rFonts w:ascii="Arial" w:hAnsi="Arial" w:cs="Arial"/>
          <w:sz w:val="20"/>
          <w:szCs w:val="20"/>
        </w:rPr>
        <w:t xml:space="preserve">no endereço </w:t>
      </w:r>
      <w:r w:rsidR="00A90B7A" w:rsidRPr="006F2938">
        <w:rPr>
          <w:rFonts w:ascii="Arial" w:hAnsi="Arial" w:cs="Arial"/>
          <w:sz w:val="20"/>
          <w:szCs w:val="20"/>
        </w:rPr>
        <w:t>na</w:t>
      </w:r>
      <w:r w:rsidR="00A90B7A" w:rsidRPr="00A90B7A">
        <w:rPr>
          <w:rFonts w:ascii="Arial" w:hAnsi="Arial" w:cs="Arial"/>
          <w:b/>
          <w:sz w:val="20"/>
          <w:szCs w:val="20"/>
        </w:rPr>
        <w:t xml:space="preserve"> Rua </w:t>
      </w:r>
      <w:r w:rsidR="0087099E">
        <w:rPr>
          <w:rFonts w:ascii="Arial" w:hAnsi="Arial" w:cs="Arial"/>
          <w:b/>
          <w:sz w:val="20"/>
          <w:szCs w:val="20"/>
        </w:rPr>
        <w:t>Brasília no Bairro Brasília</w:t>
      </w:r>
      <w:r w:rsidR="00A90B7A" w:rsidRPr="00A90B7A">
        <w:rPr>
          <w:rFonts w:ascii="Arial" w:hAnsi="Arial" w:cs="Arial"/>
          <w:b/>
          <w:sz w:val="20"/>
          <w:szCs w:val="20"/>
        </w:rPr>
        <w:t>.</w:t>
      </w:r>
    </w:p>
    <w:p w:rsidR="006912D9" w:rsidRPr="006912D9" w:rsidRDefault="006912D9" w:rsidP="006912D9">
      <w:pPr>
        <w:contextualSpacing/>
        <w:jc w:val="both"/>
        <w:rPr>
          <w:rFonts w:ascii="Arial" w:hAnsi="Arial" w:cs="Arial"/>
          <w:color w:val="000000"/>
          <w:sz w:val="20"/>
          <w:szCs w:val="20"/>
        </w:rPr>
      </w:pPr>
    </w:p>
    <w:p w:rsidR="006912D9" w:rsidRPr="006912D9" w:rsidRDefault="006912D9" w:rsidP="006912D9">
      <w:pPr>
        <w:spacing w:after="120"/>
        <w:ind w:firstLine="1134"/>
        <w:contextualSpacing/>
        <w:jc w:val="both"/>
        <w:rPr>
          <w:rFonts w:ascii="Arial" w:hAnsi="Arial" w:cs="Arial"/>
          <w:sz w:val="20"/>
          <w:szCs w:val="20"/>
        </w:rPr>
      </w:pPr>
      <w:r w:rsidRPr="006912D9">
        <w:rPr>
          <w:rFonts w:ascii="Arial" w:hAnsi="Arial" w:cs="Arial"/>
          <w:b/>
          <w:smallCaps/>
          <w:sz w:val="20"/>
          <w:szCs w:val="20"/>
        </w:rPr>
        <w:t>PARÁGRAFO SEGUNDO</w:t>
      </w:r>
      <w:r w:rsidRPr="006912D9">
        <w:rPr>
          <w:rFonts w:ascii="Arial" w:hAnsi="Arial" w:cs="Arial"/>
          <w:sz w:val="20"/>
          <w:szCs w:val="20"/>
        </w:rPr>
        <w:t xml:space="preserve"> – O início da execução dos serviços deverá ocorrer em até 10 (dez) dias úteis da data de assinatura da ordem de serviço.</w:t>
      </w:r>
    </w:p>
    <w:p w:rsidR="006912D9" w:rsidRPr="006912D9" w:rsidRDefault="006912D9" w:rsidP="006912D9">
      <w:pPr>
        <w:spacing w:after="120"/>
        <w:ind w:firstLine="1134"/>
        <w:contextualSpacing/>
        <w:jc w:val="both"/>
        <w:rPr>
          <w:rFonts w:ascii="Arial" w:hAnsi="Arial" w:cs="Arial"/>
          <w:b/>
          <w:smallCaps/>
          <w:sz w:val="20"/>
          <w:szCs w:val="20"/>
        </w:rPr>
      </w:pPr>
    </w:p>
    <w:p w:rsidR="006912D9" w:rsidRPr="006912D9" w:rsidRDefault="006912D9" w:rsidP="006912D9">
      <w:pPr>
        <w:spacing w:after="120"/>
        <w:ind w:firstLine="1134"/>
        <w:contextualSpacing/>
        <w:jc w:val="both"/>
        <w:rPr>
          <w:rFonts w:ascii="Arial" w:hAnsi="Arial" w:cs="Arial"/>
          <w:sz w:val="20"/>
          <w:szCs w:val="20"/>
        </w:rPr>
      </w:pPr>
      <w:r w:rsidRPr="006912D9">
        <w:rPr>
          <w:rFonts w:ascii="Arial" w:hAnsi="Arial" w:cs="Arial"/>
          <w:b/>
          <w:smallCaps/>
          <w:sz w:val="20"/>
          <w:szCs w:val="20"/>
        </w:rPr>
        <w:t>PARÁGRAFO TERCEIRO</w:t>
      </w:r>
      <w:r w:rsidRPr="006912D9">
        <w:rPr>
          <w:rFonts w:ascii="Arial" w:hAnsi="Arial" w:cs="Arial"/>
          <w:sz w:val="20"/>
          <w:szCs w:val="20"/>
        </w:rPr>
        <w:t xml:space="preserve"> – O objeto do contrato será recebido pela </w:t>
      </w:r>
      <w:r w:rsidRPr="006912D9">
        <w:rPr>
          <w:rFonts w:ascii="Arial" w:hAnsi="Arial" w:cs="Arial"/>
          <w:smallCaps/>
          <w:sz w:val="20"/>
          <w:szCs w:val="20"/>
        </w:rPr>
        <w:t xml:space="preserve">Contratante, </w:t>
      </w:r>
      <w:r w:rsidRPr="006912D9">
        <w:rPr>
          <w:rFonts w:ascii="Arial" w:hAnsi="Arial" w:cs="Arial"/>
          <w:sz w:val="20"/>
          <w:szCs w:val="20"/>
        </w:rPr>
        <w:t>nos termos da lei 8.666/93, dispostos no inciso I de seu artigo 73:</w:t>
      </w:r>
    </w:p>
    <w:p w:rsidR="006912D9" w:rsidRPr="006912D9" w:rsidRDefault="006912D9" w:rsidP="006912D9">
      <w:pPr>
        <w:spacing w:after="120"/>
        <w:ind w:firstLine="1134"/>
        <w:contextualSpacing/>
        <w:jc w:val="both"/>
        <w:rPr>
          <w:rFonts w:ascii="Arial" w:hAnsi="Arial" w:cs="Arial"/>
          <w:smallCaps/>
          <w:sz w:val="20"/>
          <w:szCs w:val="20"/>
        </w:rPr>
      </w:pPr>
    </w:p>
    <w:p w:rsidR="006912D9" w:rsidRPr="006912D9" w:rsidRDefault="006912D9" w:rsidP="006912D9">
      <w:pPr>
        <w:spacing w:after="120"/>
        <w:ind w:firstLine="1134"/>
        <w:contextualSpacing/>
        <w:jc w:val="both"/>
        <w:rPr>
          <w:rFonts w:ascii="Arial" w:hAnsi="Arial" w:cs="Arial"/>
          <w:sz w:val="20"/>
          <w:szCs w:val="20"/>
        </w:rPr>
      </w:pPr>
      <w:r w:rsidRPr="006912D9">
        <w:rPr>
          <w:rFonts w:ascii="Arial" w:hAnsi="Arial" w:cs="Arial"/>
          <w:smallCaps/>
          <w:sz w:val="20"/>
          <w:szCs w:val="20"/>
        </w:rPr>
        <w:t>a) Provisoriamente</w:t>
      </w:r>
      <w:r w:rsidRPr="006912D9">
        <w:rPr>
          <w:rFonts w:ascii="Arial" w:hAnsi="Arial" w:cs="Arial"/>
          <w:sz w:val="20"/>
          <w:szCs w:val="20"/>
        </w:rPr>
        <w:t>, pelo responsável por seu acompanhamento e fiscalização, mediante termo circunstanciado, assinado pelas partes em até 15 (quinze) dias da comunicação escrita do contratado.</w:t>
      </w:r>
    </w:p>
    <w:p w:rsidR="006912D9" w:rsidRPr="006912D9" w:rsidRDefault="006912D9" w:rsidP="006912D9">
      <w:pPr>
        <w:spacing w:after="120"/>
        <w:ind w:firstLine="1134"/>
        <w:contextualSpacing/>
        <w:jc w:val="both"/>
        <w:rPr>
          <w:rFonts w:ascii="Arial" w:hAnsi="Arial" w:cs="Arial"/>
          <w:sz w:val="20"/>
          <w:szCs w:val="20"/>
        </w:rPr>
      </w:pPr>
      <w:r w:rsidRPr="006912D9">
        <w:rPr>
          <w:rFonts w:ascii="Arial" w:hAnsi="Arial" w:cs="Arial"/>
          <w:smallCaps/>
          <w:sz w:val="20"/>
          <w:szCs w:val="20"/>
        </w:rPr>
        <w:t>b) Definitivamente</w:t>
      </w:r>
      <w:r w:rsidRPr="006912D9">
        <w:rPr>
          <w:rFonts w:ascii="Arial" w:hAnsi="Arial" w:cs="Arial"/>
          <w:sz w:val="20"/>
          <w:szCs w:val="20"/>
        </w:rPr>
        <w:t>, por servidor ou comissão designada pela autoridade competente, mediante termo circunstanciado, assinado pelas partes, após o decurso do prazo de observação, ou vistoria que comprove a adequação do objeto aos termos contratuais observados o disposto no art. 69 da lei 8.666/93.</w:t>
      </w:r>
    </w:p>
    <w:p w:rsidR="00A2759C" w:rsidRDefault="00A2759C" w:rsidP="006912D9">
      <w:pPr>
        <w:spacing w:after="120"/>
        <w:ind w:firstLine="1134"/>
        <w:contextualSpacing/>
        <w:jc w:val="both"/>
        <w:rPr>
          <w:rFonts w:ascii="Arial" w:hAnsi="Arial" w:cs="Arial"/>
          <w:b/>
          <w:smallCaps/>
          <w:sz w:val="20"/>
          <w:szCs w:val="20"/>
        </w:rPr>
      </w:pPr>
    </w:p>
    <w:p w:rsidR="006912D9" w:rsidRPr="006912D9" w:rsidRDefault="006912D9" w:rsidP="006912D9">
      <w:pPr>
        <w:spacing w:after="120"/>
        <w:ind w:firstLine="1134"/>
        <w:contextualSpacing/>
        <w:jc w:val="both"/>
        <w:rPr>
          <w:rFonts w:ascii="Arial" w:hAnsi="Arial" w:cs="Arial"/>
          <w:sz w:val="20"/>
          <w:szCs w:val="20"/>
        </w:rPr>
      </w:pPr>
      <w:r w:rsidRPr="006912D9">
        <w:rPr>
          <w:rFonts w:ascii="Arial" w:hAnsi="Arial" w:cs="Arial"/>
          <w:b/>
          <w:smallCaps/>
          <w:sz w:val="20"/>
          <w:szCs w:val="20"/>
        </w:rPr>
        <w:t>PARÁGRAFO QUARTO</w:t>
      </w:r>
      <w:r w:rsidRPr="006912D9">
        <w:rPr>
          <w:rFonts w:ascii="Arial" w:hAnsi="Arial" w:cs="Arial"/>
          <w:b/>
          <w:sz w:val="20"/>
          <w:szCs w:val="20"/>
        </w:rPr>
        <w:t xml:space="preserve"> -</w:t>
      </w:r>
      <w:r w:rsidRPr="006912D9">
        <w:rPr>
          <w:rFonts w:ascii="Arial" w:hAnsi="Arial" w:cs="Arial"/>
          <w:sz w:val="20"/>
          <w:szCs w:val="20"/>
        </w:rPr>
        <w:t xml:space="preserve"> Os serviços a serem executados </w:t>
      </w:r>
      <w:r w:rsidR="00A2759C" w:rsidRPr="006912D9">
        <w:rPr>
          <w:rFonts w:ascii="Arial" w:hAnsi="Arial" w:cs="Arial"/>
          <w:sz w:val="20"/>
          <w:szCs w:val="20"/>
        </w:rPr>
        <w:t>preveem</w:t>
      </w:r>
      <w:r w:rsidRPr="006912D9">
        <w:rPr>
          <w:rFonts w:ascii="Arial" w:hAnsi="Arial" w:cs="Arial"/>
          <w:sz w:val="20"/>
          <w:szCs w:val="20"/>
        </w:rPr>
        <w:t xml:space="preserve"> obediência às Normas e legislações vigentes e às normas dos fabricantes dos materiais e equipamentos.</w:t>
      </w:r>
    </w:p>
    <w:p w:rsidR="006912D9" w:rsidRPr="006912D9" w:rsidRDefault="006912D9" w:rsidP="006912D9">
      <w:pPr>
        <w:spacing w:after="120"/>
        <w:ind w:left="142" w:firstLine="992"/>
        <w:contextualSpacing/>
        <w:jc w:val="both"/>
        <w:rPr>
          <w:rFonts w:ascii="Arial" w:hAnsi="Arial" w:cs="Arial"/>
          <w:b/>
          <w:smallCaps/>
          <w:sz w:val="20"/>
          <w:szCs w:val="20"/>
        </w:rPr>
      </w:pPr>
    </w:p>
    <w:p w:rsidR="006912D9" w:rsidRPr="006912D9" w:rsidRDefault="006912D9" w:rsidP="006912D9">
      <w:pPr>
        <w:spacing w:after="120"/>
        <w:ind w:left="142" w:firstLine="992"/>
        <w:contextualSpacing/>
        <w:jc w:val="both"/>
        <w:rPr>
          <w:rFonts w:ascii="Arial" w:hAnsi="Arial" w:cs="Arial"/>
          <w:sz w:val="20"/>
          <w:szCs w:val="20"/>
        </w:rPr>
      </w:pPr>
      <w:r w:rsidRPr="006912D9">
        <w:rPr>
          <w:rFonts w:ascii="Arial" w:hAnsi="Arial" w:cs="Arial"/>
          <w:b/>
          <w:smallCaps/>
          <w:sz w:val="20"/>
          <w:szCs w:val="20"/>
        </w:rPr>
        <w:t>PARÁGRAFO QUINTO</w:t>
      </w:r>
      <w:r w:rsidRPr="006912D9">
        <w:rPr>
          <w:rFonts w:ascii="Arial" w:hAnsi="Arial" w:cs="Arial"/>
          <w:b/>
          <w:sz w:val="20"/>
          <w:szCs w:val="20"/>
        </w:rPr>
        <w:t xml:space="preserve"> -</w:t>
      </w:r>
      <w:r w:rsidRPr="006912D9">
        <w:rPr>
          <w:rFonts w:ascii="Arial" w:hAnsi="Arial" w:cs="Arial"/>
          <w:sz w:val="20"/>
          <w:szCs w:val="20"/>
        </w:rPr>
        <w:t xml:space="preserve"> A execução de todos os serviços obedecerá rigorosamente às indicações constantes do Projeto Executivo.</w:t>
      </w:r>
    </w:p>
    <w:p w:rsidR="006912D9" w:rsidRPr="006912D9" w:rsidRDefault="006912D9" w:rsidP="006912D9">
      <w:pPr>
        <w:spacing w:after="120"/>
        <w:ind w:left="142" w:firstLine="992"/>
        <w:contextualSpacing/>
        <w:jc w:val="both"/>
        <w:rPr>
          <w:rFonts w:ascii="Arial" w:hAnsi="Arial" w:cs="Arial"/>
          <w:b/>
          <w:smallCaps/>
          <w:sz w:val="20"/>
          <w:szCs w:val="20"/>
        </w:rPr>
      </w:pPr>
    </w:p>
    <w:p w:rsidR="006912D9" w:rsidRPr="006912D9" w:rsidRDefault="006912D9" w:rsidP="006912D9">
      <w:pPr>
        <w:spacing w:after="120"/>
        <w:ind w:left="142" w:firstLine="992"/>
        <w:contextualSpacing/>
        <w:jc w:val="both"/>
        <w:rPr>
          <w:rFonts w:ascii="Arial" w:hAnsi="Arial" w:cs="Arial"/>
          <w:sz w:val="20"/>
          <w:szCs w:val="20"/>
        </w:rPr>
      </w:pPr>
      <w:r w:rsidRPr="006912D9">
        <w:rPr>
          <w:rFonts w:ascii="Arial" w:hAnsi="Arial" w:cs="Arial"/>
          <w:b/>
          <w:smallCaps/>
          <w:sz w:val="20"/>
          <w:szCs w:val="20"/>
        </w:rPr>
        <w:t>PARÁGRAFO SEXTO</w:t>
      </w:r>
      <w:r w:rsidRPr="006912D9">
        <w:rPr>
          <w:rFonts w:ascii="Arial" w:hAnsi="Arial" w:cs="Arial"/>
          <w:b/>
          <w:sz w:val="20"/>
          <w:szCs w:val="20"/>
        </w:rPr>
        <w:t xml:space="preserve"> -</w:t>
      </w:r>
      <w:r w:rsidRPr="006912D9">
        <w:rPr>
          <w:rFonts w:ascii="Arial" w:hAnsi="Arial" w:cs="Arial"/>
          <w:sz w:val="20"/>
          <w:szCs w:val="20"/>
        </w:rPr>
        <w:t xml:space="preserve"> Ao final dos serviços, o local deverá ser entregue limpo e livre de entulhos.</w:t>
      </w:r>
    </w:p>
    <w:p w:rsidR="006912D9" w:rsidRPr="006912D9" w:rsidRDefault="006912D9" w:rsidP="006912D9">
      <w:pPr>
        <w:spacing w:after="120"/>
        <w:ind w:firstLine="1134"/>
        <w:contextualSpacing/>
        <w:jc w:val="both"/>
        <w:rPr>
          <w:rFonts w:ascii="Arial" w:hAnsi="Arial" w:cs="Arial"/>
          <w:sz w:val="20"/>
          <w:szCs w:val="20"/>
        </w:rPr>
      </w:pPr>
      <w:r w:rsidRPr="006912D9">
        <w:rPr>
          <w:rFonts w:ascii="Arial" w:hAnsi="Arial" w:cs="Arial"/>
          <w:b/>
          <w:smallCaps/>
          <w:sz w:val="20"/>
          <w:szCs w:val="20"/>
        </w:rPr>
        <w:t>PARÁGRAFO SÉTIMO</w:t>
      </w:r>
      <w:r w:rsidRPr="006912D9">
        <w:rPr>
          <w:rFonts w:ascii="Arial" w:hAnsi="Arial" w:cs="Arial"/>
          <w:b/>
          <w:sz w:val="20"/>
          <w:szCs w:val="20"/>
        </w:rPr>
        <w:t xml:space="preserve"> -</w:t>
      </w:r>
      <w:r w:rsidRPr="006912D9">
        <w:rPr>
          <w:rFonts w:ascii="Arial" w:hAnsi="Arial" w:cs="Arial"/>
          <w:sz w:val="20"/>
          <w:szCs w:val="20"/>
        </w:rPr>
        <w:t xml:space="preserve"> Sem prejuízo da plena responsabilidade da </w:t>
      </w:r>
      <w:r w:rsidRPr="006912D9">
        <w:rPr>
          <w:rFonts w:ascii="Arial" w:hAnsi="Arial" w:cs="Arial"/>
          <w:smallCaps/>
          <w:sz w:val="20"/>
          <w:szCs w:val="20"/>
        </w:rPr>
        <w:t>Contratada</w:t>
      </w:r>
      <w:r w:rsidRPr="006912D9">
        <w:rPr>
          <w:rFonts w:ascii="Arial" w:hAnsi="Arial" w:cs="Arial"/>
          <w:sz w:val="20"/>
          <w:szCs w:val="20"/>
        </w:rPr>
        <w:t xml:space="preserve"> perante a </w:t>
      </w:r>
      <w:r w:rsidRPr="006912D9">
        <w:rPr>
          <w:rFonts w:ascii="Arial" w:hAnsi="Arial" w:cs="Arial"/>
          <w:smallCaps/>
          <w:sz w:val="20"/>
          <w:szCs w:val="20"/>
        </w:rPr>
        <w:t>Contratante</w:t>
      </w:r>
      <w:r w:rsidRPr="006912D9">
        <w:rPr>
          <w:rFonts w:ascii="Arial" w:hAnsi="Arial" w:cs="Arial"/>
          <w:sz w:val="20"/>
          <w:szCs w:val="20"/>
        </w:rPr>
        <w:t xml:space="preserve"> ou terceiros, os serviços estarão sujeitos a mais ampla e irrestrita fiscalização, a qualquer hora, em toda a área abrangida pelos serviços. A </w:t>
      </w:r>
      <w:r w:rsidRPr="006912D9">
        <w:rPr>
          <w:rFonts w:ascii="Arial" w:hAnsi="Arial" w:cs="Arial"/>
          <w:smallCaps/>
          <w:sz w:val="20"/>
          <w:szCs w:val="20"/>
        </w:rPr>
        <w:t>Contratante</w:t>
      </w:r>
      <w:r w:rsidRPr="006912D9">
        <w:rPr>
          <w:rFonts w:ascii="Arial" w:hAnsi="Arial" w:cs="Arial"/>
          <w:sz w:val="20"/>
          <w:szCs w:val="20"/>
        </w:rPr>
        <w:t xml:space="preserve"> exercerá a fiscalização da obra por meio de comissão fiscalizadora instituída para este fim, bem como auxiliares que se fizerem necessários, devidamente designados pela autoridade competente, podendo, ainda, contratar empresa especializada, para auxiliar nesta atividade.</w:t>
      </w:r>
    </w:p>
    <w:p w:rsidR="006912D9" w:rsidRPr="006912D9" w:rsidRDefault="006912D9" w:rsidP="006912D9">
      <w:pPr>
        <w:spacing w:after="120"/>
        <w:ind w:firstLine="1134"/>
        <w:contextualSpacing/>
        <w:jc w:val="both"/>
        <w:rPr>
          <w:rFonts w:ascii="Arial" w:hAnsi="Arial" w:cs="Arial"/>
          <w:b/>
          <w:smallCaps/>
          <w:sz w:val="20"/>
          <w:szCs w:val="20"/>
        </w:rPr>
      </w:pPr>
    </w:p>
    <w:p w:rsidR="006912D9" w:rsidRPr="006912D9" w:rsidRDefault="006912D9" w:rsidP="006912D9">
      <w:pPr>
        <w:spacing w:after="120"/>
        <w:ind w:firstLine="1134"/>
        <w:contextualSpacing/>
        <w:jc w:val="both"/>
        <w:rPr>
          <w:rFonts w:ascii="Arial" w:hAnsi="Arial" w:cs="Arial"/>
          <w:sz w:val="20"/>
          <w:szCs w:val="20"/>
        </w:rPr>
      </w:pPr>
      <w:r w:rsidRPr="006912D9">
        <w:rPr>
          <w:rFonts w:ascii="Arial" w:hAnsi="Arial" w:cs="Arial"/>
          <w:b/>
          <w:smallCaps/>
          <w:sz w:val="20"/>
          <w:szCs w:val="20"/>
        </w:rPr>
        <w:t>PARÁGRAFO OITAVO</w:t>
      </w:r>
      <w:r w:rsidRPr="006912D9">
        <w:rPr>
          <w:rFonts w:ascii="Arial" w:hAnsi="Arial" w:cs="Arial"/>
          <w:b/>
          <w:sz w:val="20"/>
          <w:szCs w:val="20"/>
        </w:rPr>
        <w:t xml:space="preserve"> -</w:t>
      </w:r>
      <w:r w:rsidRPr="006912D9">
        <w:rPr>
          <w:rFonts w:ascii="Arial" w:hAnsi="Arial" w:cs="Arial"/>
          <w:sz w:val="20"/>
          <w:szCs w:val="20"/>
        </w:rPr>
        <w:t xml:space="preserve"> A fiscalização da </w:t>
      </w:r>
      <w:r w:rsidRPr="006912D9">
        <w:rPr>
          <w:rFonts w:ascii="Arial" w:hAnsi="Arial" w:cs="Arial"/>
          <w:smallCaps/>
          <w:sz w:val="20"/>
          <w:szCs w:val="20"/>
        </w:rPr>
        <w:t>Contratante</w:t>
      </w:r>
      <w:r w:rsidRPr="006912D9">
        <w:rPr>
          <w:rFonts w:ascii="Arial" w:hAnsi="Arial" w:cs="Arial"/>
          <w:sz w:val="20"/>
          <w:szCs w:val="20"/>
        </w:rPr>
        <w:t xml:space="preserve"> solucionará todos os impasses quanto à substituição ou não de peças ou materiais, no todo ou em parte irrecuperáveis, ficando </w:t>
      </w:r>
      <w:proofErr w:type="gramStart"/>
      <w:r w:rsidRPr="006912D9">
        <w:rPr>
          <w:rFonts w:ascii="Arial" w:hAnsi="Arial" w:cs="Arial"/>
          <w:sz w:val="20"/>
          <w:szCs w:val="20"/>
        </w:rPr>
        <w:t>a seu</w:t>
      </w:r>
      <w:proofErr w:type="gramEnd"/>
      <w:r w:rsidRPr="006912D9">
        <w:rPr>
          <w:rFonts w:ascii="Arial" w:hAnsi="Arial" w:cs="Arial"/>
          <w:sz w:val="20"/>
          <w:szCs w:val="20"/>
        </w:rPr>
        <w:t xml:space="preserve"> cargo os critérios para tal. Qualquer alteração feita ao Projeto Executivo, após aprovação da CONTRATANTE, deverá ser registrada no livro “Diário de Obras”. Ressalta-se que tal livro não poderá ser retirado, em hipótese alguma, do canteiro de obras até que o objeto pactuado por este contrato seja concluído e entregue mediante TERMO DE RECEBIMENTO DEFINITIVO DA OBRA.</w:t>
      </w:r>
    </w:p>
    <w:p w:rsidR="006912D9" w:rsidRPr="006912D9" w:rsidRDefault="006912D9" w:rsidP="006912D9">
      <w:pPr>
        <w:spacing w:after="120"/>
        <w:ind w:firstLine="1134"/>
        <w:contextualSpacing/>
        <w:jc w:val="both"/>
        <w:rPr>
          <w:rFonts w:ascii="Arial" w:hAnsi="Arial" w:cs="Arial"/>
          <w:b/>
          <w:smallCaps/>
          <w:sz w:val="20"/>
          <w:szCs w:val="20"/>
        </w:rPr>
      </w:pPr>
    </w:p>
    <w:p w:rsidR="006912D9" w:rsidRPr="006912D9" w:rsidRDefault="006912D9" w:rsidP="006912D9">
      <w:pPr>
        <w:spacing w:after="120"/>
        <w:ind w:firstLine="1134"/>
        <w:contextualSpacing/>
        <w:jc w:val="both"/>
        <w:rPr>
          <w:rFonts w:ascii="Arial" w:hAnsi="Arial" w:cs="Arial"/>
          <w:sz w:val="20"/>
          <w:szCs w:val="20"/>
        </w:rPr>
      </w:pPr>
      <w:r w:rsidRPr="006912D9">
        <w:rPr>
          <w:rFonts w:ascii="Arial" w:hAnsi="Arial" w:cs="Arial"/>
          <w:b/>
          <w:smallCaps/>
          <w:sz w:val="20"/>
          <w:szCs w:val="20"/>
        </w:rPr>
        <w:t>PARÁGRAFO NONO</w:t>
      </w:r>
      <w:r w:rsidRPr="006912D9">
        <w:rPr>
          <w:rFonts w:ascii="Arial" w:hAnsi="Arial" w:cs="Arial"/>
          <w:b/>
          <w:sz w:val="20"/>
          <w:szCs w:val="20"/>
        </w:rPr>
        <w:t xml:space="preserve"> -</w:t>
      </w:r>
      <w:r w:rsidRPr="006912D9">
        <w:rPr>
          <w:rFonts w:ascii="Arial" w:hAnsi="Arial" w:cs="Arial"/>
          <w:sz w:val="20"/>
          <w:szCs w:val="20"/>
        </w:rPr>
        <w:t xml:space="preserve"> A </w:t>
      </w:r>
      <w:r w:rsidRPr="006912D9">
        <w:rPr>
          <w:rFonts w:ascii="Arial" w:hAnsi="Arial" w:cs="Arial"/>
          <w:smallCaps/>
          <w:sz w:val="20"/>
          <w:szCs w:val="20"/>
        </w:rPr>
        <w:t>Contratada</w:t>
      </w:r>
      <w:r w:rsidRPr="006912D9">
        <w:rPr>
          <w:rFonts w:ascii="Arial" w:hAnsi="Arial" w:cs="Arial"/>
          <w:sz w:val="20"/>
          <w:szCs w:val="20"/>
        </w:rPr>
        <w:t xml:space="preserve"> facilitará o acesso da fiscalização da </w:t>
      </w:r>
      <w:r w:rsidRPr="006912D9">
        <w:rPr>
          <w:rFonts w:ascii="Arial" w:hAnsi="Arial" w:cs="Arial"/>
          <w:smallCaps/>
          <w:sz w:val="20"/>
          <w:szCs w:val="20"/>
        </w:rPr>
        <w:t>Contratante</w:t>
      </w:r>
      <w:r w:rsidRPr="006912D9">
        <w:rPr>
          <w:rFonts w:ascii="Arial" w:hAnsi="Arial" w:cs="Arial"/>
          <w:sz w:val="20"/>
          <w:szCs w:val="20"/>
        </w:rPr>
        <w:t xml:space="preserve"> a todas as dependências da obra. Antes de iniciar qualquer serviço, a </w:t>
      </w:r>
      <w:r w:rsidRPr="006912D9">
        <w:rPr>
          <w:rFonts w:ascii="Arial" w:hAnsi="Arial" w:cs="Arial"/>
          <w:smallCaps/>
          <w:sz w:val="20"/>
          <w:szCs w:val="20"/>
        </w:rPr>
        <w:t>Contratada</w:t>
      </w:r>
      <w:r w:rsidRPr="006912D9">
        <w:rPr>
          <w:rFonts w:ascii="Arial" w:hAnsi="Arial" w:cs="Arial"/>
          <w:sz w:val="20"/>
          <w:szCs w:val="20"/>
        </w:rPr>
        <w:t xml:space="preserve"> pedirá anuência expressa da fiscalização da </w:t>
      </w:r>
      <w:r w:rsidRPr="006912D9">
        <w:rPr>
          <w:rFonts w:ascii="Arial" w:hAnsi="Arial" w:cs="Arial"/>
          <w:smallCaps/>
          <w:sz w:val="20"/>
          <w:szCs w:val="20"/>
        </w:rPr>
        <w:t>Contratante</w:t>
      </w:r>
      <w:r w:rsidRPr="006912D9">
        <w:rPr>
          <w:rFonts w:ascii="Arial" w:hAnsi="Arial" w:cs="Arial"/>
          <w:sz w:val="20"/>
          <w:szCs w:val="20"/>
        </w:rPr>
        <w:t>.</w:t>
      </w:r>
    </w:p>
    <w:p w:rsidR="006912D9" w:rsidRPr="006912D9" w:rsidRDefault="006912D9" w:rsidP="006912D9">
      <w:pPr>
        <w:spacing w:after="120"/>
        <w:ind w:firstLine="1134"/>
        <w:contextualSpacing/>
        <w:jc w:val="both"/>
        <w:rPr>
          <w:rFonts w:ascii="Arial" w:hAnsi="Arial" w:cs="Arial"/>
          <w:b/>
          <w:smallCaps/>
          <w:sz w:val="20"/>
          <w:szCs w:val="20"/>
        </w:rPr>
      </w:pPr>
    </w:p>
    <w:p w:rsidR="006912D9" w:rsidRPr="006912D9" w:rsidRDefault="006912D9" w:rsidP="006912D9">
      <w:pPr>
        <w:spacing w:after="120"/>
        <w:ind w:firstLine="1134"/>
        <w:contextualSpacing/>
        <w:jc w:val="both"/>
        <w:rPr>
          <w:rFonts w:ascii="Arial" w:hAnsi="Arial" w:cs="Arial"/>
          <w:sz w:val="20"/>
          <w:szCs w:val="20"/>
        </w:rPr>
      </w:pPr>
      <w:r w:rsidRPr="006912D9">
        <w:rPr>
          <w:rFonts w:ascii="Arial" w:hAnsi="Arial" w:cs="Arial"/>
          <w:b/>
          <w:smallCaps/>
          <w:sz w:val="20"/>
          <w:szCs w:val="20"/>
        </w:rPr>
        <w:t>PARÁGRAFO DÉCIMO</w:t>
      </w:r>
      <w:r w:rsidRPr="006912D9">
        <w:rPr>
          <w:rFonts w:ascii="Arial" w:hAnsi="Arial" w:cs="Arial"/>
          <w:b/>
          <w:sz w:val="20"/>
          <w:szCs w:val="20"/>
        </w:rPr>
        <w:t xml:space="preserve"> -</w:t>
      </w:r>
      <w:r w:rsidRPr="006912D9">
        <w:rPr>
          <w:rFonts w:ascii="Arial" w:hAnsi="Arial" w:cs="Arial"/>
          <w:sz w:val="20"/>
          <w:szCs w:val="20"/>
        </w:rPr>
        <w:t xml:space="preserve"> À fiscalização da </w:t>
      </w:r>
      <w:r w:rsidRPr="006912D9">
        <w:rPr>
          <w:rFonts w:ascii="Arial" w:hAnsi="Arial" w:cs="Arial"/>
          <w:smallCaps/>
          <w:sz w:val="20"/>
          <w:szCs w:val="20"/>
        </w:rPr>
        <w:t>Contratante</w:t>
      </w:r>
      <w:r w:rsidRPr="006912D9">
        <w:rPr>
          <w:rFonts w:ascii="Arial" w:hAnsi="Arial" w:cs="Arial"/>
          <w:sz w:val="20"/>
          <w:szCs w:val="20"/>
        </w:rPr>
        <w:t xml:space="preserve"> fica assegurado o direito de:</w:t>
      </w:r>
    </w:p>
    <w:p w:rsidR="006912D9" w:rsidRPr="006912D9" w:rsidRDefault="006912D9" w:rsidP="006912D9">
      <w:pPr>
        <w:numPr>
          <w:ilvl w:val="0"/>
          <w:numId w:val="7"/>
        </w:numPr>
        <w:overflowPunct w:val="0"/>
        <w:autoSpaceDE w:val="0"/>
        <w:autoSpaceDN w:val="0"/>
        <w:adjustRightInd w:val="0"/>
        <w:spacing w:after="120"/>
        <w:ind w:left="0" w:firstLine="1134"/>
        <w:contextualSpacing/>
        <w:jc w:val="both"/>
        <w:textAlignment w:val="baseline"/>
        <w:rPr>
          <w:rFonts w:ascii="Arial" w:hAnsi="Arial" w:cs="Arial"/>
          <w:sz w:val="20"/>
          <w:szCs w:val="20"/>
        </w:rPr>
      </w:pPr>
      <w:r w:rsidRPr="006912D9">
        <w:rPr>
          <w:rFonts w:ascii="Arial" w:hAnsi="Arial" w:cs="Arial"/>
          <w:sz w:val="20"/>
          <w:szCs w:val="20"/>
        </w:rPr>
        <w:t>Exigir o cumprimento de todos os itens e subitens do Projeto Executivo.</w:t>
      </w:r>
    </w:p>
    <w:p w:rsidR="006912D9" w:rsidRPr="006912D9" w:rsidRDefault="006912D9" w:rsidP="006912D9">
      <w:pPr>
        <w:numPr>
          <w:ilvl w:val="0"/>
          <w:numId w:val="7"/>
        </w:numPr>
        <w:overflowPunct w:val="0"/>
        <w:autoSpaceDE w:val="0"/>
        <w:autoSpaceDN w:val="0"/>
        <w:adjustRightInd w:val="0"/>
        <w:spacing w:after="120"/>
        <w:ind w:left="0" w:firstLine="1134"/>
        <w:contextualSpacing/>
        <w:jc w:val="both"/>
        <w:textAlignment w:val="baseline"/>
        <w:rPr>
          <w:rFonts w:ascii="Arial" w:hAnsi="Arial" w:cs="Arial"/>
          <w:sz w:val="20"/>
          <w:szCs w:val="20"/>
        </w:rPr>
      </w:pPr>
      <w:r w:rsidRPr="006912D9">
        <w:rPr>
          <w:rFonts w:ascii="Arial" w:hAnsi="Arial" w:cs="Arial"/>
          <w:sz w:val="20"/>
          <w:szCs w:val="20"/>
        </w:rPr>
        <w:t xml:space="preserve">Rejeitar todo e qualquer serviço mal executado ou material de qualidade inferior ou diferente ao especificado </w:t>
      </w:r>
      <w:smartTag w:uri="urn:schemas-microsoft-com:office:smarttags" w:element="PersonName">
        <w:smartTagPr>
          <w:attr w:name="ProductID" w:val="em Projeto Executivo"/>
        </w:smartTagPr>
        <w:r w:rsidRPr="006912D9">
          <w:rPr>
            <w:rFonts w:ascii="Arial" w:hAnsi="Arial" w:cs="Arial"/>
            <w:sz w:val="20"/>
            <w:szCs w:val="20"/>
          </w:rPr>
          <w:t>em Projeto Executivo</w:t>
        </w:r>
      </w:smartTag>
      <w:r w:rsidRPr="006912D9">
        <w:rPr>
          <w:rFonts w:ascii="Arial" w:hAnsi="Arial" w:cs="Arial"/>
          <w:sz w:val="20"/>
          <w:szCs w:val="20"/>
        </w:rPr>
        <w:t xml:space="preserve">, estipulando prazo para a sua retirada e refazimento do serviço, </w:t>
      </w:r>
      <w:proofErr w:type="gramStart"/>
      <w:r w:rsidRPr="006912D9">
        <w:rPr>
          <w:rFonts w:ascii="Arial" w:hAnsi="Arial" w:cs="Arial"/>
          <w:sz w:val="20"/>
          <w:szCs w:val="20"/>
        </w:rPr>
        <w:t>sob ônus</w:t>
      </w:r>
      <w:proofErr w:type="gramEnd"/>
      <w:r w:rsidRPr="006912D9">
        <w:rPr>
          <w:rFonts w:ascii="Arial" w:hAnsi="Arial" w:cs="Arial"/>
          <w:sz w:val="20"/>
          <w:szCs w:val="20"/>
        </w:rPr>
        <w:t xml:space="preserve"> da CONTRATADA.</w:t>
      </w:r>
    </w:p>
    <w:p w:rsidR="006912D9" w:rsidRPr="006912D9" w:rsidRDefault="006912D9" w:rsidP="006912D9">
      <w:pPr>
        <w:spacing w:after="120"/>
        <w:ind w:firstLine="1134"/>
        <w:contextualSpacing/>
        <w:jc w:val="both"/>
        <w:rPr>
          <w:rFonts w:ascii="Arial" w:hAnsi="Arial" w:cs="Arial"/>
          <w:b/>
          <w:smallCaps/>
          <w:sz w:val="20"/>
          <w:szCs w:val="20"/>
        </w:rPr>
      </w:pPr>
    </w:p>
    <w:p w:rsidR="006912D9" w:rsidRPr="006912D9" w:rsidRDefault="006912D9" w:rsidP="006912D9">
      <w:pPr>
        <w:spacing w:after="120"/>
        <w:ind w:firstLine="1134"/>
        <w:contextualSpacing/>
        <w:jc w:val="both"/>
        <w:rPr>
          <w:rFonts w:ascii="Arial" w:hAnsi="Arial" w:cs="Arial"/>
          <w:sz w:val="20"/>
          <w:szCs w:val="20"/>
        </w:rPr>
      </w:pPr>
      <w:r w:rsidRPr="006912D9">
        <w:rPr>
          <w:rFonts w:ascii="Arial" w:hAnsi="Arial" w:cs="Arial"/>
          <w:b/>
          <w:smallCaps/>
          <w:sz w:val="20"/>
          <w:szCs w:val="20"/>
        </w:rPr>
        <w:t>PARÁGRAFO DÉCIMO PRIMEIRO</w:t>
      </w:r>
      <w:r w:rsidRPr="006912D9">
        <w:rPr>
          <w:rFonts w:ascii="Arial" w:hAnsi="Arial" w:cs="Arial"/>
          <w:b/>
          <w:sz w:val="20"/>
          <w:szCs w:val="20"/>
        </w:rPr>
        <w:t xml:space="preserve"> -</w:t>
      </w:r>
      <w:r w:rsidRPr="006912D9">
        <w:rPr>
          <w:rFonts w:ascii="Arial" w:hAnsi="Arial" w:cs="Arial"/>
          <w:sz w:val="20"/>
          <w:szCs w:val="20"/>
        </w:rPr>
        <w:t xml:space="preserve"> A presença da fiscalização da </w:t>
      </w:r>
      <w:r w:rsidRPr="006912D9">
        <w:rPr>
          <w:rFonts w:ascii="Arial" w:hAnsi="Arial" w:cs="Arial"/>
          <w:smallCaps/>
          <w:sz w:val="20"/>
          <w:szCs w:val="20"/>
        </w:rPr>
        <w:t>Contratante</w:t>
      </w:r>
      <w:r w:rsidRPr="006912D9">
        <w:rPr>
          <w:rFonts w:ascii="Arial" w:hAnsi="Arial" w:cs="Arial"/>
          <w:sz w:val="20"/>
          <w:szCs w:val="20"/>
        </w:rPr>
        <w:t xml:space="preserve"> na obra não diminuirá a responsabilidade da </w:t>
      </w:r>
      <w:r w:rsidRPr="006912D9">
        <w:rPr>
          <w:rFonts w:ascii="Arial" w:hAnsi="Arial" w:cs="Arial"/>
          <w:smallCaps/>
          <w:sz w:val="20"/>
          <w:szCs w:val="20"/>
        </w:rPr>
        <w:t>Contratada</w:t>
      </w:r>
      <w:r w:rsidRPr="006912D9">
        <w:rPr>
          <w:rFonts w:ascii="Arial" w:hAnsi="Arial" w:cs="Arial"/>
          <w:sz w:val="20"/>
          <w:szCs w:val="20"/>
        </w:rPr>
        <w:t>.</w:t>
      </w:r>
    </w:p>
    <w:p w:rsidR="006912D9" w:rsidRPr="006912D9" w:rsidRDefault="006912D9" w:rsidP="006912D9">
      <w:pPr>
        <w:spacing w:after="120"/>
        <w:ind w:firstLine="1134"/>
        <w:contextualSpacing/>
        <w:jc w:val="both"/>
        <w:rPr>
          <w:rFonts w:ascii="Arial" w:hAnsi="Arial" w:cs="Arial"/>
          <w:b/>
          <w:smallCaps/>
          <w:sz w:val="20"/>
          <w:szCs w:val="20"/>
        </w:rPr>
      </w:pPr>
    </w:p>
    <w:p w:rsidR="006912D9" w:rsidRPr="006912D9" w:rsidRDefault="006912D9" w:rsidP="006912D9">
      <w:pPr>
        <w:spacing w:after="120"/>
        <w:ind w:firstLine="1134"/>
        <w:contextualSpacing/>
        <w:jc w:val="both"/>
        <w:rPr>
          <w:rFonts w:ascii="Arial" w:hAnsi="Arial" w:cs="Arial"/>
          <w:sz w:val="20"/>
          <w:szCs w:val="20"/>
        </w:rPr>
      </w:pPr>
      <w:r w:rsidRPr="006912D9">
        <w:rPr>
          <w:rFonts w:ascii="Arial" w:hAnsi="Arial" w:cs="Arial"/>
          <w:b/>
          <w:smallCaps/>
          <w:sz w:val="20"/>
          <w:szCs w:val="20"/>
        </w:rPr>
        <w:t xml:space="preserve">PARÁGRAFO DÉCIMO SEGUNDO - </w:t>
      </w:r>
      <w:r w:rsidRPr="006912D9">
        <w:rPr>
          <w:rFonts w:ascii="Arial" w:hAnsi="Arial" w:cs="Arial"/>
          <w:sz w:val="20"/>
          <w:szCs w:val="20"/>
        </w:rPr>
        <w:t xml:space="preserve">A Fiscalização da </w:t>
      </w:r>
      <w:r w:rsidRPr="006912D9">
        <w:rPr>
          <w:rFonts w:ascii="Arial" w:hAnsi="Arial" w:cs="Arial"/>
          <w:smallCaps/>
          <w:sz w:val="20"/>
          <w:szCs w:val="20"/>
        </w:rPr>
        <w:t>Contratante</w:t>
      </w:r>
      <w:r w:rsidRPr="006912D9">
        <w:rPr>
          <w:rFonts w:ascii="Arial" w:hAnsi="Arial" w:cs="Arial"/>
          <w:sz w:val="20"/>
          <w:szCs w:val="20"/>
        </w:rPr>
        <w:t xml:space="preserve"> acompanhará a execução dos serviços e examinará os materiais recebidos na obra, antes de suas aplicações, decidindo sobre aceitação ou rejeição dos mesmos.</w:t>
      </w:r>
    </w:p>
    <w:p w:rsidR="006912D9" w:rsidRPr="006912D9" w:rsidRDefault="006912D9" w:rsidP="006912D9">
      <w:pPr>
        <w:spacing w:after="120"/>
        <w:ind w:firstLine="1134"/>
        <w:contextualSpacing/>
        <w:jc w:val="both"/>
        <w:rPr>
          <w:rFonts w:ascii="Arial" w:hAnsi="Arial" w:cs="Arial"/>
          <w:b/>
          <w:smallCaps/>
          <w:sz w:val="20"/>
          <w:szCs w:val="20"/>
        </w:rPr>
      </w:pPr>
    </w:p>
    <w:p w:rsidR="006912D9" w:rsidRPr="006912D9" w:rsidRDefault="006912D9" w:rsidP="006912D9">
      <w:pPr>
        <w:spacing w:after="120"/>
        <w:ind w:firstLine="1134"/>
        <w:contextualSpacing/>
        <w:jc w:val="both"/>
        <w:rPr>
          <w:rFonts w:ascii="Arial" w:hAnsi="Arial" w:cs="Arial"/>
          <w:sz w:val="20"/>
          <w:szCs w:val="20"/>
        </w:rPr>
      </w:pPr>
      <w:r w:rsidRPr="006912D9">
        <w:rPr>
          <w:rFonts w:ascii="Arial" w:hAnsi="Arial" w:cs="Arial"/>
          <w:b/>
          <w:smallCaps/>
          <w:sz w:val="20"/>
          <w:szCs w:val="20"/>
        </w:rPr>
        <w:t>PARÁGRAFO DÉCIMO TERCEIRO</w:t>
      </w:r>
      <w:r w:rsidRPr="006912D9">
        <w:rPr>
          <w:rFonts w:ascii="Arial" w:hAnsi="Arial" w:cs="Arial"/>
          <w:b/>
          <w:sz w:val="20"/>
          <w:szCs w:val="20"/>
        </w:rPr>
        <w:t xml:space="preserve"> -</w:t>
      </w:r>
      <w:r w:rsidRPr="006912D9">
        <w:rPr>
          <w:rFonts w:ascii="Arial" w:hAnsi="Arial" w:cs="Arial"/>
          <w:sz w:val="20"/>
          <w:szCs w:val="20"/>
        </w:rPr>
        <w:t xml:space="preserve"> As exigências da Fiscalização da </w:t>
      </w:r>
      <w:r w:rsidRPr="006912D9">
        <w:rPr>
          <w:rFonts w:ascii="Arial" w:hAnsi="Arial" w:cs="Arial"/>
          <w:smallCaps/>
          <w:sz w:val="20"/>
          <w:szCs w:val="20"/>
        </w:rPr>
        <w:t>Contratante</w:t>
      </w:r>
      <w:r w:rsidRPr="006912D9">
        <w:rPr>
          <w:rFonts w:ascii="Arial" w:hAnsi="Arial" w:cs="Arial"/>
          <w:sz w:val="20"/>
          <w:szCs w:val="20"/>
        </w:rPr>
        <w:t xml:space="preserve"> fundamentar-se-ão neste CONTRATO, nas legislações e normas vigentes, no Projeto Executivo fornecido pela CONTRATANTE à CONTRATADA e nas regras de boa técnica.</w:t>
      </w:r>
    </w:p>
    <w:p w:rsidR="006912D9" w:rsidRPr="006912D9" w:rsidRDefault="006912D9" w:rsidP="006912D9">
      <w:pPr>
        <w:spacing w:after="120"/>
        <w:ind w:firstLine="1134"/>
        <w:contextualSpacing/>
        <w:jc w:val="both"/>
        <w:rPr>
          <w:rFonts w:ascii="Arial" w:hAnsi="Arial" w:cs="Arial"/>
          <w:b/>
          <w:smallCaps/>
          <w:sz w:val="20"/>
          <w:szCs w:val="20"/>
        </w:rPr>
      </w:pPr>
    </w:p>
    <w:p w:rsidR="006912D9" w:rsidRPr="006912D9" w:rsidRDefault="006912D9" w:rsidP="006912D9">
      <w:pPr>
        <w:spacing w:after="120"/>
        <w:ind w:firstLine="1134"/>
        <w:contextualSpacing/>
        <w:jc w:val="both"/>
        <w:rPr>
          <w:rFonts w:ascii="Arial" w:hAnsi="Arial" w:cs="Arial"/>
          <w:sz w:val="20"/>
          <w:szCs w:val="20"/>
        </w:rPr>
      </w:pPr>
      <w:r w:rsidRPr="006912D9">
        <w:rPr>
          <w:rFonts w:ascii="Arial" w:hAnsi="Arial" w:cs="Arial"/>
          <w:b/>
          <w:smallCaps/>
          <w:sz w:val="20"/>
          <w:szCs w:val="20"/>
        </w:rPr>
        <w:t>PARÁGRAFO DÉCIMO QUARTO</w:t>
      </w:r>
      <w:r w:rsidRPr="006912D9">
        <w:rPr>
          <w:rFonts w:ascii="Arial" w:hAnsi="Arial" w:cs="Arial"/>
          <w:b/>
          <w:sz w:val="20"/>
          <w:szCs w:val="20"/>
        </w:rPr>
        <w:t xml:space="preserve"> -</w:t>
      </w:r>
      <w:r w:rsidRPr="006912D9">
        <w:rPr>
          <w:rFonts w:ascii="Arial" w:hAnsi="Arial" w:cs="Arial"/>
          <w:sz w:val="20"/>
          <w:szCs w:val="20"/>
        </w:rPr>
        <w:t xml:space="preserve"> Caberá à comissão fiscalizadora da </w:t>
      </w:r>
      <w:r w:rsidRPr="006912D9">
        <w:rPr>
          <w:rFonts w:ascii="Arial" w:hAnsi="Arial" w:cs="Arial"/>
          <w:smallCaps/>
          <w:sz w:val="20"/>
          <w:szCs w:val="20"/>
        </w:rPr>
        <w:t>Contratante</w:t>
      </w:r>
      <w:r w:rsidRPr="006912D9">
        <w:rPr>
          <w:rFonts w:ascii="Arial" w:hAnsi="Arial" w:cs="Arial"/>
          <w:sz w:val="20"/>
          <w:szCs w:val="20"/>
        </w:rPr>
        <w:t xml:space="preserve"> o dever de:</w:t>
      </w:r>
    </w:p>
    <w:p w:rsidR="006912D9" w:rsidRPr="006912D9" w:rsidRDefault="006912D9" w:rsidP="006912D9">
      <w:pPr>
        <w:numPr>
          <w:ilvl w:val="0"/>
          <w:numId w:val="8"/>
        </w:numPr>
        <w:overflowPunct w:val="0"/>
        <w:autoSpaceDE w:val="0"/>
        <w:autoSpaceDN w:val="0"/>
        <w:adjustRightInd w:val="0"/>
        <w:spacing w:after="120"/>
        <w:ind w:left="0" w:firstLine="1134"/>
        <w:contextualSpacing/>
        <w:jc w:val="both"/>
        <w:textAlignment w:val="baseline"/>
        <w:rPr>
          <w:rFonts w:ascii="Arial" w:hAnsi="Arial" w:cs="Arial"/>
          <w:sz w:val="20"/>
          <w:szCs w:val="20"/>
        </w:rPr>
      </w:pPr>
      <w:r w:rsidRPr="006912D9">
        <w:rPr>
          <w:rFonts w:ascii="Arial" w:hAnsi="Arial" w:cs="Arial"/>
          <w:sz w:val="20"/>
          <w:szCs w:val="20"/>
        </w:rPr>
        <w:t>Fazer cumprir todas as disposições das especificações constantes do Projeto Executivo e deste CONTRATO.</w:t>
      </w:r>
    </w:p>
    <w:p w:rsidR="006912D9" w:rsidRPr="006912D9" w:rsidRDefault="006912D9" w:rsidP="006912D9">
      <w:pPr>
        <w:numPr>
          <w:ilvl w:val="0"/>
          <w:numId w:val="8"/>
        </w:numPr>
        <w:overflowPunct w:val="0"/>
        <w:autoSpaceDE w:val="0"/>
        <w:autoSpaceDN w:val="0"/>
        <w:adjustRightInd w:val="0"/>
        <w:spacing w:after="120"/>
        <w:ind w:left="0" w:firstLine="1134"/>
        <w:contextualSpacing/>
        <w:jc w:val="both"/>
        <w:textAlignment w:val="baseline"/>
        <w:rPr>
          <w:rFonts w:ascii="Arial" w:hAnsi="Arial" w:cs="Arial"/>
          <w:sz w:val="20"/>
          <w:szCs w:val="20"/>
        </w:rPr>
      </w:pPr>
      <w:r w:rsidRPr="006912D9">
        <w:rPr>
          <w:rFonts w:ascii="Arial" w:hAnsi="Arial" w:cs="Arial"/>
          <w:sz w:val="20"/>
          <w:szCs w:val="20"/>
        </w:rPr>
        <w:t>Decidir sobre as divergências de projeto e especificações, motivando a escolha tomada.</w:t>
      </w:r>
    </w:p>
    <w:p w:rsidR="006912D9" w:rsidRPr="006912D9" w:rsidRDefault="006912D9" w:rsidP="006912D9">
      <w:pPr>
        <w:spacing w:after="120"/>
        <w:ind w:firstLine="1134"/>
        <w:contextualSpacing/>
        <w:jc w:val="both"/>
        <w:rPr>
          <w:rFonts w:ascii="Arial" w:hAnsi="Arial" w:cs="Arial"/>
          <w:b/>
          <w:smallCaps/>
          <w:sz w:val="20"/>
          <w:szCs w:val="20"/>
        </w:rPr>
      </w:pPr>
    </w:p>
    <w:p w:rsidR="006912D9" w:rsidRPr="006912D9" w:rsidRDefault="006912D9" w:rsidP="006912D9">
      <w:pPr>
        <w:spacing w:after="120"/>
        <w:ind w:firstLine="1134"/>
        <w:contextualSpacing/>
        <w:jc w:val="both"/>
        <w:rPr>
          <w:rFonts w:ascii="Arial" w:hAnsi="Arial" w:cs="Arial"/>
          <w:sz w:val="20"/>
          <w:szCs w:val="20"/>
        </w:rPr>
      </w:pPr>
      <w:r w:rsidRPr="006912D9">
        <w:rPr>
          <w:rFonts w:ascii="Arial" w:hAnsi="Arial" w:cs="Arial"/>
          <w:b/>
          <w:smallCaps/>
          <w:sz w:val="20"/>
          <w:szCs w:val="20"/>
        </w:rPr>
        <w:t>PARÁGRAFO DÉCIMO QUINTO</w:t>
      </w:r>
      <w:r w:rsidRPr="006912D9">
        <w:rPr>
          <w:rFonts w:ascii="Arial" w:hAnsi="Arial" w:cs="Arial"/>
          <w:b/>
          <w:sz w:val="20"/>
          <w:szCs w:val="20"/>
        </w:rPr>
        <w:t xml:space="preserve"> -</w:t>
      </w:r>
      <w:r w:rsidRPr="006912D9">
        <w:rPr>
          <w:rFonts w:ascii="Arial" w:hAnsi="Arial" w:cs="Arial"/>
          <w:sz w:val="20"/>
          <w:szCs w:val="20"/>
        </w:rPr>
        <w:t xml:space="preserve"> Cabe à </w:t>
      </w:r>
      <w:r w:rsidRPr="006912D9">
        <w:rPr>
          <w:rFonts w:ascii="Arial" w:hAnsi="Arial" w:cs="Arial"/>
          <w:smallCaps/>
          <w:sz w:val="20"/>
          <w:szCs w:val="20"/>
        </w:rPr>
        <w:t>Contratada</w:t>
      </w:r>
      <w:r w:rsidRPr="006912D9">
        <w:rPr>
          <w:rFonts w:ascii="Arial" w:hAnsi="Arial" w:cs="Arial"/>
          <w:sz w:val="20"/>
          <w:szCs w:val="20"/>
        </w:rPr>
        <w:t xml:space="preserve"> zelar pela proteção dos empregados e de terceiros, durante a execução das obras, seguindo as recomendações expressas na legislação pertinente e normas regulamentadoras quanto à engenharia de segurança e medicina do trabalho.</w:t>
      </w:r>
    </w:p>
    <w:p w:rsidR="00A2759C" w:rsidRDefault="00A2759C" w:rsidP="006912D9">
      <w:pPr>
        <w:spacing w:after="120"/>
        <w:ind w:firstLine="1134"/>
        <w:contextualSpacing/>
        <w:jc w:val="both"/>
        <w:rPr>
          <w:rFonts w:ascii="Arial" w:hAnsi="Arial" w:cs="Arial"/>
          <w:b/>
          <w:smallCaps/>
          <w:sz w:val="20"/>
          <w:szCs w:val="20"/>
        </w:rPr>
      </w:pPr>
    </w:p>
    <w:p w:rsidR="006912D9" w:rsidRPr="006912D9" w:rsidRDefault="006912D9" w:rsidP="006912D9">
      <w:pPr>
        <w:spacing w:after="120"/>
        <w:ind w:firstLine="1134"/>
        <w:contextualSpacing/>
        <w:jc w:val="both"/>
        <w:rPr>
          <w:rFonts w:ascii="Arial" w:hAnsi="Arial" w:cs="Arial"/>
          <w:b/>
          <w:sz w:val="20"/>
          <w:szCs w:val="20"/>
        </w:rPr>
      </w:pPr>
      <w:r w:rsidRPr="006912D9">
        <w:rPr>
          <w:rFonts w:ascii="Arial" w:hAnsi="Arial" w:cs="Arial"/>
          <w:b/>
          <w:smallCaps/>
          <w:sz w:val="20"/>
          <w:szCs w:val="20"/>
        </w:rPr>
        <w:t>PARÁGRAFO DÉCIMO SEXTO</w:t>
      </w:r>
      <w:r w:rsidRPr="006912D9">
        <w:rPr>
          <w:rFonts w:ascii="Arial" w:hAnsi="Arial" w:cs="Arial"/>
          <w:b/>
          <w:sz w:val="20"/>
          <w:szCs w:val="20"/>
        </w:rPr>
        <w:t xml:space="preserve"> -</w:t>
      </w:r>
      <w:r w:rsidRPr="006912D9">
        <w:rPr>
          <w:rFonts w:ascii="Arial" w:hAnsi="Arial" w:cs="Arial"/>
          <w:sz w:val="20"/>
          <w:szCs w:val="20"/>
        </w:rPr>
        <w:t xml:space="preserve"> Em especial, os serviços objeto do presente CONTRATO deverão ser executados, com vistas à saúde, segurança e integridade física do trabalhador. A CONTRATADA deverá fornecer a todos os seus empregados os Equipamentos de Proteção Individual (</w:t>
      </w:r>
      <w:proofErr w:type="spellStart"/>
      <w:r w:rsidRPr="006912D9">
        <w:rPr>
          <w:rFonts w:ascii="Arial" w:hAnsi="Arial" w:cs="Arial"/>
          <w:sz w:val="20"/>
          <w:szCs w:val="20"/>
        </w:rPr>
        <w:t>EPI’s</w:t>
      </w:r>
      <w:proofErr w:type="spellEnd"/>
      <w:r w:rsidRPr="006912D9">
        <w:rPr>
          <w:rFonts w:ascii="Arial" w:hAnsi="Arial" w:cs="Arial"/>
          <w:sz w:val="20"/>
          <w:szCs w:val="20"/>
        </w:rPr>
        <w:t>) e Coletiva (EPC) necessários à sua segurança no trabalho, sem que seja imputado qualquer custo ao empregado ou à CONTRATANTE.</w:t>
      </w:r>
    </w:p>
    <w:p w:rsidR="006912D9" w:rsidRPr="006912D9" w:rsidRDefault="006912D9" w:rsidP="006912D9">
      <w:pPr>
        <w:spacing w:after="120"/>
        <w:ind w:firstLine="1134"/>
        <w:contextualSpacing/>
        <w:jc w:val="both"/>
        <w:rPr>
          <w:rFonts w:ascii="Arial" w:hAnsi="Arial" w:cs="Arial"/>
          <w:b/>
          <w:smallCaps/>
          <w:sz w:val="20"/>
          <w:szCs w:val="20"/>
        </w:rPr>
      </w:pPr>
    </w:p>
    <w:p w:rsidR="006912D9" w:rsidRPr="006912D9" w:rsidRDefault="006912D9" w:rsidP="006912D9">
      <w:pPr>
        <w:spacing w:after="120"/>
        <w:ind w:firstLine="1134"/>
        <w:contextualSpacing/>
        <w:jc w:val="both"/>
        <w:rPr>
          <w:rFonts w:ascii="Arial" w:hAnsi="Arial" w:cs="Arial"/>
          <w:sz w:val="20"/>
          <w:szCs w:val="20"/>
        </w:rPr>
      </w:pPr>
      <w:r w:rsidRPr="006912D9">
        <w:rPr>
          <w:rFonts w:ascii="Arial" w:hAnsi="Arial" w:cs="Arial"/>
          <w:b/>
          <w:smallCaps/>
          <w:sz w:val="20"/>
          <w:szCs w:val="20"/>
        </w:rPr>
        <w:lastRenderedPageBreak/>
        <w:t xml:space="preserve">PARÁGRAFO DÉCIMO SÉTIMO </w:t>
      </w:r>
      <w:r w:rsidRPr="006912D9">
        <w:rPr>
          <w:rFonts w:ascii="Arial" w:hAnsi="Arial" w:cs="Arial"/>
          <w:b/>
          <w:sz w:val="20"/>
          <w:szCs w:val="20"/>
        </w:rPr>
        <w:t>–</w:t>
      </w:r>
      <w:r w:rsidRPr="006912D9">
        <w:rPr>
          <w:rFonts w:ascii="Arial" w:hAnsi="Arial" w:cs="Arial"/>
          <w:sz w:val="20"/>
          <w:szCs w:val="20"/>
        </w:rPr>
        <w:t xml:space="preserve"> A </w:t>
      </w:r>
      <w:r w:rsidRPr="006912D9">
        <w:rPr>
          <w:rFonts w:ascii="Arial" w:hAnsi="Arial" w:cs="Arial"/>
          <w:smallCaps/>
          <w:sz w:val="20"/>
          <w:szCs w:val="20"/>
        </w:rPr>
        <w:t>Contratada</w:t>
      </w:r>
      <w:r w:rsidRPr="006912D9">
        <w:rPr>
          <w:rFonts w:ascii="Arial" w:hAnsi="Arial" w:cs="Arial"/>
          <w:sz w:val="20"/>
          <w:szCs w:val="20"/>
        </w:rPr>
        <w:t xml:space="preserve"> deverá manter na direção da obra um profissional habilitado, conforme apresentado em fase licitatória, com conhecimento que lhe permita a execução de todos os serviços, além dos demais elementos necessários à perfeita administração.</w:t>
      </w:r>
    </w:p>
    <w:p w:rsidR="006912D9" w:rsidRPr="006912D9" w:rsidRDefault="006912D9" w:rsidP="006912D9">
      <w:pPr>
        <w:spacing w:after="120"/>
        <w:ind w:firstLine="1134"/>
        <w:contextualSpacing/>
        <w:jc w:val="both"/>
        <w:rPr>
          <w:rFonts w:ascii="Arial" w:hAnsi="Arial" w:cs="Arial"/>
          <w:b/>
          <w:smallCaps/>
          <w:sz w:val="20"/>
          <w:szCs w:val="20"/>
        </w:rPr>
      </w:pPr>
    </w:p>
    <w:p w:rsidR="006912D9" w:rsidRPr="006912D9" w:rsidRDefault="006912D9" w:rsidP="006912D9">
      <w:pPr>
        <w:spacing w:after="120"/>
        <w:ind w:firstLine="1134"/>
        <w:contextualSpacing/>
        <w:jc w:val="both"/>
        <w:rPr>
          <w:rFonts w:ascii="Arial" w:hAnsi="Arial" w:cs="Arial"/>
          <w:b/>
          <w:sz w:val="20"/>
          <w:szCs w:val="20"/>
        </w:rPr>
      </w:pPr>
      <w:r w:rsidRPr="006912D9">
        <w:rPr>
          <w:rFonts w:ascii="Arial" w:hAnsi="Arial" w:cs="Arial"/>
          <w:b/>
          <w:smallCaps/>
          <w:sz w:val="20"/>
          <w:szCs w:val="20"/>
        </w:rPr>
        <w:t xml:space="preserve">PARÁGRAFO DÉCIMO OITAVO </w:t>
      </w:r>
      <w:r w:rsidRPr="006912D9">
        <w:rPr>
          <w:rFonts w:ascii="Arial" w:hAnsi="Arial" w:cs="Arial"/>
          <w:sz w:val="20"/>
          <w:szCs w:val="20"/>
        </w:rPr>
        <w:t>- A Administração da obra deverá ser realizada por 01 (um) engenheiro, podendo prestar serviços de fiscalização por meio período e 01 (um) Encarregado Geral, devendo este prestar serviços em período integral.</w:t>
      </w:r>
    </w:p>
    <w:p w:rsidR="006912D9" w:rsidRPr="006912D9" w:rsidRDefault="006912D9" w:rsidP="006912D9">
      <w:pPr>
        <w:spacing w:after="120"/>
        <w:ind w:firstLine="1134"/>
        <w:contextualSpacing/>
        <w:jc w:val="both"/>
        <w:rPr>
          <w:rFonts w:ascii="Arial" w:hAnsi="Arial" w:cs="Arial"/>
          <w:b/>
          <w:smallCaps/>
          <w:sz w:val="20"/>
          <w:szCs w:val="20"/>
        </w:rPr>
      </w:pPr>
    </w:p>
    <w:p w:rsidR="006912D9" w:rsidRPr="006912D9" w:rsidRDefault="006912D9" w:rsidP="006912D9">
      <w:pPr>
        <w:spacing w:after="120"/>
        <w:ind w:firstLine="1134"/>
        <w:contextualSpacing/>
        <w:jc w:val="both"/>
        <w:rPr>
          <w:rFonts w:ascii="Arial" w:hAnsi="Arial" w:cs="Arial"/>
          <w:b/>
          <w:sz w:val="20"/>
          <w:szCs w:val="20"/>
        </w:rPr>
      </w:pPr>
      <w:r w:rsidRPr="006912D9">
        <w:rPr>
          <w:rFonts w:ascii="Arial" w:hAnsi="Arial" w:cs="Arial"/>
          <w:b/>
          <w:smallCaps/>
          <w:sz w:val="20"/>
          <w:szCs w:val="20"/>
        </w:rPr>
        <w:t xml:space="preserve">PARÁGRAFO DÉCIMO NONO </w:t>
      </w:r>
      <w:r w:rsidRPr="006912D9">
        <w:rPr>
          <w:rFonts w:ascii="Arial" w:hAnsi="Arial" w:cs="Arial"/>
          <w:b/>
          <w:sz w:val="20"/>
          <w:szCs w:val="20"/>
        </w:rPr>
        <w:t xml:space="preserve">- </w:t>
      </w:r>
      <w:r w:rsidRPr="006912D9">
        <w:rPr>
          <w:rFonts w:ascii="Arial" w:hAnsi="Arial" w:cs="Arial"/>
          <w:sz w:val="20"/>
          <w:szCs w:val="20"/>
        </w:rPr>
        <w:t xml:space="preserve">Caberá à </w:t>
      </w:r>
      <w:r w:rsidRPr="006912D9">
        <w:rPr>
          <w:rFonts w:ascii="Arial" w:hAnsi="Arial" w:cs="Arial"/>
          <w:smallCaps/>
          <w:sz w:val="20"/>
          <w:szCs w:val="20"/>
        </w:rPr>
        <w:t>Contratada</w:t>
      </w:r>
      <w:r w:rsidRPr="006912D9">
        <w:rPr>
          <w:rFonts w:ascii="Arial" w:hAnsi="Arial" w:cs="Arial"/>
          <w:sz w:val="20"/>
          <w:szCs w:val="20"/>
        </w:rPr>
        <w:t xml:space="preserve"> providenciar o pessoal necessário à execução dos serviços, serventes e oficiais especializados, de competência comprovada, para obtenção de resultados na execução dos serviços.</w:t>
      </w:r>
    </w:p>
    <w:p w:rsidR="006912D9" w:rsidRPr="006912D9" w:rsidRDefault="006912D9" w:rsidP="006912D9">
      <w:pPr>
        <w:ind w:firstLine="1134"/>
        <w:contextualSpacing/>
        <w:jc w:val="both"/>
        <w:rPr>
          <w:rFonts w:ascii="Arial" w:hAnsi="Arial" w:cs="Arial"/>
          <w:b/>
          <w:smallCaps/>
          <w:sz w:val="20"/>
          <w:szCs w:val="20"/>
        </w:rPr>
      </w:pPr>
    </w:p>
    <w:p w:rsidR="006912D9" w:rsidRPr="006912D9" w:rsidRDefault="006912D9" w:rsidP="006912D9">
      <w:pPr>
        <w:tabs>
          <w:tab w:val="left" w:pos="1134"/>
        </w:tabs>
        <w:ind w:firstLine="1134"/>
        <w:contextualSpacing/>
        <w:jc w:val="both"/>
        <w:rPr>
          <w:rFonts w:ascii="Arial" w:hAnsi="Arial" w:cs="Arial"/>
          <w:b/>
          <w:sz w:val="20"/>
          <w:szCs w:val="20"/>
        </w:rPr>
      </w:pPr>
      <w:r w:rsidRPr="006912D9">
        <w:rPr>
          <w:rFonts w:ascii="Arial" w:hAnsi="Arial" w:cs="Arial"/>
          <w:b/>
          <w:smallCaps/>
          <w:sz w:val="20"/>
          <w:szCs w:val="20"/>
        </w:rPr>
        <w:t>PARÁGRAFO VIGÉSIMO</w:t>
      </w:r>
      <w:r w:rsidRPr="006912D9">
        <w:rPr>
          <w:rFonts w:ascii="Arial" w:hAnsi="Arial" w:cs="Arial"/>
          <w:b/>
          <w:sz w:val="20"/>
          <w:szCs w:val="20"/>
        </w:rPr>
        <w:t xml:space="preserve"> - </w:t>
      </w:r>
      <w:r w:rsidRPr="006912D9">
        <w:rPr>
          <w:rFonts w:ascii="Arial" w:hAnsi="Arial" w:cs="Arial"/>
          <w:sz w:val="20"/>
          <w:szCs w:val="20"/>
        </w:rPr>
        <w:t xml:space="preserve">As especificações para a execução do objeto do presente contrato são aquelas constantes do Projeto Executivo disponibilizado quando da publicação do Edital a que este CONTRATO se vincula, às quais a </w:t>
      </w:r>
      <w:r w:rsidRPr="006912D9">
        <w:rPr>
          <w:rFonts w:ascii="Arial" w:hAnsi="Arial" w:cs="Arial"/>
          <w:smallCaps/>
          <w:sz w:val="20"/>
          <w:szCs w:val="20"/>
        </w:rPr>
        <w:t>Contratada</w:t>
      </w:r>
      <w:r w:rsidRPr="006912D9">
        <w:rPr>
          <w:rFonts w:ascii="Arial" w:hAnsi="Arial" w:cs="Arial"/>
          <w:sz w:val="20"/>
          <w:szCs w:val="20"/>
        </w:rPr>
        <w:t xml:space="preserve"> declara ter pleno conhecimento e está obrigada a cumprir fielmente.</w:t>
      </w:r>
    </w:p>
    <w:p w:rsidR="006912D9" w:rsidRPr="006912D9" w:rsidRDefault="006912D9" w:rsidP="006912D9">
      <w:pPr>
        <w:contextualSpacing/>
        <w:rPr>
          <w:rFonts w:ascii="Arial" w:hAnsi="Arial" w:cs="Arial"/>
          <w:sz w:val="20"/>
          <w:szCs w:val="20"/>
        </w:rPr>
      </w:pPr>
    </w:p>
    <w:p w:rsidR="006912D9" w:rsidRPr="006912D9" w:rsidRDefault="006912D9" w:rsidP="006912D9">
      <w:pPr>
        <w:contextualSpacing/>
        <w:rPr>
          <w:rFonts w:ascii="Arial" w:hAnsi="Arial" w:cs="Arial"/>
          <w:sz w:val="20"/>
          <w:szCs w:val="20"/>
        </w:rPr>
      </w:pPr>
    </w:p>
    <w:p w:rsidR="006912D9" w:rsidRPr="006912D9" w:rsidRDefault="006912D9" w:rsidP="006912D9">
      <w:pPr>
        <w:contextualSpacing/>
        <w:rPr>
          <w:rFonts w:ascii="Arial" w:hAnsi="Arial" w:cs="Arial"/>
          <w:b/>
          <w:smallCaps/>
          <w:sz w:val="20"/>
          <w:szCs w:val="20"/>
        </w:rPr>
      </w:pPr>
      <w:r w:rsidRPr="006912D9">
        <w:rPr>
          <w:rFonts w:ascii="Arial" w:hAnsi="Arial" w:cs="Arial"/>
          <w:b/>
          <w:sz w:val="20"/>
          <w:szCs w:val="20"/>
        </w:rPr>
        <w:t xml:space="preserve">CLÁUSULA QUINTA - </w:t>
      </w:r>
      <w:r w:rsidRPr="006912D9">
        <w:rPr>
          <w:rFonts w:ascii="Arial" w:hAnsi="Arial" w:cs="Arial"/>
          <w:b/>
          <w:smallCaps/>
          <w:sz w:val="20"/>
          <w:szCs w:val="20"/>
        </w:rPr>
        <w:t>DOS PRAZOS</w:t>
      </w:r>
    </w:p>
    <w:p w:rsidR="006912D9" w:rsidRPr="006912D9" w:rsidRDefault="006912D9" w:rsidP="006912D9">
      <w:pPr>
        <w:ind w:right="-1" w:firstLine="708"/>
        <w:contextualSpacing/>
        <w:jc w:val="both"/>
        <w:rPr>
          <w:rFonts w:ascii="Arial" w:hAnsi="Arial" w:cs="Arial"/>
          <w:sz w:val="20"/>
          <w:szCs w:val="20"/>
        </w:rPr>
      </w:pPr>
    </w:p>
    <w:p w:rsidR="006912D9" w:rsidRPr="006912D9" w:rsidRDefault="006912D9" w:rsidP="006912D9">
      <w:pPr>
        <w:ind w:right="-1"/>
        <w:contextualSpacing/>
        <w:jc w:val="both"/>
        <w:rPr>
          <w:rFonts w:ascii="Arial" w:hAnsi="Arial" w:cs="Arial"/>
          <w:sz w:val="20"/>
          <w:szCs w:val="20"/>
        </w:rPr>
      </w:pPr>
      <w:r w:rsidRPr="006912D9">
        <w:rPr>
          <w:rFonts w:ascii="Arial" w:hAnsi="Arial" w:cs="Arial"/>
          <w:sz w:val="20"/>
          <w:szCs w:val="20"/>
        </w:rPr>
        <w:t xml:space="preserve">A </w:t>
      </w:r>
      <w:r w:rsidRPr="006912D9">
        <w:rPr>
          <w:rFonts w:ascii="Arial" w:hAnsi="Arial" w:cs="Arial"/>
          <w:smallCaps/>
          <w:sz w:val="20"/>
          <w:szCs w:val="20"/>
        </w:rPr>
        <w:t>Contratada</w:t>
      </w:r>
      <w:r w:rsidRPr="006912D9">
        <w:rPr>
          <w:rFonts w:ascii="Arial" w:hAnsi="Arial" w:cs="Arial"/>
          <w:sz w:val="20"/>
          <w:szCs w:val="20"/>
        </w:rPr>
        <w:t xml:space="preserve"> obriga-se a providenciar no prazo máximo de 15 (quinze) dias, contados da data de publicação do presente CONTRATO, os documentos a seguir relacionados:</w:t>
      </w:r>
    </w:p>
    <w:p w:rsidR="006912D9" w:rsidRPr="006912D9" w:rsidRDefault="006912D9" w:rsidP="006912D9">
      <w:pPr>
        <w:overflowPunct w:val="0"/>
        <w:autoSpaceDE w:val="0"/>
        <w:autoSpaceDN w:val="0"/>
        <w:adjustRightInd w:val="0"/>
        <w:spacing w:before="120" w:after="120"/>
        <w:ind w:left="1134"/>
        <w:contextualSpacing/>
        <w:jc w:val="both"/>
        <w:textAlignment w:val="baseline"/>
        <w:rPr>
          <w:rFonts w:ascii="Arial" w:hAnsi="Arial" w:cs="Arial"/>
          <w:sz w:val="20"/>
          <w:szCs w:val="20"/>
        </w:rPr>
      </w:pPr>
    </w:p>
    <w:p w:rsidR="006912D9" w:rsidRPr="006912D9" w:rsidRDefault="006912D9" w:rsidP="006912D9">
      <w:pPr>
        <w:overflowPunct w:val="0"/>
        <w:autoSpaceDE w:val="0"/>
        <w:autoSpaceDN w:val="0"/>
        <w:adjustRightInd w:val="0"/>
        <w:spacing w:before="120" w:after="120"/>
        <w:ind w:left="1134"/>
        <w:contextualSpacing/>
        <w:jc w:val="both"/>
        <w:textAlignment w:val="baseline"/>
        <w:rPr>
          <w:rFonts w:ascii="Arial" w:hAnsi="Arial" w:cs="Arial"/>
          <w:sz w:val="20"/>
          <w:szCs w:val="20"/>
        </w:rPr>
      </w:pPr>
      <w:r w:rsidRPr="006912D9">
        <w:rPr>
          <w:rFonts w:ascii="Arial" w:hAnsi="Arial" w:cs="Arial"/>
          <w:sz w:val="20"/>
          <w:szCs w:val="20"/>
        </w:rPr>
        <w:t xml:space="preserve">A) </w:t>
      </w:r>
      <w:proofErr w:type="gramStart"/>
      <w:r w:rsidRPr="006912D9">
        <w:rPr>
          <w:rFonts w:ascii="Arial" w:hAnsi="Arial" w:cs="Arial"/>
          <w:sz w:val="20"/>
          <w:szCs w:val="20"/>
        </w:rPr>
        <w:t>Garantia,</w:t>
      </w:r>
      <w:proofErr w:type="gramEnd"/>
      <w:r w:rsidRPr="006912D9">
        <w:rPr>
          <w:rFonts w:ascii="Arial" w:hAnsi="Arial" w:cs="Arial"/>
          <w:sz w:val="20"/>
          <w:szCs w:val="20"/>
        </w:rPr>
        <w:t xml:space="preserve"> na forma disposta na CLÁUSULA DÉCIMA SEGUNDA.</w:t>
      </w:r>
    </w:p>
    <w:p w:rsidR="006912D9" w:rsidRPr="006912D9" w:rsidRDefault="006912D9" w:rsidP="006912D9">
      <w:pPr>
        <w:ind w:right="-1" w:firstLine="1134"/>
        <w:contextualSpacing/>
        <w:jc w:val="both"/>
        <w:rPr>
          <w:rFonts w:ascii="Arial" w:hAnsi="Arial" w:cs="Arial"/>
          <w:b/>
          <w:smallCaps/>
          <w:sz w:val="20"/>
          <w:szCs w:val="20"/>
        </w:rPr>
      </w:pPr>
    </w:p>
    <w:p w:rsidR="006912D9" w:rsidRPr="006912D9" w:rsidRDefault="006912D9" w:rsidP="006912D9">
      <w:pPr>
        <w:ind w:right="-1" w:firstLine="1134"/>
        <w:contextualSpacing/>
        <w:jc w:val="both"/>
        <w:rPr>
          <w:rFonts w:ascii="Arial" w:hAnsi="Arial" w:cs="Arial"/>
          <w:sz w:val="20"/>
          <w:szCs w:val="20"/>
        </w:rPr>
      </w:pPr>
      <w:r w:rsidRPr="006912D9">
        <w:rPr>
          <w:rFonts w:ascii="Arial" w:hAnsi="Arial" w:cs="Arial"/>
          <w:b/>
          <w:smallCaps/>
          <w:sz w:val="20"/>
          <w:szCs w:val="20"/>
        </w:rPr>
        <w:t>PARÁGRAFO ÚNICO</w:t>
      </w:r>
      <w:r w:rsidRPr="006912D9">
        <w:rPr>
          <w:rFonts w:ascii="Arial" w:hAnsi="Arial" w:cs="Arial"/>
          <w:b/>
          <w:sz w:val="20"/>
          <w:szCs w:val="20"/>
        </w:rPr>
        <w:t xml:space="preserve"> - </w:t>
      </w:r>
      <w:r w:rsidRPr="006912D9">
        <w:rPr>
          <w:rFonts w:ascii="Arial" w:hAnsi="Arial" w:cs="Arial"/>
          <w:sz w:val="20"/>
          <w:szCs w:val="20"/>
        </w:rPr>
        <w:t xml:space="preserve">A não apresentação dos documentos no prazo estabelecido nesta Cláusula caracteriza infração, sujeitando a </w:t>
      </w:r>
      <w:r w:rsidRPr="006912D9">
        <w:rPr>
          <w:rFonts w:ascii="Arial" w:hAnsi="Arial" w:cs="Arial"/>
          <w:smallCaps/>
          <w:sz w:val="20"/>
          <w:szCs w:val="20"/>
        </w:rPr>
        <w:t>Contratada</w:t>
      </w:r>
      <w:r w:rsidRPr="006912D9">
        <w:rPr>
          <w:rFonts w:ascii="Arial" w:hAnsi="Arial" w:cs="Arial"/>
          <w:sz w:val="20"/>
          <w:szCs w:val="20"/>
        </w:rPr>
        <w:t xml:space="preserve"> às penalidades previstas no presente instrumento, a critério da </w:t>
      </w:r>
      <w:r w:rsidRPr="006912D9">
        <w:rPr>
          <w:rFonts w:ascii="Arial" w:hAnsi="Arial" w:cs="Arial"/>
          <w:smallCaps/>
          <w:sz w:val="20"/>
          <w:szCs w:val="20"/>
        </w:rPr>
        <w:t>Contratante</w:t>
      </w:r>
      <w:r w:rsidRPr="006912D9">
        <w:rPr>
          <w:rFonts w:ascii="Arial" w:hAnsi="Arial" w:cs="Arial"/>
          <w:sz w:val="20"/>
          <w:szCs w:val="20"/>
        </w:rPr>
        <w:t>.</w:t>
      </w:r>
    </w:p>
    <w:p w:rsidR="006912D9" w:rsidRPr="006912D9" w:rsidRDefault="006912D9" w:rsidP="006912D9">
      <w:pPr>
        <w:ind w:right="-1"/>
        <w:contextualSpacing/>
        <w:jc w:val="both"/>
        <w:rPr>
          <w:rFonts w:ascii="Arial" w:hAnsi="Arial" w:cs="Arial"/>
          <w:sz w:val="20"/>
          <w:szCs w:val="20"/>
        </w:rPr>
      </w:pPr>
    </w:p>
    <w:p w:rsidR="006912D9" w:rsidRPr="006912D9" w:rsidRDefault="006912D9" w:rsidP="006912D9">
      <w:pPr>
        <w:ind w:right="-1"/>
        <w:contextualSpacing/>
        <w:rPr>
          <w:rFonts w:ascii="Arial" w:hAnsi="Arial" w:cs="Arial"/>
          <w:b/>
          <w:sz w:val="20"/>
          <w:szCs w:val="20"/>
        </w:rPr>
      </w:pPr>
    </w:p>
    <w:p w:rsidR="006912D9" w:rsidRPr="006912D9" w:rsidRDefault="006912D9" w:rsidP="006912D9">
      <w:pPr>
        <w:ind w:right="-1"/>
        <w:contextualSpacing/>
        <w:rPr>
          <w:rFonts w:ascii="Arial" w:hAnsi="Arial" w:cs="Arial"/>
          <w:b/>
          <w:smallCaps/>
          <w:sz w:val="20"/>
          <w:szCs w:val="20"/>
        </w:rPr>
      </w:pPr>
      <w:r w:rsidRPr="006912D9">
        <w:rPr>
          <w:rFonts w:ascii="Arial" w:hAnsi="Arial" w:cs="Arial"/>
          <w:b/>
          <w:sz w:val="20"/>
          <w:szCs w:val="20"/>
        </w:rPr>
        <w:t>CLÁUSULA SEXTA -</w:t>
      </w:r>
      <w:r w:rsidRPr="006912D9">
        <w:rPr>
          <w:rFonts w:ascii="Arial" w:hAnsi="Arial" w:cs="Arial"/>
          <w:b/>
          <w:smallCaps/>
          <w:sz w:val="20"/>
          <w:szCs w:val="20"/>
        </w:rPr>
        <w:t xml:space="preserve"> DOS ENCARGOS CONTRATUAIS</w:t>
      </w:r>
    </w:p>
    <w:p w:rsidR="006912D9" w:rsidRPr="006912D9" w:rsidRDefault="006912D9" w:rsidP="006912D9">
      <w:pPr>
        <w:ind w:right="-1" w:firstLine="708"/>
        <w:contextualSpacing/>
        <w:jc w:val="both"/>
        <w:rPr>
          <w:rFonts w:ascii="Arial" w:hAnsi="Arial" w:cs="Arial"/>
          <w:sz w:val="20"/>
          <w:szCs w:val="20"/>
        </w:rPr>
      </w:pPr>
    </w:p>
    <w:p w:rsidR="006912D9" w:rsidRPr="006912D9" w:rsidRDefault="006912D9" w:rsidP="006912D9">
      <w:pPr>
        <w:ind w:right="-1"/>
        <w:contextualSpacing/>
        <w:jc w:val="both"/>
        <w:rPr>
          <w:rFonts w:ascii="Arial" w:hAnsi="Arial" w:cs="Arial"/>
          <w:sz w:val="20"/>
          <w:szCs w:val="20"/>
        </w:rPr>
      </w:pPr>
      <w:r w:rsidRPr="006912D9">
        <w:rPr>
          <w:rFonts w:ascii="Arial" w:hAnsi="Arial" w:cs="Arial"/>
          <w:sz w:val="20"/>
          <w:szCs w:val="20"/>
        </w:rPr>
        <w:t xml:space="preserve">A </w:t>
      </w:r>
      <w:r w:rsidRPr="006912D9">
        <w:rPr>
          <w:rFonts w:ascii="Arial" w:hAnsi="Arial" w:cs="Arial"/>
          <w:smallCaps/>
          <w:sz w:val="20"/>
          <w:szCs w:val="20"/>
        </w:rPr>
        <w:t>Contratada</w:t>
      </w:r>
      <w:r w:rsidRPr="006912D9">
        <w:rPr>
          <w:rFonts w:ascii="Arial" w:hAnsi="Arial" w:cs="Arial"/>
          <w:sz w:val="20"/>
          <w:szCs w:val="20"/>
        </w:rPr>
        <w:t xml:space="preserve"> é responsável por todas as providências e obrigações referentes à legislação específica de acidentes de trabalho quando de ocorrências em que </w:t>
      </w:r>
      <w:proofErr w:type="gramStart"/>
      <w:r w:rsidRPr="006912D9">
        <w:rPr>
          <w:rFonts w:ascii="Arial" w:hAnsi="Arial" w:cs="Arial"/>
          <w:sz w:val="20"/>
          <w:szCs w:val="20"/>
        </w:rPr>
        <w:t>forem</w:t>
      </w:r>
      <w:proofErr w:type="gramEnd"/>
      <w:r w:rsidRPr="006912D9">
        <w:rPr>
          <w:rFonts w:ascii="Arial" w:hAnsi="Arial" w:cs="Arial"/>
          <w:sz w:val="20"/>
          <w:szCs w:val="20"/>
        </w:rPr>
        <w:t xml:space="preserve"> vítima os seus funcionários, no desempenho dos serviços ou em conexão com eles.</w:t>
      </w:r>
    </w:p>
    <w:p w:rsidR="006912D9" w:rsidRPr="006912D9" w:rsidRDefault="006912D9" w:rsidP="006912D9">
      <w:pPr>
        <w:spacing w:after="120"/>
        <w:ind w:firstLine="1134"/>
        <w:contextualSpacing/>
        <w:jc w:val="both"/>
        <w:rPr>
          <w:rFonts w:ascii="Arial" w:hAnsi="Arial" w:cs="Arial"/>
          <w:b/>
          <w:smallCaps/>
          <w:sz w:val="20"/>
          <w:szCs w:val="20"/>
        </w:rPr>
      </w:pPr>
    </w:p>
    <w:p w:rsidR="006912D9" w:rsidRPr="006912D9" w:rsidRDefault="006912D9" w:rsidP="006912D9">
      <w:pPr>
        <w:spacing w:after="120"/>
        <w:ind w:firstLine="1134"/>
        <w:contextualSpacing/>
        <w:jc w:val="both"/>
        <w:rPr>
          <w:rFonts w:ascii="Arial" w:hAnsi="Arial" w:cs="Arial"/>
          <w:sz w:val="20"/>
          <w:szCs w:val="20"/>
        </w:rPr>
      </w:pPr>
      <w:r w:rsidRPr="006912D9">
        <w:rPr>
          <w:rFonts w:ascii="Arial" w:hAnsi="Arial" w:cs="Arial"/>
          <w:b/>
          <w:smallCaps/>
          <w:sz w:val="20"/>
          <w:szCs w:val="20"/>
        </w:rPr>
        <w:t>PARÁGRAFO PRIMEIRO</w:t>
      </w:r>
      <w:r w:rsidRPr="006912D9">
        <w:rPr>
          <w:rFonts w:ascii="Arial" w:hAnsi="Arial" w:cs="Arial"/>
          <w:b/>
          <w:sz w:val="20"/>
          <w:szCs w:val="20"/>
        </w:rPr>
        <w:t xml:space="preserve"> - </w:t>
      </w:r>
      <w:r w:rsidRPr="006912D9">
        <w:rPr>
          <w:rFonts w:ascii="Arial" w:hAnsi="Arial" w:cs="Arial"/>
          <w:sz w:val="20"/>
          <w:szCs w:val="20"/>
        </w:rPr>
        <w:t xml:space="preserve">A </w:t>
      </w:r>
      <w:r w:rsidRPr="006912D9">
        <w:rPr>
          <w:rFonts w:ascii="Arial" w:hAnsi="Arial" w:cs="Arial"/>
          <w:smallCaps/>
          <w:sz w:val="20"/>
          <w:szCs w:val="20"/>
        </w:rPr>
        <w:t>Contratada</w:t>
      </w:r>
      <w:r w:rsidRPr="006912D9">
        <w:rPr>
          <w:rFonts w:ascii="Arial" w:hAnsi="Arial" w:cs="Arial"/>
          <w:sz w:val="20"/>
          <w:szCs w:val="20"/>
        </w:rPr>
        <w:t xml:space="preserve">, como única e exclusiva responsável pela execução dos serviços objeto do presente contrato, responde civil e criminalmente por todos os danos, perdas e prejuízos que, por dolo ou culpa sua, de seus empregados, prepostos ou terceiros, no exercício de suas atividades, vier, direta ou indiretamente, causar ou provocar à </w:t>
      </w:r>
      <w:r w:rsidRPr="006912D9">
        <w:rPr>
          <w:rFonts w:ascii="Arial" w:hAnsi="Arial" w:cs="Arial"/>
          <w:smallCaps/>
          <w:sz w:val="20"/>
          <w:szCs w:val="20"/>
        </w:rPr>
        <w:t>Contratante</w:t>
      </w:r>
      <w:r w:rsidRPr="006912D9">
        <w:rPr>
          <w:rFonts w:ascii="Arial" w:hAnsi="Arial" w:cs="Arial"/>
          <w:sz w:val="20"/>
          <w:szCs w:val="20"/>
        </w:rPr>
        <w:t xml:space="preserve"> ou a terceiros.</w:t>
      </w:r>
    </w:p>
    <w:p w:rsidR="006912D9" w:rsidRPr="006912D9" w:rsidRDefault="006912D9" w:rsidP="006912D9">
      <w:pPr>
        <w:spacing w:after="120"/>
        <w:ind w:firstLine="1134"/>
        <w:contextualSpacing/>
        <w:jc w:val="both"/>
        <w:rPr>
          <w:rFonts w:ascii="Arial" w:hAnsi="Arial" w:cs="Arial"/>
          <w:b/>
          <w:smallCaps/>
          <w:sz w:val="20"/>
          <w:szCs w:val="20"/>
        </w:rPr>
      </w:pPr>
    </w:p>
    <w:p w:rsidR="006912D9" w:rsidRPr="006912D9" w:rsidRDefault="006912D9" w:rsidP="006912D9">
      <w:pPr>
        <w:spacing w:after="120"/>
        <w:ind w:firstLine="1134"/>
        <w:contextualSpacing/>
        <w:jc w:val="both"/>
        <w:rPr>
          <w:rFonts w:ascii="Arial" w:hAnsi="Arial" w:cs="Arial"/>
          <w:sz w:val="20"/>
          <w:szCs w:val="20"/>
        </w:rPr>
      </w:pPr>
      <w:r w:rsidRPr="006912D9">
        <w:rPr>
          <w:rFonts w:ascii="Arial" w:hAnsi="Arial" w:cs="Arial"/>
          <w:b/>
          <w:smallCaps/>
          <w:sz w:val="20"/>
          <w:szCs w:val="20"/>
        </w:rPr>
        <w:t>PARÁGRAFO SEGUNDO</w:t>
      </w:r>
      <w:r w:rsidRPr="006912D9">
        <w:rPr>
          <w:rFonts w:ascii="Arial" w:hAnsi="Arial" w:cs="Arial"/>
          <w:b/>
          <w:sz w:val="20"/>
          <w:szCs w:val="20"/>
        </w:rPr>
        <w:t xml:space="preserve"> - </w:t>
      </w:r>
      <w:r w:rsidRPr="006912D9">
        <w:rPr>
          <w:rFonts w:ascii="Arial" w:hAnsi="Arial" w:cs="Arial"/>
          <w:sz w:val="20"/>
          <w:szCs w:val="20"/>
        </w:rPr>
        <w:t xml:space="preserve">À </w:t>
      </w:r>
      <w:r w:rsidRPr="006912D9">
        <w:rPr>
          <w:rFonts w:ascii="Arial" w:hAnsi="Arial" w:cs="Arial"/>
          <w:smallCaps/>
          <w:sz w:val="20"/>
          <w:szCs w:val="20"/>
        </w:rPr>
        <w:t>Contratada</w:t>
      </w:r>
      <w:r w:rsidRPr="006912D9">
        <w:rPr>
          <w:rFonts w:ascii="Arial" w:hAnsi="Arial" w:cs="Arial"/>
          <w:sz w:val="20"/>
          <w:szCs w:val="20"/>
        </w:rPr>
        <w:t xml:space="preserve"> </w:t>
      </w:r>
      <w:proofErr w:type="gramStart"/>
      <w:r w:rsidRPr="006912D9">
        <w:rPr>
          <w:rFonts w:ascii="Arial" w:hAnsi="Arial" w:cs="Arial"/>
          <w:sz w:val="20"/>
          <w:szCs w:val="20"/>
        </w:rPr>
        <w:t>caberá</w:t>
      </w:r>
      <w:proofErr w:type="gramEnd"/>
      <w:r w:rsidRPr="006912D9">
        <w:rPr>
          <w:rFonts w:ascii="Arial" w:hAnsi="Arial" w:cs="Arial"/>
          <w:sz w:val="20"/>
          <w:szCs w:val="20"/>
        </w:rPr>
        <w:t xml:space="preserve"> as despesas peculiares às empreitadas globais, notadamente serviços gerais, transporte horizontal e vertical, mão-de-obra e materiais, inclusive para instalações provisórias, e todos os encargos sociais, trabalhistas, previdenciários e fiscais decorrentes, bem como as relativas aos registros junto a entidade profissional competente. Cabe ainda à Contratada, por todo o período de execução das obras, manter os seguros que por Lei se </w:t>
      </w:r>
      <w:proofErr w:type="gramStart"/>
      <w:r w:rsidRPr="006912D9">
        <w:rPr>
          <w:rFonts w:ascii="Arial" w:hAnsi="Arial" w:cs="Arial"/>
          <w:sz w:val="20"/>
          <w:szCs w:val="20"/>
        </w:rPr>
        <w:t>tornarem</w:t>
      </w:r>
      <w:proofErr w:type="gramEnd"/>
      <w:r w:rsidRPr="006912D9">
        <w:rPr>
          <w:rFonts w:ascii="Arial" w:hAnsi="Arial" w:cs="Arial"/>
          <w:sz w:val="20"/>
          <w:szCs w:val="20"/>
        </w:rPr>
        <w:t xml:space="preserve"> exigíveis.</w:t>
      </w:r>
    </w:p>
    <w:p w:rsidR="00A2759C" w:rsidRDefault="00A2759C" w:rsidP="006912D9">
      <w:pPr>
        <w:ind w:right="-1" w:firstLine="1134"/>
        <w:contextualSpacing/>
        <w:jc w:val="both"/>
        <w:rPr>
          <w:rFonts w:ascii="Arial" w:hAnsi="Arial" w:cs="Arial"/>
          <w:b/>
          <w:smallCaps/>
          <w:sz w:val="20"/>
          <w:szCs w:val="20"/>
        </w:rPr>
      </w:pPr>
    </w:p>
    <w:p w:rsidR="006912D9" w:rsidRPr="006912D9" w:rsidRDefault="006912D9" w:rsidP="006912D9">
      <w:pPr>
        <w:ind w:right="-1" w:firstLine="1134"/>
        <w:contextualSpacing/>
        <w:jc w:val="both"/>
        <w:rPr>
          <w:rFonts w:ascii="Arial" w:hAnsi="Arial" w:cs="Arial"/>
          <w:sz w:val="20"/>
          <w:szCs w:val="20"/>
        </w:rPr>
      </w:pPr>
      <w:r w:rsidRPr="006912D9">
        <w:rPr>
          <w:rFonts w:ascii="Arial" w:hAnsi="Arial" w:cs="Arial"/>
          <w:b/>
          <w:smallCaps/>
          <w:sz w:val="20"/>
          <w:szCs w:val="20"/>
        </w:rPr>
        <w:t xml:space="preserve">PARÁGRAFOS TERCEIROS – </w:t>
      </w:r>
      <w:r w:rsidRPr="006912D9">
        <w:rPr>
          <w:rFonts w:ascii="Arial" w:hAnsi="Arial" w:cs="Arial"/>
          <w:sz w:val="20"/>
          <w:szCs w:val="20"/>
        </w:rPr>
        <w:t xml:space="preserve">Por se tratar de empreitada por preço global, os preços contratados constituirão a única e completa remuneração pelos serviços contratados no período estabelecido, estando </w:t>
      </w:r>
      <w:r w:rsidR="00A2759C" w:rsidRPr="006912D9">
        <w:rPr>
          <w:rFonts w:ascii="Arial" w:hAnsi="Arial" w:cs="Arial"/>
          <w:sz w:val="20"/>
          <w:szCs w:val="20"/>
        </w:rPr>
        <w:t>incluídos nos mesmos</w:t>
      </w:r>
      <w:r w:rsidRPr="006912D9">
        <w:rPr>
          <w:rFonts w:ascii="Arial" w:hAnsi="Arial" w:cs="Arial"/>
          <w:sz w:val="20"/>
          <w:szCs w:val="20"/>
        </w:rPr>
        <w:t xml:space="preserve"> os custos com os encargos relacionados no parágrafo anterior ou quaisquer outras despesas adicionais.  A inadimplência da </w:t>
      </w:r>
      <w:r w:rsidRPr="006912D9">
        <w:rPr>
          <w:rFonts w:ascii="Arial" w:hAnsi="Arial" w:cs="Arial"/>
          <w:smallCaps/>
          <w:sz w:val="20"/>
          <w:szCs w:val="20"/>
        </w:rPr>
        <w:t>Contratada</w:t>
      </w:r>
      <w:r w:rsidRPr="006912D9">
        <w:rPr>
          <w:rFonts w:ascii="Arial" w:hAnsi="Arial" w:cs="Arial"/>
          <w:sz w:val="20"/>
          <w:szCs w:val="20"/>
        </w:rPr>
        <w:t xml:space="preserve"> com referência aos mesmos não transfere </w:t>
      </w:r>
      <w:proofErr w:type="gramStart"/>
      <w:r w:rsidRPr="006912D9">
        <w:rPr>
          <w:rFonts w:ascii="Arial" w:hAnsi="Arial" w:cs="Arial"/>
          <w:sz w:val="20"/>
          <w:szCs w:val="20"/>
        </w:rPr>
        <w:t>à</w:t>
      </w:r>
      <w:proofErr w:type="gramEnd"/>
      <w:r w:rsidRPr="006912D9">
        <w:rPr>
          <w:rFonts w:ascii="Arial" w:hAnsi="Arial" w:cs="Arial"/>
          <w:sz w:val="20"/>
          <w:szCs w:val="20"/>
        </w:rPr>
        <w:t xml:space="preserve"> </w:t>
      </w:r>
      <w:r w:rsidRPr="006912D9">
        <w:rPr>
          <w:rFonts w:ascii="Arial" w:hAnsi="Arial" w:cs="Arial"/>
          <w:smallCaps/>
          <w:sz w:val="20"/>
          <w:szCs w:val="20"/>
        </w:rPr>
        <w:t>Contratante</w:t>
      </w:r>
      <w:r w:rsidRPr="006912D9">
        <w:rPr>
          <w:rFonts w:ascii="Arial" w:hAnsi="Arial" w:cs="Arial"/>
          <w:sz w:val="20"/>
          <w:szCs w:val="20"/>
        </w:rPr>
        <w:t xml:space="preserve"> a responsabilidade por seu pagamento, nem poderá onerar o objeto do contrato.</w:t>
      </w:r>
    </w:p>
    <w:p w:rsidR="006912D9" w:rsidRPr="006912D9" w:rsidRDefault="006912D9" w:rsidP="006912D9">
      <w:pPr>
        <w:ind w:right="-1"/>
        <w:contextualSpacing/>
        <w:rPr>
          <w:rFonts w:ascii="Arial" w:hAnsi="Arial" w:cs="Arial"/>
          <w:sz w:val="20"/>
          <w:szCs w:val="20"/>
        </w:rPr>
      </w:pPr>
    </w:p>
    <w:p w:rsidR="006912D9" w:rsidRPr="006912D9" w:rsidRDefault="006912D9" w:rsidP="006912D9">
      <w:pPr>
        <w:ind w:right="-1"/>
        <w:rPr>
          <w:rFonts w:ascii="Arial" w:hAnsi="Arial" w:cs="Arial"/>
          <w:sz w:val="20"/>
          <w:szCs w:val="20"/>
        </w:rPr>
      </w:pPr>
    </w:p>
    <w:p w:rsidR="006912D9" w:rsidRPr="006912D9" w:rsidRDefault="006912D9" w:rsidP="006912D9">
      <w:pPr>
        <w:ind w:right="-1"/>
        <w:rPr>
          <w:rFonts w:ascii="Arial" w:hAnsi="Arial" w:cs="Arial"/>
          <w:sz w:val="20"/>
          <w:szCs w:val="20"/>
        </w:rPr>
      </w:pPr>
      <w:r w:rsidRPr="006912D9">
        <w:rPr>
          <w:rFonts w:ascii="Arial" w:hAnsi="Arial" w:cs="Arial"/>
          <w:b/>
          <w:sz w:val="20"/>
          <w:szCs w:val="20"/>
        </w:rPr>
        <w:t xml:space="preserve">CLÁUSULA SÉTIMA - </w:t>
      </w:r>
      <w:r w:rsidRPr="006912D9">
        <w:rPr>
          <w:rFonts w:ascii="Arial" w:hAnsi="Arial" w:cs="Arial"/>
          <w:b/>
          <w:smallCaps/>
          <w:sz w:val="20"/>
          <w:szCs w:val="20"/>
        </w:rPr>
        <w:t>DO REGIME DE EXECUÇÃO</w:t>
      </w:r>
    </w:p>
    <w:p w:rsidR="006912D9" w:rsidRPr="006912D9" w:rsidRDefault="006912D9" w:rsidP="006912D9">
      <w:pPr>
        <w:ind w:right="-1" w:firstLine="708"/>
        <w:jc w:val="both"/>
        <w:rPr>
          <w:rFonts w:ascii="Arial" w:hAnsi="Arial" w:cs="Arial"/>
          <w:sz w:val="20"/>
          <w:szCs w:val="20"/>
        </w:rPr>
      </w:pPr>
    </w:p>
    <w:p w:rsidR="006912D9" w:rsidRPr="006912D9" w:rsidRDefault="006912D9" w:rsidP="006912D9">
      <w:pPr>
        <w:ind w:right="-1"/>
        <w:jc w:val="both"/>
        <w:rPr>
          <w:rFonts w:ascii="Arial" w:hAnsi="Arial" w:cs="Arial"/>
          <w:b/>
          <w:sz w:val="20"/>
          <w:szCs w:val="20"/>
        </w:rPr>
      </w:pPr>
      <w:r w:rsidRPr="006912D9">
        <w:rPr>
          <w:rFonts w:ascii="Arial" w:hAnsi="Arial" w:cs="Arial"/>
          <w:sz w:val="20"/>
          <w:szCs w:val="20"/>
        </w:rPr>
        <w:lastRenderedPageBreak/>
        <w:t>O objeto do presente contrato será executado sob o regime de execução indireta, na modalidade de empreitada por preço global.</w:t>
      </w:r>
    </w:p>
    <w:p w:rsidR="006912D9" w:rsidRPr="006912D9" w:rsidRDefault="006912D9" w:rsidP="006912D9">
      <w:pPr>
        <w:ind w:right="-1"/>
        <w:rPr>
          <w:rFonts w:ascii="Arial" w:hAnsi="Arial" w:cs="Arial"/>
          <w:sz w:val="20"/>
          <w:szCs w:val="20"/>
        </w:rPr>
      </w:pPr>
    </w:p>
    <w:p w:rsidR="006912D9" w:rsidRPr="006912D9" w:rsidRDefault="006912D9" w:rsidP="006912D9">
      <w:pPr>
        <w:ind w:right="-1"/>
        <w:rPr>
          <w:rFonts w:ascii="Arial" w:hAnsi="Arial" w:cs="Arial"/>
          <w:b/>
          <w:smallCaps/>
          <w:sz w:val="20"/>
          <w:szCs w:val="20"/>
        </w:rPr>
      </w:pPr>
      <w:r w:rsidRPr="006912D9">
        <w:rPr>
          <w:rFonts w:ascii="Arial" w:hAnsi="Arial" w:cs="Arial"/>
          <w:b/>
          <w:sz w:val="20"/>
          <w:szCs w:val="20"/>
        </w:rPr>
        <w:t xml:space="preserve">CLÁUSULA OITAVA - </w:t>
      </w:r>
      <w:r w:rsidRPr="006912D9">
        <w:rPr>
          <w:rFonts w:ascii="Arial" w:hAnsi="Arial" w:cs="Arial"/>
          <w:b/>
          <w:smallCaps/>
          <w:sz w:val="20"/>
          <w:szCs w:val="20"/>
        </w:rPr>
        <w:t>DO VALOR</w:t>
      </w:r>
    </w:p>
    <w:p w:rsidR="006912D9" w:rsidRPr="006912D9" w:rsidRDefault="006912D9" w:rsidP="006912D9">
      <w:pPr>
        <w:ind w:right="-1" w:firstLine="708"/>
        <w:jc w:val="both"/>
        <w:rPr>
          <w:rFonts w:ascii="Arial" w:hAnsi="Arial" w:cs="Arial"/>
          <w:sz w:val="20"/>
          <w:szCs w:val="20"/>
        </w:rPr>
      </w:pPr>
    </w:p>
    <w:p w:rsidR="006912D9" w:rsidRPr="006912D9" w:rsidRDefault="006912D9" w:rsidP="00890DC3">
      <w:pPr>
        <w:ind w:firstLine="1134"/>
        <w:contextualSpacing/>
        <w:jc w:val="both"/>
        <w:rPr>
          <w:rFonts w:ascii="Arial" w:hAnsi="Arial" w:cs="Arial"/>
          <w:sz w:val="20"/>
          <w:szCs w:val="20"/>
        </w:rPr>
      </w:pPr>
      <w:r w:rsidRPr="006912D9">
        <w:rPr>
          <w:rFonts w:ascii="Arial" w:hAnsi="Arial" w:cs="Arial"/>
          <w:sz w:val="20"/>
          <w:szCs w:val="20"/>
        </w:rPr>
        <w:t xml:space="preserve">Ao presente contrato é dado o valor global de </w:t>
      </w:r>
      <w:r w:rsidR="00890DC3" w:rsidRPr="006912D9">
        <w:rPr>
          <w:rFonts w:ascii="Arial" w:hAnsi="Arial" w:cs="Arial"/>
          <w:b/>
          <w:color w:val="000000"/>
          <w:sz w:val="20"/>
          <w:szCs w:val="20"/>
        </w:rPr>
        <w:t>R$</w:t>
      </w:r>
      <w:r w:rsidR="00890DC3" w:rsidRPr="005B126D">
        <w:rPr>
          <w:rFonts w:ascii="Arial" w:hAnsi="Arial" w:cs="Arial"/>
          <w:b/>
          <w:color w:val="000000"/>
          <w:sz w:val="20"/>
          <w:szCs w:val="20"/>
        </w:rPr>
        <w:t xml:space="preserve"> </w:t>
      </w:r>
      <w:r w:rsidR="008743B2">
        <w:rPr>
          <w:rFonts w:ascii="Arial" w:hAnsi="Arial" w:cs="Arial"/>
          <w:b/>
          <w:color w:val="000000"/>
          <w:sz w:val="20"/>
          <w:szCs w:val="20"/>
        </w:rPr>
        <w:t>197.670,31</w:t>
      </w:r>
      <w:r w:rsidR="00890DC3" w:rsidRPr="005B126D">
        <w:rPr>
          <w:rFonts w:ascii="Arial" w:hAnsi="Arial" w:cs="Arial"/>
          <w:b/>
          <w:color w:val="000000"/>
          <w:sz w:val="20"/>
          <w:szCs w:val="20"/>
        </w:rPr>
        <w:t xml:space="preserve"> (</w:t>
      </w:r>
      <w:r w:rsidR="008743B2">
        <w:rPr>
          <w:rFonts w:ascii="Arial" w:hAnsi="Arial" w:cs="Arial"/>
          <w:b/>
          <w:color w:val="000000"/>
          <w:sz w:val="20"/>
          <w:szCs w:val="20"/>
        </w:rPr>
        <w:t>cento e noventa e sete mil seiscentos e setenta reais e trinta e um</w:t>
      </w:r>
      <w:r w:rsidR="00890DC3" w:rsidRPr="005B126D">
        <w:rPr>
          <w:rFonts w:ascii="Arial" w:hAnsi="Arial" w:cs="Arial"/>
          <w:b/>
          <w:color w:val="000000"/>
          <w:sz w:val="20"/>
          <w:szCs w:val="20"/>
        </w:rPr>
        <w:t xml:space="preserve"> centavos)</w:t>
      </w:r>
      <w:r w:rsidRPr="006912D9">
        <w:rPr>
          <w:rFonts w:ascii="Arial" w:hAnsi="Arial" w:cs="Arial"/>
          <w:sz w:val="20"/>
          <w:szCs w:val="20"/>
        </w:rPr>
        <w:t>, fixo e irreajustável.</w:t>
      </w:r>
    </w:p>
    <w:p w:rsidR="006912D9" w:rsidRPr="006912D9" w:rsidRDefault="006912D9" w:rsidP="006912D9">
      <w:pPr>
        <w:rPr>
          <w:rFonts w:ascii="Arial" w:hAnsi="Arial" w:cs="Arial"/>
          <w:sz w:val="20"/>
          <w:szCs w:val="20"/>
        </w:rPr>
      </w:pPr>
    </w:p>
    <w:p w:rsidR="006912D9" w:rsidRPr="006912D9" w:rsidRDefault="006912D9" w:rsidP="006912D9">
      <w:pPr>
        <w:rPr>
          <w:rFonts w:ascii="Arial" w:hAnsi="Arial" w:cs="Arial"/>
          <w:sz w:val="20"/>
          <w:szCs w:val="20"/>
        </w:rPr>
      </w:pPr>
    </w:p>
    <w:p w:rsidR="006912D9" w:rsidRPr="006912D9" w:rsidRDefault="006912D9" w:rsidP="006912D9">
      <w:pPr>
        <w:jc w:val="both"/>
        <w:rPr>
          <w:rFonts w:ascii="Arial" w:hAnsi="Arial" w:cs="Arial"/>
          <w:b/>
          <w:smallCaps/>
          <w:sz w:val="20"/>
          <w:szCs w:val="20"/>
        </w:rPr>
      </w:pPr>
      <w:r w:rsidRPr="006912D9">
        <w:rPr>
          <w:rFonts w:ascii="Arial" w:hAnsi="Arial" w:cs="Arial"/>
          <w:b/>
          <w:sz w:val="20"/>
          <w:szCs w:val="20"/>
        </w:rPr>
        <w:t>CLÁUSULA NONA -</w:t>
      </w:r>
      <w:r w:rsidRPr="006912D9">
        <w:rPr>
          <w:rFonts w:ascii="Arial" w:hAnsi="Arial" w:cs="Arial"/>
          <w:b/>
          <w:smallCaps/>
          <w:sz w:val="20"/>
          <w:szCs w:val="20"/>
        </w:rPr>
        <w:t xml:space="preserve"> DAS CONDIÇÕES DE PAGAMENTO</w:t>
      </w:r>
    </w:p>
    <w:p w:rsidR="006912D9" w:rsidRPr="006912D9" w:rsidRDefault="006912D9" w:rsidP="006912D9">
      <w:pPr>
        <w:ind w:firstLine="708"/>
        <w:jc w:val="both"/>
        <w:rPr>
          <w:rFonts w:ascii="Arial" w:hAnsi="Arial" w:cs="Arial"/>
          <w:sz w:val="20"/>
          <w:szCs w:val="20"/>
        </w:rPr>
      </w:pPr>
    </w:p>
    <w:p w:rsidR="006912D9" w:rsidRPr="006912D9" w:rsidRDefault="006912D9" w:rsidP="006912D9">
      <w:pPr>
        <w:jc w:val="both"/>
        <w:rPr>
          <w:rFonts w:ascii="Arial" w:hAnsi="Arial" w:cs="Arial"/>
          <w:sz w:val="20"/>
          <w:szCs w:val="20"/>
          <w:u w:val="single"/>
        </w:rPr>
      </w:pPr>
      <w:proofErr w:type="gramStart"/>
      <w:r w:rsidRPr="006912D9">
        <w:rPr>
          <w:rFonts w:ascii="Arial" w:hAnsi="Arial" w:cs="Arial"/>
          <w:sz w:val="20"/>
          <w:szCs w:val="20"/>
        </w:rPr>
        <w:t>Após</w:t>
      </w:r>
      <w:proofErr w:type="gramEnd"/>
      <w:r w:rsidRPr="006912D9">
        <w:rPr>
          <w:rFonts w:ascii="Arial" w:hAnsi="Arial" w:cs="Arial"/>
          <w:sz w:val="20"/>
          <w:szCs w:val="20"/>
        </w:rPr>
        <w:t xml:space="preserve"> verificada que os serviços e materiais encontram-se de acordo com as exigências contidas no projeto executivos e seus anexos, a contratante efetuará o pagamento, mediante a apresentação da medição junto com a nota fiscal com o numero do contrato, processo licitatório e conta para deposito, de acordo com as descrições contidas na nata de empenho, por meio de ordem bancária, creditada na conta corrente da contratada.</w:t>
      </w:r>
    </w:p>
    <w:p w:rsidR="006912D9" w:rsidRPr="006912D9" w:rsidRDefault="006912D9" w:rsidP="006912D9">
      <w:pPr>
        <w:jc w:val="both"/>
        <w:rPr>
          <w:rFonts w:ascii="Arial" w:hAnsi="Arial" w:cs="Arial"/>
          <w:sz w:val="20"/>
          <w:szCs w:val="20"/>
        </w:rPr>
      </w:pPr>
    </w:p>
    <w:p w:rsidR="006912D9" w:rsidRPr="006912D9" w:rsidRDefault="006912D9" w:rsidP="006912D9">
      <w:pPr>
        <w:ind w:firstLine="1134"/>
        <w:jc w:val="both"/>
        <w:rPr>
          <w:rFonts w:ascii="Arial" w:hAnsi="Arial" w:cs="Arial"/>
          <w:sz w:val="20"/>
          <w:szCs w:val="20"/>
        </w:rPr>
      </w:pPr>
      <w:r w:rsidRPr="006912D9">
        <w:rPr>
          <w:rFonts w:ascii="Arial" w:hAnsi="Arial" w:cs="Arial"/>
          <w:b/>
          <w:smallCaps/>
          <w:sz w:val="20"/>
          <w:szCs w:val="20"/>
        </w:rPr>
        <w:t>PARÁGRAFO PRIMEIRO</w:t>
      </w:r>
      <w:r w:rsidRPr="006912D9">
        <w:rPr>
          <w:rFonts w:ascii="Arial" w:hAnsi="Arial" w:cs="Arial"/>
          <w:b/>
          <w:sz w:val="20"/>
          <w:szCs w:val="20"/>
        </w:rPr>
        <w:t xml:space="preserve"> - </w:t>
      </w:r>
      <w:r w:rsidRPr="006912D9">
        <w:rPr>
          <w:rFonts w:ascii="Arial" w:hAnsi="Arial" w:cs="Arial"/>
          <w:sz w:val="20"/>
          <w:szCs w:val="20"/>
        </w:rPr>
        <w:t xml:space="preserve">Não serão efetuados quaisquer pagamentos à </w:t>
      </w:r>
      <w:r w:rsidRPr="006912D9">
        <w:rPr>
          <w:rFonts w:ascii="Arial" w:hAnsi="Arial" w:cs="Arial"/>
          <w:smallCaps/>
          <w:sz w:val="20"/>
          <w:szCs w:val="20"/>
        </w:rPr>
        <w:t>contratada</w:t>
      </w:r>
      <w:r w:rsidRPr="006912D9">
        <w:rPr>
          <w:rFonts w:ascii="Arial" w:hAnsi="Arial" w:cs="Arial"/>
          <w:sz w:val="20"/>
          <w:szCs w:val="20"/>
        </w:rPr>
        <w:t xml:space="preserve"> enquanto perdurar pendência de liquidação de obrigações em virtude de penalidades ou inadimplência contratual.</w:t>
      </w:r>
    </w:p>
    <w:p w:rsidR="006912D9" w:rsidRPr="006912D9" w:rsidRDefault="006912D9" w:rsidP="006912D9">
      <w:pPr>
        <w:tabs>
          <w:tab w:val="left" w:pos="1134"/>
        </w:tabs>
        <w:ind w:firstLine="1134"/>
        <w:jc w:val="both"/>
        <w:rPr>
          <w:rFonts w:ascii="Arial" w:hAnsi="Arial" w:cs="Arial"/>
          <w:sz w:val="20"/>
          <w:szCs w:val="20"/>
        </w:rPr>
      </w:pPr>
      <w:r w:rsidRPr="006912D9">
        <w:rPr>
          <w:rFonts w:ascii="Arial" w:hAnsi="Arial" w:cs="Arial"/>
          <w:b/>
          <w:smallCaps/>
          <w:sz w:val="20"/>
          <w:szCs w:val="20"/>
        </w:rPr>
        <w:t>PARÁGRAFO SEGUNDO</w:t>
      </w:r>
      <w:r w:rsidRPr="006912D9">
        <w:rPr>
          <w:rFonts w:ascii="Arial" w:hAnsi="Arial" w:cs="Arial"/>
          <w:b/>
          <w:sz w:val="20"/>
          <w:szCs w:val="20"/>
        </w:rPr>
        <w:t xml:space="preserve"> - </w:t>
      </w:r>
      <w:r w:rsidRPr="006912D9">
        <w:rPr>
          <w:rFonts w:ascii="Arial" w:hAnsi="Arial" w:cs="Arial"/>
          <w:sz w:val="20"/>
          <w:szCs w:val="20"/>
        </w:rPr>
        <w:t xml:space="preserve">A liberação do pagamento ficará condicionada a consulta prévia ao Sistema de Cadastro de Fornecedores da Prefeitura, para verificação da situação da </w:t>
      </w:r>
      <w:r w:rsidRPr="006912D9">
        <w:rPr>
          <w:rFonts w:ascii="Arial" w:hAnsi="Arial" w:cs="Arial"/>
          <w:smallCaps/>
          <w:sz w:val="20"/>
          <w:szCs w:val="20"/>
        </w:rPr>
        <w:t>contratada</w:t>
      </w:r>
      <w:r w:rsidRPr="006912D9">
        <w:rPr>
          <w:rFonts w:ascii="Arial" w:hAnsi="Arial" w:cs="Arial"/>
          <w:sz w:val="20"/>
          <w:szCs w:val="20"/>
        </w:rPr>
        <w:t xml:space="preserve"> em relação às condições de habilitação e qualificação exigidas na licitação.</w:t>
      </w:r>
    </w:p>
    <w:p w:rsidR="006912D9" w:rsidRPr="006912D9" w:rsidRDefault="006912D9" w:rsidP="006912D9">
      <w:pPr>
        <w:jc w:val="both"/>
        <w:rPr>
          <w:rFonts w:ascii="Arial" w:hAnsi="Arial" w:cs="Arial"/>
          <w:sz w:val="20"/>
          <w:szCs w:val="20"/>
        </w:rPr>
      </w:pPr>
    </w:p>
    <w:p w:rsidR="006912D9" w:rsidRPr="006912D9" w:rsidRDefault="006912D9" w:rsidP="006912D9">
      <w:pPr>
        <w:ind w:firstLine="1134"/>
        <w:jc w:val="both"/>
        <w:rPr>
          <w:rFonts w:ascii="Arial" w:hAnsi="Arial" w:cs="Arial"/>
          <w:sz w:val="20"/>
          <w:szCs w:val="20"/>
        </w:rPr>
      </w:pPr>
      <w:r w:rsidRPr="006912D9">
        <w:rPr>
          <w:rFonts w:ascii="Arial" w:hAnsi="Arial" w:cs="Arial"/>
          <w:b/>
          <w:smallCaps/>
          <w:sz w:val="20"/>
          <w:szCs w:val="20"/>
        </w:rPr>
        <w:t>PARÁGRAFO TERCEIRO</w:t>
      </w:r>
      <w:r w:rsidRPr="006912D9">
        <w:rPr>
          <w:rFonts w:ascii="Arial" w:hAnsi="Arial" w:cs="Arial"/>
          <w:b/>
          <w:sz w:val="20"/>
          <w:szCs w:val="20"/>
        </w:rPr>
        <w:t xml:space="preserve"> - </w:t>
      </w:r>
      <w:r w:rsidRPr="006912D9">
        <w:rPr>
          <w:rFonts w:ascii="Arial" w:hAnsi="Arial" w:cs="Arial"/>
          <w:sz w:val="20"/>
          <w:szCs w:val="20"/>
        </w:rPr>
        <w:t xml:space="preserve">A </w:t>
      </w:r>
      <w:r w:rsidRPr="006912D9">
        <w:rPr>
          <w:rFonts w:ascii="Arial" w:hAnsi="Arial" w:cs="Arial"/>
          <w:smallCaps/>
          <w:sz w:val="20"/>
          <w:szCs w:val="20"/>
        </w:rPr>
        <w:t>contratante</w:t>
      </w:r>
      <w:r w:rsidRPr="006912D9">
        <w:rPr>
          <w:rFonts w:ascii="Arial" w:hAnsi="Arial" w:cs="Arial"/>
          <w:sz w:val="20"/>
          <w:szCs w:val="20"/>
        </w:rPr>
        <w:t xml:space="preserve"> pagará a(s) Nota(s) </w:t>
      </w:r>
      <w:proofErr w:type="gramStart"/>
      <w:r w:rsidRPr="006912D9">
        <w:rPr>
          <w:rFonts w:ascii="Arial" w:hAnsi="Arial" w:cs="Arial"/>
          <w:sz w:val="20"/>
          <w:szCs w:val="20"/>
        </w:rPr>
        <w:t>Fiscal(</w:t>
      </w:r>
      <w:proofErr w:type="spellStart"/>
      <w:proofErr w:type="gramEnd"/>
      <w:r w:rsidRPr="006912D9">
        <w:rPr>
          <w:rFonts w:ascii="Arial" w:hAnsi="Arial" w:cs="Arial"/>
          <w:sz w:val="20"/>
          <w:szCs w:val="20"/>
        </w:rPr>
        <w:t>is</w:t>
      </w:r>
      <w:proofErr w:type="spellEnd"/>
      <w:r w:rsidRPr="006912D9">
        <w:rPr>
          <w:rFonts w:ascii="Arial" w:hAnsi="Arial" w:cs="Arial"/>
          <w:sz w:val="20"/>
          <w:szCs w:val="20"/>
        </w:rPr>
        <w:t xml:space="preserve">) / Fatura(s) somente à </w:t>
      </w:r>
      <w:r w:rsidRPr="006912D9">
        <w:rPr>
          <w:rFonts w:ascii="Arial" w:hAnsi="Arial" w:cs="Arial"/>
          <w:smallCaps/>
          <w:sz w:val="20"/>
          <w:szCs w:val="20"/>
        </w:rPr>
        <w:t>contratada</w:t>
      </w:r>
      <w:r w:rsidRPr="006912D9">
        <w:rPr>
          <w:rFonts w:ascii="Arial" w:hAnsi="Arial" w:cs="Arial"/>
          <w:sz w:val="20"/>
          <w:szCs w:val="20"/>
        </w:rPr>
        <w:t>, vedada sua negociação com terceiros ou sua colocação em cobrança bancária.</w:t>
      </w:r>
    </w:p>
    <w:p w:rsidR="006912D9" w:rsidRPr="006912D9" w:rsidRDefault="006912D9" w:rsidP="006912D9">
      <w:pPr>
        <w:jc w:val="both"/>
        <w:rPr>
          <w:rFonts w:ascii="Arial" w:hAnsi="Arial" w:cs="Arial"/>
          <w:sz w:val="20"/>
          <w:szCs w:val="20"/>
        </w:rPr>
      </w:pPr>
    </w:p>
    <w:p w:rsidR="006912D9" w:rsidRPr="006912D9" w:rsidRDefault="006912D9" w:rsidP="006912D9">
      <w:pPr>
        <w:ind w:firstLine="1134"/>
        <w:jc w:val="both"/>
        <w:rPr>
          <w:rFonts w:ascii="Arial" w:hAnsi="Arial" w:cs="Arial"/>
          <w:sz w:val="20"/>
          <w:szCs w:val="20"/>
        </w:rPr>
      </w:pPr>
      <w:r w:rsidRPr="006912D9">
        <w:rPr>
          <w:rFonts w:ascii="Arial" w:hAnsi="Arial" w:cs="Arial"/>
          <w:b/>
          <w:smallCaps/>
          <w:sz w:val="20"/>
          <w:szCs w:val="20"/>
        </w:rPr>
        <w:t>PARÁGRAFO QUARTO</w:t>
      </w:r>
      <w:r w:rsidRPr="006912D9">
        <w:rPr>
          <w:rFonts w:ascii="Arial" w:hAnsi="Arial" w:cs="Arial"/>
          <w:b/>
          <w:sz w:val="20"/>
          <w:szCs w:val="20"/>
        </w:rPr>
        <w:t xml:space="preserve"> - </w:t>
      </w:r>
      <w:r w:rsidRPr="006912D9">
        <w:rPr>
          <w:rFonts w:ascii="Arial" w:hAnsi="Arial" w:cs="Arial"/>
          <w:sz w:val="20"/>
          <w:szCs w:val="20"/>
        </w:rPr>
        <w:t xml:space="preserve">A empresa </w:t>
      </w:r>
      <w:r w:rsidRPr="006912D9">
        <w:rPr>
          <w:rFonts w:ascii="Arial" w:hAnsi="Arial" w:cs="Arial"/>
          <w:smallCaps/>
          <w:sz w:val="20"/>
          <w:szCs w:val="20"/>
        </w:rPr>
        <w:t>contratada</w:t>
      </w:r>
      <w:r w:rsidRPr="006912D9">
        <w:rPr>
          <w:rFonts w:ascii="Arial" w:hAnsi="Arial" w:cs="Arial"/>
          <w:sz w:val="20"/>
          <w:szCs w:val="20"/>
        </w:rPr>
        <w:t xml:space="preserve"> deverá fazer constar na(s) Nota(s) </w:t>
      </w:r>
      <w:proofErr w:type="gramStart"/>
      <w:r w:rsidRPr="006912D9">
        <w:rPr>
          <w:rFonts w:ascii="Arial" w:hAnsi="Arial" w:cs="Arial"/>
          <w:sz w:val="20"/>
          <w:szCs w:val="20"/>
        </w:rPr>
        <w:t>Fiscal(</w:t>
      </w:r>
      <w:proofErr w:type="spellStart"/>
      <w:proofErr w:type="gramEnd"/>
      <w:r w:rsidRPr="006912D9">
        <w:rPr>
          <w:rFonts w:ascii="Arial" w:hAnsi="Arial" w:cs="Arial"/>
          <w:sz w:val="20"/>
          <w:szCs w:val="20"/>
        </w:rPr>
        <w:t>is</w:t>
      </w:r>
      <w:proofErr w:type="spellEnd"/>
      <w:r w:rsidRPr="006912D9">
        <w:rPr>
          <w:rFonts w:ascii="Arial" w:hAnsi="Arial" w:cs="Arial"/>
          <w:sz w:val="20"/>
          <w:szCs w:val="20"/>
        </w:rPr>
        <w:t>) / Fatura(s) correspondente(s), emitida(s) sem rasura, e em letra legível, o número de sua conta corrente, o nome do Banco e a respectiva Agência.</w:t>
      </w:r>
    </w:p>
    <w:p w:rsidR="006912D9" w:rsidRPr="006912D9" w:rsidRDefault="006912D9" w:rsidP="006912D9">
      <w:pPr>
        <w:jc w:val="both"/>
        <w:rPr>
          <w:rFonts w:ascii="Arial" w:hAnsi="Arial" w:cs="Arial"/>
          <w:sz w:val="20"/>
          <w:szCs w:val="20"/>
        </w:rPr>
      </w:pPr>
    </w:p>
    <w:p w:rsidR="006912D9" w:rsidRPr="006912D9" w:rsidRDefault="006912D9" w:rsidP="006912D9">
      <w:pPr>
        <w:ind w:firstLine="1134"/>
        <w:jc w:val="both"/>
        <w:rPr>
          <w:rFonts w:ascii="Arial" w:hAnsi="Arial" w:cs="Arial"/>
          <w:sz w:val="20"/>
          <w:szCs w:val="20"/>
        </w:rPr>
      </w:pPr>
      <w:r w:rsidRPr="006912D9">
        <w:rPr>
          <w:rFonts w:ascii="Arial" w:hAnsi="Arial" w:cs="Arial"/>
          <w:b/>
          <w:smallCaps/>
          <w:sz w:val="20"/>
          <w:szCs w:val="20"/>
        </w:rPr>
        <w:t>PARÁGRAFO QUINTO</w:t>
      </w:r>
      <w:r w:rsidRPr="006912D9">
        <w:rPr>
          <w:rFonts w:ascii="Arial" w:hAnsi="Arial" w:cs="Arial"/>
          <w:sz w:val="20"/>
          <w:szCs w:val="20"/>
        </w:rPr>
        <w:t xml:space="preserve"> – A comissão fiscalizadora da </w:t>
      </w:r>
      <w:r w:rsidRPr="006912D9">
        <w:rPr>
          <w:rFonts w:ascii="Arial" w:hAnsi="Arial" w:cs="Arial"/>
          <w:smallCaps/>
          <w:sz w:val="20"/>
          <w:szCs w:val="20"/>
        </w:rPr>
        <w:t>Contratante</w:t>
      </w:r>
      <w:r w:rsidRPr="006912D9">
        <w:rPr>
          <w:rFonts w:ascii="Arial" w:hAnsi="Arial" w:cs="Arial"/>
          <w:sz w:val="20"/>
          <w:szCs w:val="20"/>
        </w:rPr>
        <w:t xml:space="preserve"> somente atestará a execução dos serviços e liberará a(s) Nota(s) </w:t>
      </w:r>
      <w:proofErr w:type="gramStart"/>
      <w:r w:rsidRPr="006912D9">
        <w:rPr>
          <w:rFonts w:ascii="Arial" w:hAnsi="Arial" w:cs="Arial"/>
          <w:sz w:val="20"/>
          <w:szCs w:val="20"/>
        </w:rPr>
        <w:t>Fiscal(</w:t>
      </w:r>
      <w:proofErr w:type="spellStart"/>
      <w:proofErr w:type="gramEnd"/>
      <w:r w:rsidRPr="006912D9">
        <w:rPr>
          <w:rFonts w:ascii="Arial" w:hAnsi="Arial" w:cs="Arial"/>
          <w:sz w:val="20"/>
          <w:szCs w:val="20"/>
        </w:rPr>
        <w:t>is</w:t>
      </w:r>
      <w:proofErr w:type="spellEnd"/>
      <w:r w:rsidRPr="006912D9">
        <w:rPr>
          <w:rFonts w:ascii="Arial" w:hAnsi="Arial" w:cs="Arial"/>
          <w:sz w:val="20"/>
          <w:szCs w:val="20"/>
        </w:rPr>
        <w:t xml:space="preserve">) / Fatura(s) para pagamento, quando cumpridas, pela </w:t>
      </w:r>
      <w:r w:rsidRPr="006912D9">
        <w:rPr>
          <w:rFonts w:ascii="Arial" w:hAnsi="Arial" w:cs="Arial"/>
          <w:smallCaps/>
          <w:sz w:val="20"/>
          <w:szCs w:val="20"/>
        </w:rPr>
        <w:t>Contratada</w:t>
      </w:r>
      <w:r w:rsidRPr="006912D9">
        <w:rPr>
          <w:rFonts w:ascii="Arial" w:hAnsi="Arial" w:cs="Arial"/>
          <w:sz w:val="20"/>
          <w:szCs w:val="20"/>
        </w:rPr>
        <w:t>, todas as condições pactuadas e cumpridas eventuais pendências.</w:t>
      </w:r>
    </w:p>
    <w:p w:rsidR="006912D9" w:rsidRPr="006912D9" w:rsidRDefault="006912D9" w:rsidP="006912D9">
      <w:pPr>
        <w:jc w:val="both"/>
        <w:rPr>
          <w:rFonts w:ascii="Arial" w:hAnsi="Arial" w:cs="Arial"/>
          <w:smallCaps/>
          <w:sz w:val="20"/>
          <w:szCs w:val="20"/>
        </w:rPr>
      </w:pPr>
    </w:p>
    <w:p w:rsidR="006912D9" w:rsidRPr="006912D9" w:rsidRDefault="006912D9" w:rsidP="006912D9">
      <w:pPr>
        <w:ind w:firstLine="1134"/>
        <w:jc w:val="both"/>
        <w:rPr>
          <w:rFonts w:ascii="Arial" w:hAnsi="Arial" w:cs="Arial"/>
          <w:sz w:val="20"/>
          <w:szCs w:val="20"/>
        </w:rPr>
      </w:pPr>
      <w:r w:rsidRPr="006912D9">
        <w:rPr>
          <w:rFonts w:ascii="Arial" w:hAnsi="Arial" w:cs="Arial"/>
          <w:b/>
          <w:smallCaps/>
          <w:sz w:val="20"/>
          <w:szCs w:val="20"/>
        </w:rPr>
        <w:t>PARÁGRAFO SEXTO</w:t>
      </w:r>
      <w:r w:rsidRPr="006912D9">
        <w:rPr>
          <w:rFonts w:ascii="Arial" w:hAnsi="Arial" w:cs="Arial"/>
          <w:b/>
          <w:sz w:val="20"/>
          <w:szCs w:val="20"/>
        </w:rPr>
        <w:t xml:space="preserve"> - </w:t>
      </w:r>
      <w:r w:rsidRPr="006912D9">
        <w:rPr>
          <w:rFonts w:ascii="Arial" w:hAnsi="Arial" w:cs="Arial"/>
          <w:sz w:val="20"/>
          <w:szCs w:val="20"/>
        </w:rPr>
        <w:t xml:space="preserve">Havendo erro na(s) Nota(s) </w:t>
      </w:r>
      <w:proofErr w:type="gramStart"/>
      <w:r w:rsidRPr="006912D9">
        <w:rPr>
          <w:rFonts w:ascii="Arial" w:hAnsi="Arial" w:cs="Arial"/>
          <w:sz w:val="20"/>
          <w:szCs w:val="20"/>
        </w:rPr>
        <w:t>Fiscal(</w:t>
      </w:r>
      <w:proofErr w:type="spellStart"/>
      <w:proofErr w:type="gramEnd"/>
      <w:r w:rsidRPr="006912D9">
        <w:rPr>
          <w:rFonts w:ascii="Arial" w:hAnsi="Arial" w:cs="Arial"/>
          <w:sz w:val="20"/>
          <w:szCs w:val="20"/>
        </w:rPr>
        <w:t>is</w:t>
      </w:r>
      <w:proofErr w:type="spellEnd"/>
      <w:r w:rsidRPr="006912D9">
        <w:rPr>
          <w:rFonts w:ascii="Arial" w:hAnsi="Arial" w:cs="Arial"/>
          <w:sz w:val="20"/>
          <w:szCs w:val="20"/>
        </w:rPr>
        <w:t xml:space="preserve">) / Fatura(s) ou circunstâncias que impeçam a liquidação da despesa, a mesma será devolvida e o pagamento ficará pendente até que a </w:t>
      </w:r>
      <w:r w:rsidRPr="006912D9">
        <w:rPr>
          <w:rFonts w:ascii="Arial" w:hAnsi="Arial" w:cs="Arial"/>
          <w:smallCaps/>
          <w:sz w:val="20"/>
          <w:szCs w:val="20"/>
        </w:rPr>
        <w:t>Contratada</w:t>
      </w:r>
      <w:r w:rsidRPr="006912D9">
        <w:rPr>
          <w:rFonts w:ascii="Arial" w:hAnsi="Arial" w:cs="Arial"/>
          <w:sz w:val="20"/>
          <w:szCs w:val="20"/>
        </w:rPr>
        <w:t xml:space="preserve"> providencie as medidas saneadoras. Nesta hipótese, o prazo para pagamento iniciar-se-á após a regularização da situação ou reapresentação de novo documento fiscal, não acarretando qualquer ônus para a </w:t>
      </w:r>
      <w:r w:rsidRPr="006912D9">
        <w:rPr>
          <w:rFonts w:ascii="Arial" w:hAnsi="Arial" w:cs="Arial"/>
          <w:smallCaps/>
          <w:sz w:val="20"/>
          <w:szCs w:val="20"/>
        </w:rPr>
        <w:t>Contratante</w:t>
      </w:r>
      <w:r w:rsidRPr="006912D9">
        <w:rPr>
          <w:rFonts w:ascii="Arial" w:hAnsi="Arial" w:cs="Arial"/>
          <w:sz w:val="20"/>
          <w:szCs w:val="20"/>
        </w:rPr>
        <w:t>.</w:t>
      </w:r>
    </w:p>
    <w:p w:rsidR="006912D9" w:rsidRPr="006912D9" w:rsidRDefault="006912D9" w:rsidP="006912D9">
      <w:pPr>
        <w:jc w:val="both"/>
        <w:rPr>
          <w:rFonts w:ascii="Arial" w:hAnsi="Arial" w:cs="Arial"/>
          <w:sz w:val="20"/>
          <w:szCs w:val="20"/>
        </w:rPr>
      </w:pPr>
    </w:p>
    <w:p w:rsidR="006912D9" w:rsidRPr="006912D9" w:rsidRDefault="006912D9" w:rsidP="006912D9">
      <w:pPr>
        <w:ind w:firstLine="1134"/>
        <w:jc w:val="both"/>
        <w:rPr>
          <w:rFonts w:ascii="Arial" w:hAnsi="Arial" w:cs="Arial"/>
          <w:sz w:val="20"/>
          <w:szCs w:val="20"/>
        </w:rPr>
      </w:pPr>
      <w:r w:rsidRPr="006912D9">
        <w:rPr>
          <w:rFonts w:ascii="Arial" w:hAnsi="Arial" w:cs="Arial"/>
          <w:b/>
          <w:smallCaps/>
          <w:sz w:val="20"/>
          <w:szCs w:val="20"/>
        </w:rPr>
        <w:t>PARÁGRAFO SÉTIMO</w:t>
      </w:r>
      <w:r w:rsidRPr="006912D9">
        <w:rPr>
          <w:rFonts w:ascii="Arial" w:hAnsi="Arial" w:cs="Arial"/>
          <w:b/>
          <w:sz w:val="20"/>
          <w:szCs w:val="20"/>
        </w:rPr>
        <w:t xml:space="preserve"> – </w:t>
      </w:r>
      <w:r w:rsidRPr="006912D9">
        <w:rPr>
          <w:rFonts w:ascii="Arial" w:hAnsi="Arial" w:cs="Arial"/>
          <w:sz w:val="20"/>
          <w:szCs w:val="20"/>
        </w:rPr>
        <w:t xml:space="preserve">O </w:t>
      </w:r>
      <w:proofErr w:type="gramStart"/>
      <w:r w:rsidRPr="006912D9">
        <w:rPr>
          <w:rFonts w:ascii="Arial" w:hAnsi="Arial" w:cs="Arial"/>
          <w:sz w:val="20"/>
          <w:szCs w:val="20"/>
        </w:rPr>
        <w:t>não-pagamento</w:t>
      </w:r>
      <w:proofErr w:type="gramEnd"/>
      <w:r w:rsidRPr="006912D9">
        <w:rPr>
          <w:rFonts w:ascii="Arial" w:hAnsi="Arial" w:cs="Arial"/>
          <w:sz w:val="20"/>
          <w:szCs w:val="20"/>
        </w:rPr>
        <w:t xml:space="preserve"> nos prazos previstos acarretará à </w:t>
      </w:r>
      <w:r w:rsidRPr="006912D9">
        <w:rPr>
          <w:rFonts w:ascii="Arial" w:hAnsi="Arial" w:cs="Arial"/>
          <w:smallCaps/>
          <w:sz w:val="20"/>
          <w:szCs w:val="20"/>
        </w:rPr>
        <w:t>Contratante</w:t>
      </w:r>
      <w:r w:rsidRPr="006912D9">
        <w:rPr>
          <w:rFonts w:ascii="Arial" w:hAnsi="Arial" w:cs="Arial"/>
          <w:sz w:val="20"/>
          <w:szCs w:val="20"/>
        </w:rPr>
        <w:t>, multa moratória de 0,03% (três centésimos por cento) do valor da parcela devida, a ser aplicado por dia de atraso até o do efetivo pagamento.</w:t>
      </w:r>
    </w:p>
    <w:p w:rsidR="006912D9" w:rsidRPr="006912D9" w:rsidRDefault="006912D9" w:rsidP="006912D9">
      <w:pPr>
        <w:ind w:firstLine="1134"/>
        <w:jc w:val="both"/>
        <w:rPr>
          <w:rFonts w:ascii="Arial" w:hAnsi="Arial" w:cs="Arial"/>
          <w:b/>
          <w:smallCaps/>
          <w:sz w:val="20"/>
          <w:szCs w:val="20"/>
        </w:rPr>
      </w:pPr>
    </w:p>
    <w:p w:rsidR="006912D9" w:rsidRPr="006912D9" w:rsidRDefault="006912D9" w:rsidP="006912D9">
      <w:pPr>
        <w:ind w:firstLine="1134"/>
        <w:jc w:val="both"/>
        <w:rPr>
          <w:rFonts w:ascii="Arial" w:hAnsi="Arial" w:cs="Arial"/>
          <w:sz w:val="20"/>
          <w:szCs w:val="20"/>
        </w:rPr>
      </w:pPr>
      <w:r w:rsidRPr="006912D9">
        <w:rPr>
          <w:rFonts w:ascii="Arial" w:hAnsi="Arial" w:cs="Arial"/>
          <w:b/>
          <w:smallCaps/>
          <w:sz w:val="20"/>
          <w:szCs w:val="20"/>
        </w:rPr>
        <w:t xml:space="preserve">PARÁGRAFO OITAVO – </w:t>
      </w:r>
      <w:r w:rsidRPr="006912D9">
        <w:rPr>
          <w:rFonts w:ascii="Arial" w:hAnsi="Arial" w:cs="Arial"/>
          <w:sz w:val="20"/>
          <w:szCs w:val="20"/>
        </w:rPr>
        <w:t>Os pagamentos serão efetuados por etapas de serviços executados, de acordo com o cronograma físico-financeiro e planilha orçamentária apresentada neste processo licitatório.</w:t>
      </w:r>
    </w:p>
    <w:p w:rsidR="006912D9" w:rsidRPr="006912D9" w:rsidRDefault="006912D9" w:rsidP="006912D9">
      <w:pPr>
        <w:ind w:firstLine="1134"/>
        <w:jc w:val="both"/>
        <w:rPr>
          <w:rFonts w:ascii="Arial" w:hAnsi="Arial" w:cs="Arial"/>
          <w:b/>
          <w:smallCaps/>
          <w:sz w:val="20"/>
          <w:szCs w:val="20"/>
        </w:rPr>
      </w:pPr>
    </w:p>
    <w:p w:rsidR="006912D9" w:rsidRPr="006912D9" w:rsidRDefault="006912D9" w:rsidP="006912D9">
      <w:pPr>
        <w:ind w:firstLine="1134"/>
        <w:jc w:val="both"/>
        <w:rPr>
          <w:rFonts w:ascii="Arial" w:hAnsi="Arial" w:cs="Arial"/>
          <w:sz w:val="20"/>
          <w:szCs w:val="20"/>
        </w:rPr>
      </w:pPr>
      <w:r w:rsidRPr="006912D9">
        <w:rPr>
          <w:rFonts w:ascii="Arial" w:hAnsi="Arial" w:cs="Arial"/>
          <w:b/>
          <w:smallCaps/>
          <w:sz w:val="20"/>
          <w:szCs w:val="20"/>
        </w:rPr>
        <w:t xml:space="preserve">PARÁGRAFO NONO – </w:t>
      </w:r>
      <w:r w:rsidRPr="006912D9">
        <w:rPr>
          <w:rFonts w:ascii="Arial" w:hAnsi="Arial" w:cs="Arial"/>
          <w:sz w:val="20"/>
          <w:szCs w:val="20"/>
        </w:rPr>
        <w:t>Para efeito de pagamento das etapas de serviços executados, será observado o que estabelecem as legislações vigentes, quanto aos procedimentos de retenção, recolhimento e fiscalização relativos aos encargos previdenciários.</w:t>
      </w:r>
    </w:p>
    <w:p w:rsidR="006912D9" w:rsidRPr="006912D9" w:rsidRDefault="006912D9" w:rsidP="006912D9">
      <w:pPr>
        <w:ind w:firstLine="1134"/>
        <w:jc w:val="both"/>
        <w:rPr>
          <w:rFonts w:ascii="Arial" w:hAnsi="Arial" w:cs="Arial"/>
          <w:sz w:val="20"/>
          <w:szCs w:val="20"/>
        </w:rPr>
      </w:pPr>
    </w:p>
    <w:p w:rsidR="006912D9" w:rsidRPr="006912D9" w:rsidRDefault="006912D9" w:rsidP="006912D9">
      <w:pPr>
        <w:ind w:right="-1"/>
        <w:jc w:val="both"/>
        <w:rPr>
          <w:rFonts w:ascii="Arial" w:hAnsi="Arial" w:cs="Arial"/>
          <w:b/>
          <w:smallCaps/>
          <w:sz w:val="20"/>
          <w:szCs w:val="20"/>
        </w:rPr>
      </w:pPr>
      <w:r w:rsidRPr="006912D9">
        <w:rPr>
          <w:rFonts w:ascii="Arial" w:hAnsi="Arial" w:cs="Arial"/>
          <w:b/>
          <w:sz w:val="20"/>
          <w:szCs w:val="20"/>
        </w:rPr>
        <w:t xml:space="preserve">CLÁUSULA DÉCIMA - </w:t>
      </w:r>
      <w:r w:rsidRPr="006912D9">
        <w:rPr>
          <w:rFonts w:ascii="Arial" w:hAnsi="Arial" w:cs="Arial"/>
          <w:b/>
          <w:smallCaps/>
          <w:sz w:val="20"/>
          <w:szCs w:val="20"/>
        </w:rPr>
        <w:t>DOS ACRÉSCIMOS E/OU SUPRESSÕES</w:t>
      </w:r>
    </w:p>
    <w:p w:rsidR="006912D9" w:rsidRPr="006912D9" w:rsidRDefault="006912D9" w:rsidP="006912D9">
      <w:pPr>
        <w:ind w:right="-1" w:firstLine="708"/>
        <w:jc w:val="both"/>
        <w:rPr>
          <w:rFonts w:ascii="Arial" w:hAnsi="Arial" w:cs="Arial"/>
          <w:sz w:val="20"/>
          <w:szCs w:val="20"/>
        </w:rPr>
      </w:pPr>
    </w:p>
    <w:p w:rsidR="006912D9" w:rsidRPr="006912D9" w:rsidRDefault="006912D9" w:rsidP="006912D9">
      <w:pPr>
        <w:ind w:right="-1"/>
        <w:jc w:val="both"/>
        <w:rPr>
          <w:rFonts w:ascii="Arial" w:hAnsi="Arial" w:cs="Arial"/>
          <w:b/>
          <w:sz w:val="20"/>
          <w:szCs w:val="20"/>
        </w:rPr>
      </w:pPr>
      <w:r w:rsidRPr="006912D9">
        <w:rPr>
          <w:rFonts w:ascii="Arial" w:hAnsi="Arial" w:cs="Arial"/>
          <w:sz w:val="20"/>
          <w:szCs w:val="20"/>
        </w:rPr>
        <w:lastRenderedPageBreak/>
        <w:t xml:space="preserve">A </w:t>
      </w:r>
      <w:r w:rsidRPr="006912D9">
        <w:rPr>
          <w:rFonts w:ascii="Arial" w:hAnsi="Arial" w:cs="Arial"/>
          <w:smallCaps/>
          <w:sz w:val="20"/>
          <w:szCs w:val="20"/>
        </w:rPr>
        <w:t>Contratada</w:t>
      </w:r>
      <w:r w:rsidRPr="006912D9">
        <w:rPr>
          <w:rFonts w:ascii="Arial" w:hAnsi="Arial" w:cs="Arial"/>
          <w:sz w:val="20"/>
          <w:szCs w:val="20"/>
        </w:rPr>
        <w:t xml:space="preserve"> fica obrigada a aceitar, nas mesmas condições contratuais, os acréscimos ou supressões que se fizerem necessários no objeto do presente CONTRATO, dentro dos limites previstos o § 1º do Artigo 65 da Lei nº 8.666/93.</w:t>
      </w:r>
    </w:p>
    <w:p w:rsidR="006912D9" w:rsidRPr="006912D9" w:rsidRDefault="006912D9" w:rsidP="006912D9">
      <w:pPr>
        <w:jc w:val="both"/>
        <w:rPr>
          <w:rFonts w:ascii="Arial" w:hAnsi="Arial" w:cs="Arial"/>
          <w:sz w:val="20"/>
          <w:szCs w:val="20"/>
        </w:rPr>
      </w:pPr>
    </w:p>
    <w:p w:rsidR="006912D9" w:rsidRPr="006912D9" w:rsidRDefault="006912D9" w:rsidP="006912D9">
      <w:pPr>
        <w:jc w:val="both"/>
        <w:rPr>
          <w:rFonts w:ascii="Arial" w:hAnsi="Arial" w:cs="Arial"/>
          <w:sz w:val="20"/>
          <w:szCs w:val="20"/>
        </w:rPr>
      </w:pPr>
    </w:p>
    <w:p w:rsidR="006912D9" w:rsidRPr="006912D9" w:rsidRDefault="006912D9" w:rsidP="006912D9">
      <w:pPr>
        <w:ind w:right="-1"/>
        <w:jc w:val="both"/>
        <w:rPr>
          <w:rFonts w:ascii="Arial" w:hAnsi="Arial" w:cs="Arial"/>
          <w:b/>
          <w:smallCaps/>
          <w:sz w:val="20"/>
          <w:szCs w:val="20"/>
        </w:rPr>
      </w:pPr>
      <w:r w:rsidRPr="006912D9">
        <w:rPr>
          <w:rFonts w:ascii="Arial" w:hAnsi="Arial" w:cs="Arial"/>
          <w:b/>
          <w:sz w:val="20"/>
          <w:szCs w:val="20"/>
        </w:rPr>
        <w:t xml:space="preserve">CLÁUSULA DÉCIMA PRIMEIRA - </w:t>
      </w:r>
      <w:r w:rsidRPr="006912D9">
        <w:rPr>
          <w:rFonts w:ascii="Arial" w:hAnsi="Arial" w:cs="Arial"/>
          <w:b/>
          <w:smallCaps/>
          <w:sz w:val="20"/>
          <w:szCs w:val="20"/>
        </w:rPr>
        <w:t>DA DOTAÇÃO ORÇAMENTÁRIA</w:t>
      </w:r>
    </w:p>
    <w:p w:rsidR="006912D9" w:rsidRPr="006912D9" w:rsidRDefault="006912D9" w:rsidP="006912D9">
      <w:pPr>
        <w:ind w:right="-1" w:firstLine="708"/>
        <w:jc w:val="both"/>
        <w:rPr>
          <w:rFonts w:ascii="Arial" w:hAnsi="Arial" w:cs="Arial"/>
          <w:sz w:val="20"/>
          <w:szCs w:val="20"/>
        </w:rPr>
      </w:pPr>
    </w:p>
    <w:p w:rsidR="006912D9" w:rsidRPr="006912D9" w:rsidRDefault="006912D9" w:rsidP="006912D9">
      <w:pPr>
        <w:spacing w:line="281" w:lineRule="auto"/>
        <w:jc w:val="both"/>
        <w:rPr>
          <w:rFonts w:ascii="Arial" w:hAnsi="Arial" w:cs="Arial"/>
          <w:sz w:val="20"/>
          <w:szCs w:val="20"/>
        </w:rPr>
      </w:pPr>
      <w:r w:rsidRPr="006912D9">
        <w:rPr>
          <w:rFonts w:ascii="Arial" w:hAnsi="Arial" w:cs="Arial"/>
          <w:sz w:val="20"/>
          <w:szCs w:val="20"/>
        </w:rPr>
        <w:t>As despesas decorrentes da execução do objeto do presente contrato no exercício de 2020.</w:t>
      </w:r>
    </w:p>
    <w:p w:rsidR="006912D9" w:rsidRPr="006912D9" w:rsidRDefault="006912D9" w:rsidP="006912D9">
      <w:pPr>
        <w:spacing w:line="281" w:lineRule="auto"/>
        <w:ind w:firstLine="708"/>
        <w:jc w:val="both"/>
        <w:rPr>
          <w:rFonts w:ascii="Arial" w:hAnsi="Arial" w:cs="Arial"/>
          <w:sz w:val="20"/>
          <w:szCs w:val="20"/>
        </w:rPr>
      </w:pPr>
    </w:p>
    <w:p w:rsidR="006912D9" w:rsidRPr="005C4AFD" w:rsidRDefault="006912D9" w:rsidP="006912D9">
      <w:pPr>
        <w:autoSpaceDE w:val="0"/>
        <w:autoSpaceDN w:val="0"/>
        <w:adjustRightInd w:val="0"/>
        <w:ind w:left="700" w:hanging="700"/>
        <w:jc w:val="both"/>
        <w:outlineLvl w:val="1"/>
        <w:rPr>
          <w:rFonts w:ascii="Arial" w:hAnsi="Arial" w:cs="Arial"/>
          <w:b/>
          <w:color w:val="000000" w:themeColor="text1"/>
          <w:sz w:val="20"/>
          <w:szCs w:val="20"/>
        </w:rPr>
      </w:pPr>
      <w:r w:rsidRPr="005C4AFD">
        <w:rPr>
          <w:rFonts w:ascii="Arial" w:hAnsi="Arial" w:cs="Arial"/>
          <w:b/>
          <w:color w:val="000000" w:themeColor="text1"/>
          <w:sz w:val="20"/>
          <w:szCs w:val="20"/>
        </w:rPr>
        <w:t>04.01. SECRETARIA DE TRANSPORTES E OBRAS</w:t>
      </w:r>
    </w:p>
    <w:p w:rsidR="006912D9" w:rsidRPr="005C4AFD" w:rsidRDefault="006912D9" w:rsidP="006912D9">
      <w:pPr>
        <w:autoSpaceDE w:val="0"/>
        <w:autoSpaceDN w:val="0"/>
        <w:adjustRightInd w:val="0"/>
        <w:ind w:left="700" w:hanging="700"/>
        <w:jc w:val="both"/>
        <w:outlineLvl w:val="1"/>
        <w:rPr>
          <w:rFonts w:ascii="Arial" w:hAnsi="Arial" w:cs="Arial"/>
          <w:b/>
          <w:color w:val="000000" w:themeColor="text1"/>
          <w:sz w:val="20"/>
          <w:szCs w:val="20"/>
        </w:rPr>
      </w:pPr>
      <w:proofErr w:type="spellStart"/>
      <w:r w:rsidRPr="005C4AFD">
        <w:rPr>
          <w:rFonts w:ascii="Arial" w:hAnsi="Arial" w:cs="Arial"/>
          <w:b/>
          <w:color w:val="000000" w:themeColor="text1"/>
          <w:sz w:val="20"/>
          <w:szCs w:val="20"/>
        </w:rPr>
        <w:t>Proj</w:t>
      </w:r>
      <w:proofErr w:type="spellEnd"/>
      <w:r w:rsidRPr="005C4AFD">
        <w:rPr>
          <w:rFonts w:ascii="Arial" w:hAnsi="Arial" w:cs="Arial"/>
          <w:b/>
          <w:color w:val="000000" w:themeColor="text1"/>
          <w:sz w:val="20"/>
          <w:szCs w:val="20"/>
        </w:rPr>
        <w:t xml:space="preserve">/Ativ. 1006. Construção de calçadas, pavimentos e drenagem de </w:t>
      </w:r>
      <w:proofErr w:type="gramStart"/>
      <w:r w:rsidRPr="005C4AFD">
        <w:rPr>
          <w:rFonts w:ascii="Arial" w:hAnsi="Arial" w:cs="Arial"/>
          <w:b/>
          <w:color w:val="000000" w:themeColor="text1"/>
          <w:sz w:val="20"/>
          <w:szCs w:val="20"/>
        </w:rPr>
        <w:t>ruas</w:t>
      </w:r>
      <w:proofErr w:type="gramEnd"/>
    </w:p>
    <w:p w:rsidR="006912D9" w:rsidRPr="005C4AFD" w:rsidRDefault="003365BD" w:rsidP="006912D9">
      <w:pPr>
        <w:autoSpaceDE w:val="0"/>
        <w:autoSpaceDN w:val="0"/>
        <w:adjustRightInd w:val="0"/>
        <w:ind w:left="700" w:hanging="700"/>
        <w:jc w:val="both"/>
        <w:outlineLvl w:val="1"/>
        <w:rPr>
          <w:rFonts w:ascii="Arial" w:hAnsi="Arial" w:cs="Arial"/>
          <w:b/>
          <w:color w:val="000000" w:themeColor="text1"/>
          <w:sz w:val="20"/>
          <w:szCs w:val="20"/>
        </w:rPr>
      </w:pPr>
      <w:r>
        <w:rPr>
          <w:rFonts w:ascii="Arial" w:hAnsi="Arial" w:cs="Arial"/>
          <w:b/>
          <w:color w:val="000000" w:themeColor="text1"/>
          <w:sz w:val="20"/>
          <w:szCs w:val="20"/>
        </w:rPr>
        <w:t>210</w:t>
      </w:r>
      <w:r w:rsidR="006912D9" w:rsidRPr="005C4AFD">
        <w:rPr>
          <w:rFonts w:ascii="Arial" w:hAnsi="Arial" w:cs="Arial"/>
          <w:b/>
          <w:color w:val="000000" w:themeColor="text1"/>
          <w:sz w:val="20"/>
          <w:szCs w:val="20"/>
        </w:rPr>
        <w:t xml:space="preserve"> 44.90.00.00.00.00.00.0248</w:t>
      </w:r>
    </w:p>
    <w:p w:rsidR="006912D9" w:rsidRPr="005C4AFD" w:rsidRDefault="003365BD" w:rsidP="006912D9">
      <w:pPr>
        <w:autoSpaceDE w:val="0"/>
        <w:autoSpaceDN w:val="0"/>
        <w:adjustRightInd w:val="0"/>
        <w:ind w:left="700" w:hanging="700"/>
        <w:jc w:val="both"/>
        <w:outlineLvl w:val="1"/>
        <w:rPr>
          <w:rFonts w:ascii="Arial" w:hAnsi="Arial" w:cs="Arial"/>
          <w:b/>
          <w:color w:val="000000" w:themeColor="text1"/>
          <w:sz w:val="20"/>
          <w:szCs w:val="20"/>
        </w:rPr>
      </w:pPr>
      <w:bookmarkStart w:id="0" w:name="_GoBack"/>
      <w:bookmarkEnd w:id="0"/>
      <w:r>
        <w:rPr>
          <w:rFonts w:ascii="Arial" w:hAnsi="Arial" w:cs="Arial"/>
          <w:b/>
          <w:color w:val="000000" w:themeColor="text1"/>
          <w:sz w:val="20"/>
          <w:szCs w:val="20"/>
        </w:rPr>
        <w:t>184</w:t>
      </w:r>
      <w:r w:rsidR="006912D9" w:rsidRPr="005C4AFD">
        <w:rPr>
          <w:rFonts w:ascii="Arial" w:hAnsi="Arial" w:cs="Arial"/>
          <w:b/>
          <w:color w:val="000000" w:themeColor="text1"/>
          <w:sz w:val="20"/>
          <w:szCs w:val="20"/>
        </w:rPr>
        <w:t xml:space="preserve"> 44.90.00.00.00.00.00.0080</w:t>
      </w:r>
    </w:p>
    <w:p w:rsidR="006912D9" w:rsidRPr="006912D9" w:rsidRDefault="006912D9" w:rsidP="006912D9">
      <w:pPr>
        <w:spacing w:line="281" w:lineRule="auto"/>
        <w:jc w:val="both"/>
        <w:rPr>
          <w:rFonts w:ascii="Arial" w:hAnsi="Arial" w:cs="Arial"/>
          <w:b/>
          <w:color w:val="FF0000"/>
          <w:sz w:val="20"/>
          <w:szCs w:val="20"/>
        </w:rPr>
      </w:pPr>
    </w:p>
    <w:p w:rsidR="006912D9" w:rsidRPr="006912D9" w:rsidRDefault="006912D9" w:rsidP="006912D9">
      <w:pPr>
        <w:ind w:firstLine="1134"/>
        <w:contextualSpacing/>
        <w:jc w:val="both"/>
        <w:rPr>
          <w:rFonts w:ascii="Arial" w:hAnsi="Arial" w:cs="Arial"/>
          <w:sz w:val="20"/>
          <w:szCs w:val="20"/>
        </w:rPr>
      </w:pPr>
      <w:r w:rsidRPr="006912D9">
        <w:rPr>
          <w:rFonts w:ascii="Arial" w:hAnsi="Arial" w:cs="Arial"/>
          <w:b/>
          <w:smallCaps/>
          <w:sz w:val="20"/>
          <w:szCs w:val="20"/>
        </w:rPr>
        <w:t>PARÁGRAFO ÚNICO</w:t>
      </w:r>
      <w:r w:rsidRPr="006912D9">
        <w:rPr>
          <w:rFonts w:ascii="Arial" w:hAnsi="Arial" w:cs="Arial"/>
          <w:b/>
          <w:sz w:val="20"/>
          <w:szCs w:val="20"/>
        </w:rPr>
        <w:t xml:space="preserve"> – </w:t>
      </w:r>
      <w:r w:rsidRPr="006912D9">
        <w:rPr>
          <w:rFonts w:ascii="Arial" w:hAnsi="Arial" w:cs="Arial"/>
          <w:sz w:val="20"/>
          <w:szCs w:val="20"/>
        </w:rPr>
        <w:t xml:space="preserve">Para os exercícios </w:t>
      </w:r>
      <w:proofErr w:type="spellStart"/>
      <w:r w:rsidRPr="006912D9">
        <w:rPr>
          <w:rFonts w:ascii="Arial" w:hAnsi="Arial" w:cs="Arial"/>
          <w:sz w:val="20"/>
          <w:szCs w:val="20"/>
        </w:rPr>
        <w:t>subseqüentes</w:t>
      </w:r>
      <w:proofErr w:type="spellEnd"/>
      <w:r w:rsidRPr="006912D9">
        <w:rPr>
          <w:rFonts w:ascii="Arial" w:hAnsi="Arial" w:cs="Arial"/>
          <w:sz w:val="20"/>
          <w:szCs w:val="20"/>
        </w:rPr>
        <w:t>, as despesas correrão à conta dos orçamentos respectivos, em conformidade com o Plano Plurianual.</w:t>
      </w:r>
    </w:p>
    <w:p w:rsidR="006912D9" w:rsidRPr="006912D9" w:rsidRDefault="006912D9" w:rsidP="006912D9">
      <w:pPr>
        <w:ind w:firstLine="1134"/>
        <w:contextualSpacing/>
        <w:jc w:val="both"/>
        <w:rPr>
          <w:rFonts w:ascii="Arial" w:hAnsi="Arial" w:cs="Arial"/>
          <w:sz w:val="20"/>
          <w:szCs w:val="20"/>
        </w:rPr>
      </w:pPr>
    </w:p>
    <w:p w:rsidR="006912D9" w:rsidRPr="006912D9" w:rsidRDefault="006912D9" w:rsidP="006912D9">
      <w:pPr>
        <w:ind w:firstLine="1134"/>
        <w:contextualSpacing/>
        <w:jc w:val="both"/>
        <w:rPr>
          <w:rFonts w:ascii="Arial" w:hAnsi="Arial" w:cs="Arial"/>
          <w:sz w:val="20"/>
          <w:szCs w:val="20"/>
        </w:rPr>
      </w:pPr>
      <w:r w:rsidRPr="006912D9">
        <w:rPr>
          <w:rFonts w:ascii="Arial" w:hAnsi="Arial" w:cs="Arial"/>
          <w:sz w:val="20"/>
          <w:szCs w:val="20"/>
        </w:rPr>
        <w:t xml:space="preserve"> </w:t>
      </w:r>
    </w:p>
    <w:p w:rsidR="006912D9" w:rsidRPr="006912D9" w:rsidRDefault="006912D9" w:rsidP="006912D9">
      <w:pPr>
        <w:ind w:right="-1"/>
        <w:contextualSpacing/>
        <w:rPr>
          <w:rFonts w:ascii="Arial" w:hAnsi="Arial" w:cs="Arial"/>
          <w:b/>
          <w:smallCaps/>
          <w:sz w:val="20"/>
          <w:szCs w:val="20"/>
        </w:rPr>
      </w:pPr>
      <w:r w:rsidRPr="006912D9">
        <w:rPr>
          <w:rFonts w:ascii="Arial" w:hAnsi="Arial" w:cs="Arial"/>
          <w:b/>
          <w:sz w:val="20"/>
          <w:szCs w:val="20"/>
        </w:rPr>
        <w:t xml:space="preserve">CLÁUSULA DÉCIMA SEGUNDA - </w:t>
      </w:r>
      <w:r w:rsidRPr="006912D9">
        <w:rPr>
          <w:rFonts w:ascii="Arial" w:hAnsi="Arial" w:cs="Arial"/>
          <w:b/>
          <w:smallCaps/>
          <w:sz w:val="20"/>
          <w:szCs w:val="20"/>
        </w:rPr>
        <w:t>DA GARANTIA</w:t>
      </w:r>
    </w:p>
    <w:p w:rsidR="006912D9" w:rsidRPr="006912D9" w:rsidRDefault="006912D9" w:rsidP="006912D9">
      <w:pPr>
        <w:ind w:right="-1" w:firstLine="708"/>
        <w:contextualSpacing/>
        <w:jc w:val="both"/>
        <w:rPr>
          <w:rFonts w:ascii="Arial" w:hAnsi="Arial" w:cs="Arial"/>
          <w:sz w:val="20"/>
          <w:szCs w:val="20"/>
        </w:rPr>
      </w:pPr>
    </w:p>
    <w:p w:rsidR="006912D9" w:rsidRPr="006912D9" w:rsidRDefault="006912D9" w:rsidP="006912D9">
      <w:pPr>
        <w:ind w:right="-1"/>
        <w:contextualSpacing/>
        <w:jc w:val="both"/>
        <w:rPr>
          <w:rFonts w:ascii="Arial" w:hAnsi="Arial" w:cs="Arial"/>
          <w:sz w:val="20"/>
          <w:szCs w:val="20"/>
        </w:rPr>
      </w:pPr>
      <w:r w:rsidRPr="006912D9">
        <w:rPr>
          <w:rFonts w:ascii="Arial" w:hAnsi="Arial" w:cs="Arial"/>
          <w:sz w:val="20"/>
          <w:szCs w:val="20"/>
        </w:rPr>
        <w:t xml:space="preserve">A </w:t>
      </w:r>
      <w:r w:rsidRPr="006912D9">
        <w:rPr>
          <w:rFonts w:ascii="Arial" w:hAnsi="Arial" w:cs="Arial"/>
          <w:smallCaps/>
          <w:sz w:val="20"/>
          <w:szCs w:val="20"/>
        </w:rPr>
        <w:t>Contratada</w:t>
      </w:r>
      <w:r w:rsidRPr="006912D9">
        <w:rPr>
          <w:rFonts w:ascii="Arial" w:hAnsi="Arial" w:cs="Arial"/>
          <w:sz w:val="20"/>
          <w:szCs w:val="20"/>
        </w:rPr>
        <w:t xml:space="preserve"> prestará garantia ao contrato em valor correspondente a </w:t>
      </w:r>
      <w:r w:rsidRPr="006912D9">
        <w:rPr>
          <w:rFonts w:ascii="Arial" w:hAnsi="Arial" w:cs="Arial"/>
          <w:b/>
          <w:sz w:val="20"/>
          <w:szCs w:val="20"/>
        </w:rPr>
        <w:t>5% (cinco por cento)</w:t>
      </w:r>
      <w:r w:rsidRPr="006912D9">
        <w:rPr>
          <w:rFonts w:ascii="Arial" w:hAnsi="Arial" w:cs="Arial"/>
          <w:sz w:val="20"/>
          <w:szCs w:val="20"/>
        </w:rPr>
        <w:t xml:space="preserve"> do seu valor global, que lhe será devolvida mediante solicitação por escrito, após a completa execução do contrato e entrega do TERMO DE RECEBIMENTO DEFINITIVO DA OBRA, descontado, se for o caso, o valor das multas porventura aplicadas.</w:t>
      </w:r>
    </w:p>
    <w:p w:rsidR="006912D9" w:rsidRPr="006912D9" w:rsidRDefault="006912D9" w:rsidP="006912D9">
      <w:pPr>
        <w:ind w:right="-1"/>
        <w:contextualSpacing/>
        <w:jc w:val="both"/>
        <w:rPr>
          <w:rFonts w:ascii="Arial" w:hAnsi="Arial" w:cs="Arial"/>
          <w:b/>
          <w:sz w:val="20"/>
          <w:szCs w:val="20"/>
        </w:rPr>
      </w:pPr>
    </w:p>
    <w:p w:rsidR="006912D9" w:rsidRPr="006912D9" w:rsidRDefault="006912D9" w:rsidP="006912D9">
      <w:pPr>
        <w:spacing w:after="120"/>
        <w:ind w:firstLine="1134"/>
        <w:contextualSpacing/>
        <w:jc w:val="both"/>
        <w:rPr>
          <w:rFonts w:ascii="Arial" w:hAnsi="Arial" w:cs="Arial"/>
          <w:sz w:val="20"/>
          <w:szCs w:val="20"/>
        </w:rPr>
      </w:pPr>
      <w:r w:rsidRPr="006912D9">
        <w:rPr>
          <w:rFonts w:ascii="Arial" w:hAnsi="Arial" w:cs="Arial"/>
          <w:b/>
          <w:smallCaps/>
          <w:sz w:val="20"/>
          <w:szCs w:val="20"/>
        </w:rPr>
        <w:t>PARÁGRAFO PRIMEIRO</w:t>
      </w:r>
      <w:r w:rsidRPr="006912D9">
        <w:rPr>
          <w:rFonts w:ascii="Arial" w:hAnsi="Arial" w:cs="Arial"/>
          <w:b/>
          <w:sz w:val="20"/>
          <w:szCs w:val="20"/>
        </w:rPr>
        <w:t xml:space="preserve"> - </w:t>
      </w:r>
      <w:r w:rsidRPr="006912D9">
        <w:rPr>
          <w:rFonts w:ascii="Arial" w:hAnsi="Arial" w:cs="Arial"/>
          <w:sz w:val="20"/>
          <w:szCs w:val="20"/>
        </w:rPr>
        <w:t>A garantia deverá ser apresentada por uma das seguintes modalidades:</w:t>
      </w:r>
    </w:p>
    <w:p w:rsidR="006912D9" w:rsidRPr="006912D9" w:rsidRDefault="006912D9" w:rsidP="006912D9">
      <w:pPr>
        <w:spacing w:after="120"/>
        <w:ind w:firstLine="1843"/>
        <w:contextualSpacing/>
        <w:jc w:val="both"/>
        <w:rPr>
          <w:rFonts w:ascii="Arial" w:hAnsi="Arial" w:cs="Arial"/>
          <w:sz w:val="20"/>
          <w:szCs w:val="20"/>
        </w:rPr>
      </w:pPr>
      <w:r w:rsidRPr="006912D9">
        <w:rPr>
          <w:rFonts w:ascii="Arial" w:hAnsi="Arial" w:cs="Arial"/>
          <w:sz w:val="20"/>
          <w:szCs w:val="20"/>
        </w:rPr>
        <w:t>a) Caução em dinheiro ou títulos da dívida pública.</w:t>
      </w:r>
    </w:p>
    <w:p w:rsidR="006912D9" w:rsidRPr="006912D9" w:rsidRDefault="006912D9" w:rsidP="006912D9">
      <w:pPr>
        <w:spacing w:after="120"/>
        <w:ind w:firstLine="1843"/>
        <w:contextualSpacing/>
        <w:jc w:val="both"/>
        <w:rPr>
          <w:rFonts w:ascii="Arial" w:hAnsi="Arial" w:cs="Arial"/>
          <w:sz w:val="20"/>
          <w:szCs w:val="20"/>
        </w:rPr>
      </w:pPr>
      <w:r w:rsidRPr="006912D9">
        <w:rPr>
          <w:rFonts w:ascii="Arial" w:hAnsi="Arial" w:cs="Arial"/>
          <w:sz w:val="20"/>
          <w:szCs w:val="20"/>
        </w:rPr>
        <w:t>b) Seguro-Garantia.</w:t>
      </w:r>
    </w:p>
    <w:p w:rsidR="006912D9" w:rsidRPr="006912D9" w:rsidRDefault="006912D9" w:rsidP="006912D9">
      <w:pPr>
        <w:spacing w:after="120"/>
        <w:ind w:firstLine="1843"/>
        <w:contextualSpacing/>
        <w:jc w:val="both"/>
        <w:rPr>
          <w:rFonts w:ascii="Arial" w:hAnsi="Arial" w:cs="Arial"/>
          <w:sz w:val="20"/>
          <w:szCs w:val="20"/>
        </w:rPr>
      </w:pPr>
      <w:r w:rsidRPr="006912D9">
        <w:rPr>
          <w:rFonts w:ascii="Arial" w:hAnsi="Arial" w:cs="Arial"/>
          <w:sz w:val="20"/>
          <w:szCs w:val="20"/>
        </w:rPr>
        <w:t>c) Fiança Bancária.</w:t>
      </w:r>
    </w:p>
    <w:p w:rsidR="006912D9" w:rsidRPr="006912D9" w:rsidRDefault="006912D9" w:rsidP="006912D9">
      <w:pPr>
        <w:ind w:firstLine="1134"/>
        <w:contextualSpacing/>
        <w:jc w:val="both"/>
        <w:rPr>
          <w:rFonts w:ascii="Arial" w:hAnsi="Arial" w:cs="Arial"/>
          <w:b/>
          <w:smallCaps/>
          <w:sz w:val="20"/>
          <w:szCs w:val="20"/>
        </w:rPr>
      </w:pPr>
    </w:p>
    <w:p w:rsidR="006912D9" w:rsidRPr="006912D9" w:rsidRDefault="006912D9" w:rsidP="006912D9">
      <w:pPr>
        <w:ind w:firstLine="1134"/>
        <w:contextualSpacing/>
        <w:jc w:val="both"/>
        <w:rPr>
          <w:rFonts w:ascii="Arial" w:hAnsi="Arial" w:cs="Arial"/>
          <w:sz w:val="20"/>
          <w:szCs w:val="20"/>
        </w:rPr>
      </w:pPr>
      <w:r w:rsidRPr="006912D9">
        <w:rPr>
          <w:rFonts w:ascii="Arial" w:hAnsi="Arial" w:cs="Arial"/>
          <w:b/>
          <w:smallCaps/>
          <w:sz w:val="20"/>
          <w:szCs w:val="20"/>
        </w:rPr>
        <w:t>PARÁGRAFO SEGUNDO</w:t>
      </w:r>
      <w:r w:rsidRPr="006912D9">
        <w:rPr>
          <w:rFonts w:ascii="Arial" w:hAnsi="Arial" w:cs="Arial"/>
          <w:b/>
          <w:sz w:val="20"/>
          <w:szCs w:val="20"/>
        </w:rPr>
        <w:t xml:space="preserve"> - </w:t>
      </w:r>
      <w:r w:rsidRPr="006912D9">
        <w:rPr>
          <w:rFonts w:ascii="Arial" w:hAnsi="Arial" w:cs="Arial"/>
          <w:sz w:val="20"/>
          <w:szCs w:val="20"/>
        </w:rPr>
        <w:t>A Garantia, quando em dinheiro, será atualizada monetariamente.</w:t>
      </w:r>
    </w:p>
    <w:p w:rsidR="006912D9" w:rsidRPr="006912D9" w:rsidRDefault="006912D9" w:rsidP="006912D9">
      <w:pPr>
        <w:ind w:right="-1"/>
        <w:contextualSpacing/>
        <w:jc w:val="both"/>
        <w:rPr>
          <w:rFonts w:ascii="Arial" w:hAnsi="Arial" w:cs="Arial"/>
          <w:sz w:val="20"/>
          <w:szCs w:val="20"/>
        </w:rPr>
      </w:pPr>
    </w:p>
    <w:p w:rsidR="006912D9" w:rsidRPr="006912D9" w:rsidRDefault="006912D9" w:rsidP="006912D9">
      <w:pPr>
        <w:ind w:right="-1"/>
        <w:contextualSpacing/>
        <w:rPr>
          <w:rFonts w:ascii="Arial" w:hAnsi="Arial" w:cs="Arial"/>
          <w:b/>
          <w:sz w:val="20"/>
          <w:szCs w:val="20"/>
        </w:rPr>
      </w:pPr>
    </w:p>
    <w:p w:rsidR="006912D9" w:rsidRPr="006912D9" w:rsidRDefault="006912D9" w:rsidP="006912D9">
      <w:pPr>
        <w:ind w:right="-1"/>
        <w:contextualSpacing/>
        <w:rPr>
          <w:rFonts w:ascii="Arial" w:hAnsi="Arial" w:cs="Arial"/>
          <w:b/>
          <w:smallCaps/>
          <w:sz w:val="20"/>
          <w:szCs w:val="20"/>
        </w:rPr>
      </w:pPr>
      <w:r w:rsidRPr="006912D9">
        <w:rPr>
          <w:rFonts w:ascii="Arial" w:hAnsi="Arial" w:cs="Arial"/>
          <w:b/>
          <w:sz w:val="20"/>
          <w:szCs w:val="20"/>
        </w:rPr>
        <w:t xml:space="preserve">CLÁUSULA DÉCIMA TERCEIRA - </w:t>
      </w:r>
      <w:r w:rsidRPr="006912D9">
        <w:rPr>
          <w:rFonts w:ascii="Arial" w:hAnsi="Arial" w:cs="Arial"/>
          <w:b/>
          <w:smallCaps/>
          <w:sz w:val="20"/>
          <w:szCs w:val="20"/>
        </w:rPr>
        <w:t>DAS PENALIDADES</w:t>
      </w:r>
    </w:p>
    <w:p w:rsidR="006912D9" w:rsidRPr="006912D9" w:rsidRDefault="006912D9" w:rsidP="006912D9">
      <w:pPr>
        <w:ind w:right="-1"/>
        <w:contextualSpacing/>
        <w:rPr>
          <w:rFonts w:ascii="Arial" w:hAnsi="Arial" w:cs="Arial"/>
          <w:b/>
          <w:smallCaps/>
          <w:sz w:val="20"/>
          <w:szCs w:val="20"/>
        </w:rPr>
      </w:pPr>
    </w:p>
    <w:p w:rsidR="006912D9" w:rsidRPr="006912D9" w:rsidRDefault="006912D9" w:rsidP="006912D9">
      <w:pPr>
        <w:ind w:right="-1"/>
        <w:contextualSpacing/>
        <w:jc w:val="both"/>
        <w:rPr>
          <w:rFonts w:ascii="Arial" w:hAnsi="Arial" w:cs="Arial"/>
          <w:sz w:val="20"/>
          <w:szCs w:val="20"/>
        </w:rPr>
      </w:pPr>
      <w:r w:rsidRPr="006912D9">
        <w:rPr>
          <w:rFonts w:ascii="Arial" w:hAnsi="Arial" w:cs="Arial"/>
          <w:sz w:val="20"/>
          <w:szCs w:val="20"/>
        </w:rPr>
        <w:t>Pela</w:t>
      </w:r>
      <w:r w:rsidRPr="006912D9">
        <w:rPr>
          <w:rFonts w:ascii="Arial" w:hAnsi="Arial" w:cs="Arial"/>
          <w:b/>
          <w:sz w:val="20"/>
          <w:szCs w:val="20"/>
        </w:rPr>
        <w:t xml:space="preserve"> </w:t>
      </w:r>
      <w:r w:rsidRPr="006912D9">
        <w:rPr>
          <w:rFonts w:ascii="Arial" w:hAnsi="Arial" w:cs="Arial"/>
          <w:sz w:val="20"/>
          <w:szCs w:val="20"/>
        </w:rPr>
        <w:t>inexecução total ou parcial das obrigações decorrentes da execução do objeto contratado</w:t>
      </w:r>
      <w:r w:rsidRPr="006912D9">
        <w:rPr>
          <w:rFonts w:ascii="Arial" w:hAnsi="Arial" w:cs="Arial"/>
          <w:b/>
          <w:sz w:val="20"/>
          <w:szCs w:val="20"/>
        </w:rPr>
        <w:t xml:space="preserve">, </w:t>
      </w:r>
      <w:r w:rsidRPr="006912D9">
        <w:rPr>
          <w:rFonts w:ascii="Arial" w:hAnsi="Arial" w:cs="Arial"/>
          <w:sz w:val="20"/>
          <w:szCs w:val="20"/>
        </w:rPr>
        <w:t xml:space="preserve">a </w:t>
      </w:r>
      <w:r w:rsidRPr="006912D9">
        <w:rPr>
          <w:rFonts w:ascii="Arial" w:hAnsi="Arial" w:cs="Arial"/>
          <w:smallCaps/>
          <w:sz w:val="20"/>
          <w:szCs w:val="20"/>
        </w:rPr>
        <w:t>Contratante</w:t>
      </w:r>
      <w:r w:rsidRPr="006912D9">
        <w:rPr>
          <w:rFonts w:ascii="Arial" w:hAnsi="Arial" w:cs="Arial"/>
          <w:sz w:val="20"/>
          <w:szCs w:val="20"/>
        </w:rPr>
        <w:t xml:space="preserve">, garantida a prévia e ampla defesa, poderá aplicar à </w:t>
      </w:r>
      <w:r w:rsidRPr="006912D9">
        <w:rPr>
          <w:rFonts w:ascii="Arial" w:hAnsi="Arial" w:cs="Arial"/>
          <w:smallCaps/>
          <w:sz w:val="20"/>
          <w:szCs w:val="20"/>
        </w:rPr>
        <w:t>Contratada</w:t>
      </w:r>
      <w:r w:rsidRPr="006912D9">
        <w:rPr>
          <w:rFonts w:ascii="Arial" w:hAnsi="Arial" w:cs="Arial"/>
          <w:sz w:val="20"/>
          <w:szCs w:val="20"/>
        </w:rPr>
        <w:t>, segundo a extensão da falta ensejada, as seguintes sanções, observado o disposto nos §§ 2º e 3º do artigo 87 da Lei nº 8.666/93.</w:t>
      </w:r>
    </w:p>
    <w:p w:rsidR="006912D9" w:rsidRPr="006912D9" w:rsidRDefault="006912D9" w:rsidP="006912D9">
      <w:pPr>
        <w:tabs>
          <w:tab w:val="left" w:pos="1134"/>
          <w:tab w:val="left" w:pos="1276"/>
        </w:tabs>
        <w:spacing w:before="120"/>
        <w:ind w:firstLine="629"/>
        <w:contextualSpacing/>
        <w:jc w:val="both"/>
        <w:rPr>
          <w:rFonts w:ascii="Arial" w:hAnsi="Arial" w:cs="Arial"/>
          <w:sz w:val="20"/>
          <w:szCs w:val="20"/>
        </w:rPr>
      </w:pPr>
      <w:r w:rsidRPr="006912D9">
        <w:rPr>
          <w:rFonts w:ascii="Arial" w:hAnsi="Arial" w:cs="Arial"/>
          <w:sz w:val="20"/>
          <w:szCs w:val="20"/>
        </w:rPr>
        <w:t>I - Advertência, por escrito.</w:t>
      </w:r>
    </w:p>
    <w:p w:rsidR="006912D9" w:rsidRPr="006912D9" w:rsidRDefault="006912D9" w:rsidP="006912D9">
      <w:pPr>
        <w:tabs>
          <w:tab w:val="left" w:pos="1134"/>
          <w:tab w:val="left" w:pos="1276"/>
        </w:tabs>
        <w:spacing w:before="120"/>
        <w:ind w:firstLine="629"/>
        <w:contextualSpacing/>
        <w:jc w:val="both"/>
        <w:rPr>
          <w:rFonts w:ascii="Arial" w:hAnsi="Arial" w:cs="Arial"/>
          <w:sz w:val="20"/>
          <w:szCs w:val="20"/>
        </w:rPr>
      </w:pPr>
      <w:r w:rsidRPr="006912D9">
        <w:rPr>
          <w:rFonts w:ascii="Arial" w:hAnsi="Arial" w:cs="Arial"/>
          <w:sz w:val="20"/>
          <w:szCs w:val="20"/>
        </w:rPr>
        <w:t>II – Multa.</w:t>
      </w:r>
    </w:p>
    <w:p w:rsidR="006912D9" w:rsidRPr="006912D9" w:rsidRDefault="006912D9" w:rsidP="006912D9">
      <w:pPr>
        <w:tabs>
          <w:tab w:val="left" w:pos="1134"/>
          <w:tab w:val="left" w:pos="1276"/>
        </w:tabs>
        <w:spacing w:before="120"/>
        <w:ind w:firstLine="629"/>
        <w:contextualSpacing/>
        <w:jc w:val="both"/>
        <w:rPr>
          <w:rFonts w:ascii="Arial" w:hAnsi="Arial" w:cs="Arial"/>
          <w:sz w:val="20"/>
          <w:szCs w:val="20"/>
        </w:rPr>
      </w:pPr>
      <w:r w:rsidRPr="006912D9">
        <w:rPr>
          <w:rFonts w:ascii="Arial" w:hAnsi="Arial" w:cs="Arial"/>
          <w:sz w:val="20"/>
          <w:szCs w:val="20"/>
        </w:rPr>
        <w:t>III - Suspensão temporária do direito de participar de licitações e impedimento de contratar com a Administração Pública Local, por prazo não superior a 02 (dois) anos.</w:t>
      </w:r>
    </w:p>
    <w:p w:rsidR="006912D9" w:rsidRPr="006912D9" w:rsidRDefault="006912D9" w:rsidP="006912D9">
      <w:pPr>
        <w:tabs>
          <w:tab w:val="left" w:pos="1134"/>
          <w:tab w:val="left" w:pos="1276"/>
        </w:tabs>
        <w:spacing w:before="120"/>
        <w:ind w:firstLine="629"/>
        <w:contextualSpacing/>
        <w:jc w:val="both"/>
        <w:rPr>
          <w:rFonts w:ascii="Arial" w:hAnsi="Arial" w:cs="Arial"/>
          <w:sz w:val="20"/>
          <w:szCs w:val="20"/>
        </w:rPr>
      </w:pPr>
      <w:r w:rsidRPr="006912D9">
        <w:rPr>
          <w:rFonts w:ascii="Arial" w:hAnsi="Arial" w:cs="Arial"/>
          <w:sz w:val="20"/>
          <w:szCs w:val="20"/>
        </w:rPr>
        <w:t>IV - Declaração de inidoneidade para licitar ou contratar com a Administração Pública.</w:t>
      </w:r>
    </w:p>
    <w:p w:rsidR="002C7F0D" w:rsidRDefault="002C7F0D" w:rsidP="006912D9">
      <w:pPr>
        <w:spacing w:before="240"/>
        <w:ind w:firstLine="1134"/>
        <w:contextualSpacing/>
        <w:jc w:val="both"/>
        <w:rPr>
          <w:rFonts w:ascii="Arial" w:hAnsi="Arial" w:cs="Arial"/>
          <w:b/>
          <w:smallCaps/>
          <w:sz w:val="20"/>
          <w:szCs w:val="20"/>
        </w:rPr>
      </w:pPr>
    </w:p>
    <w:p w:rsidR="006912D9" w:rsidRPr="006912D9" w:rsidRDefault="006912D9" w:rsidP="006912D9">
      <w:pPr>
        <w:spacing w:before="240"/>
        <w:ind w:firstLine="1134"/>
        <w:contextualSpacing/>
        <w:jc w:val="both"/>
        <w:rPr>
          <w:rFonts w:ascii="Arial" w:hAnsi="Arial" w:cs="Arial"/>
          <w:sz w:val="20"/>
          <w:szCs w:val="20"/>
        </w:rPr>
      </w:pPr>
      <w:r w:rsidRPr="006912D9">
        <w:rPr>
          <w:rFonts w:ascii="Arial" w:hAnsi="Arial" w:cs="Arial"/>
          <w:b/>
          <w:smallCaps/>
          <w:sz w:val="20"/>
          <w:szCs w:val="20"/>
        </w:rPr>
        <w:t>PARÁGRAFO PRIMEIRO</w:t>
      </w:r>
      <w:r w:rsidRPr="006912D9">
        <w:rPr>
          <w:rFonts w:ascii="Arial" w:hAnsi="Arial" w:cs="Arial"/>
          <w:sz w:val="20"/>
          <w:szCs w:val="20"/>
        </w:rPr>
        <w:t xml:space="preserve"> - Será </w:t>
      </w:r>
      <w:proofErr w:type="gramStart"/>
      <w:r w:rsidRPr="006912D9">
        <w:rPr>
          <w:rFonts w:ascii="Arial" w:hAnsi="Arial" w:cs="Arial"/>
          <w:sz w:val="20"/>
          <w:szCs w:val="20"/>
        </w:rPr>
        <w:t>aplicado multa de</w:t>
      </w:r>
      <w:r w:rsidRPr="006912D9">
        <w:rPr>
          <w:rFonts w:ascii="Arial" w:hAnsi="Arial" w:cs="Arial"/>
          <w:b/>
          <w:i/>
          <w:sz w:val="20"/>
          <w:szCs w:val="20"/>
        </w:rPr>
        <w:t xml:space="preserve"> 0,03 %</w:t>
      </w:r>
      <w:proofErr w:type="gramEnd"/>
      <w:r w:rsidRPr="006912D9">
        <w:rPr>
          <w:rFonts w:ascii="Arial" w:hAnsi="Arial" w:cs="Arial"/>
          <w:sz w:val="20"/>
          <w:szCs w:val="20"/>
        </w:rPr>
        <w:t xml:space="preserve"> (três centésimos por cento) por dia de atraso na execução dos serviços, incidentes sobre o valor do serviço a que se referir a infração, devida em dobro a partir do </w:t>
      </w:r>
      <w:r w:rsidRPr="006912D9">
        <w:rPr>
          <w:rFonts w:ascii="Arial" w:hAnsi="Arial" w:cs="Arial"/>
          <w:i/>
          <w:sz w:val="20"/>
          <w:szCs w:val="20"/>
        </w:rPr>
        <w:t>décimo</w:t>
      </w:r>
      <w:r w:rsidRPr="006912D9">
        <w:rPr>
          <w:rFonts w:ascii="Arial" w:hAnsi="Arial" w:cs="Arial"/>
          <w:sz w:val="20"/>
          <w:szCs w:val="20"/>
        </w:rPr>
        <w:t xml:space="preserve"> dia de atraso até o </w:t>
      </w:r>
      <w:r w:rsidRPr="006912D9">
        <w:rPr>
          <w:rFonts w:ascii="Arial" w:hAnsi="Arial" w:cs="Arial"/>
          <w:i/>
          <w:sz w:val="20"/>
          <w:szCs w:val="20"/>
        </w:rPr>
        <w:t>trigésimo</w:t>
      </w:r>
      <w:r w:rsidRPr="006912D9">
        <w:rPr>
          <w:rFonts w:ascii="Arial" w:hAnsi="Arial" w:cs="Arial"/>
          <w:sz w:val="20"/>
          <w:szCs w:val="20"/>
        </w:rPr>
        <w:t xml:space="preserve"> dia, quando a </w:t>
      </w:r>
      <w:r w:rsidRPr="006912D9">
        <w:rPr>
          <w:rFonts w:ascii="Arial" w:hAnsi="Arial" w:cs="Arial"/>
          <w:smallCaps/>
          <w:sz w:val="20"/>
          <w:szCs w:val="20"/>
        </w:rPr>
        <w:t>Contratante</w:t>
      </w:r>
      <w:r w:rsidRPr="006912D9">
        <w:rPr>
          <w:rFonts w:ascii="Arial" w:hAnsi="Arial" w:cs="Arial"/>
          <w:sz w:val="20"/>
          <w:szCs w:val="20"/>
        </w:rPr>
        <w:t xml:space="preserve"> poderá decidir pela continuidade da multa ou rescisão contratual, aplicando-se na hipótese de rescisão apenas a multa prevista no Parágrafo Segundo, sem prejuízo da aplicação das demais cominações legais.</w:t>
      </w:r>
    </w:p>
    <w:p w:rsidR="002C7F0D" w:rsidRDefault="002C7F0D" w:rsidP="006912D9">
      <w:pPr>
        <w:spacing w:before="120"/>
        <w:ind w:firstLine="1134"/>
        <w:contextualSpacing/>
        <w:jc w:val="both"/>
        <w:rPr>
          <w:rFonts w:ascii="Arial" w:hAnsi="Arial" w:cs="Arial"/>
          <w:b/>
          <w:smallCaps/>
          <w:sz w:val="20"/>
          <w:szCs w:val="20"/>
        </w:rPr>
      </w:pPr>
    </w:p>
    <w:p w:rsidR="006912D9" w:rsidRPr="006912D9" w:rsidRDefault="006912D9" w:rsidP="006912D9">
      <w:pPr>
        <w:spacing w:before="120"/>
        <w:ind w:firstLine="1134"/>
        <w:contextualSpacing/>
        <w:jc w:val="both"/>
        <w:rPr>
          <w:rFonts w:ascii="Arial" w:hAnsi="Arial" w:cs="Arial"/>
          <w:sz w:val="20"/>
          <w:szCs w:val="20"/>
        </w:rPr>
      </w:pPr>
      <w:r w:rsidRPr="006912D9">
        <w:rPr>
          <w:rFonts w:ascii="Arial" w:hAnsi="Arial" w:cs="Arial"/>
          <w:b/>
          <w:smallCaps/>
          <w:sz w:val="20"/>
          <w:szCs w:val="20"/>
        </w:rPr>
        <w:t>PARÁGRAFO SEGUNDO</w:t>
      </w:r>
      <w:r w:rsidRPr="006912D9">
        <w:rPr>
          <w:rFonts w:ascii="Arial" w:hAnsi="Arial" w:cs="Arial"/>
          <w:b/>
          <w:sz w:val="20"/>
          <w:szCs w:val="20"/>
        </w:rPr>
        <w:t xml:space="preserve"> -</w:t>
      </w:r>
      <w:r w:rsidRPr="006912D9">
        <w:rPr>
          <w:rFonts w:ascii="Arial" w:hAnsi="Arial" w:cs="Arial"/>
          <w:sz w:val="20"/>
          <w:szCs w:val="20"/>
        </w:rPr>
        <w:t xml:space="preserve"> Será aplicada multa de </w:t>
      </w:r>
      <w:r w:rsidRPr="006912D9">
        <w:rPr>
          <w:rFonts w:ascii="Arial" w:hAnsi="Arial" w:cs="Arial"/>
          <w:b/>
          <w:i/>
          <w:sz w:val="20"/>
          <w:szCs w:val="20"/>
        </w:rPr>
        <w:t xml:space="preserve">20% </w:t>
      </w:r>
      <w:r w:rsidRPr="006912D9">
        <w:rPr>
          <w:rFonts w:ascii="Arial" w:hAnsi="Arial" w:cs="Arial"/>
          <w:sz w:val="20"/>
          <w:szCs w:val="20"/>
        </w:rPr>
        <w:t>(vinte por cento) do valor do contrato, nas hipóteses de rescisão contratual por inexecução total do contrato, caracterizando-se quando houver reiterado descumprimento de obrigações contratuais, quando a entrega for inferior a 50% (</w:t>
      </w:r>
      <w:proofErr w:type="spellStart"/>
      <w:r w:rsidRPr="006912D9">
        <w:rPr>
          <w:rFonts w:ascii="Arial" w:hAnsi="Arial" w:cs="Arial"/>
          <w:sz w:val="20"/>
          <w:szCs w:val="20"/>
        </w:rPr>
        <w:t>cinqüenta</w:t>
      </w:r>
      <w:proofErr w:type="spellEnd"/>
      <w:r w:rsidRPr="006912D9">
        <w:rPr>
          <w:rFonts w:ascii="Arial" w:hAnsi="Arial" w:cs="Arial"/>
          <w:sz w:val="20"/>
          <w:szCs w:val="20"/>
        </w:rPr>
        <w:t xml:space="preserve"> por cento) do contratado ou quando o atraso ultrapassar o prazo limite de trinta dias, estabelecido no Parágrafo Primeiro.</w:t>
      </w:r>
    </w:p>
    <w:p w:rsidR="006912D9" w:rsidRPr="006912D9" w:rsidRDefault="006912D9" w:rsidP="006912D9">
      <w:pPr>
        <w:tabs>
          <w:tab w:val="num" w:pos="1985"/>
        </w:tabs>
        <w:spacing w:before="120"/>
        <w:ind w:firstLine="1134"/>
        <w:contextualSpacing/>
        <w:jc w:val="both"/>
        <w:rPr>
          <w:rFonts w:ascii="Arial" w:hAnsi="Arial" w:cs="Arial"/>
          <w:sz w:val="20"/>
          <w:szCs w:val="20"/>
        </w:rPr>
      </w:pPr>
      <w:r w:rsidRPr="006912D9">
        <w:rPr>
          <w:rFonts w:ascii="Arial" w:hAnsi="Arial" w:cs="Arial"/>
          <w:b/>
          <w:smallCaps/>
          <w:sz w:val="20"/>
          <w:szCs w:val="20"/>
        </w:rPr>
        <w:lastRenderedPageBreak/>
        <w:t>PARÁGRAFO TERCEIRO</w:t>
      </w:r>
      <w:r w:rsidRPr="006912D9">
        <w:rPr>
          <w:rFonts w:ascii="Arial" w:hAnsi="Arial" w:cs="Arial"/>
          <w:b/>
          <w:sz w:val="20"/>
          <w:szCs w:val="20"/>
        </w:rPr>
        <w:t xml:space="preserve"> -</w:t>
      </w:r>
      <w:r w:rsidRPr="006912D9">
        <w:rPr>
          <w:rFonts w:ascii="Arial" w:hAnsi="Arial" w:cs="Arial"/>
          <w:sz w:val="20"/>
          <w:szCs w:val="20"/>
        </w:rPr>
        <w:t xml:space="preserve"> O valor correspondente a qualquer multa aplicada à </w:t>
      </w:r>
      <w:r w:rsidRPr="006912D9">
        <w:rPr>
          <w:rFonts w:ascii="Arial" w:hAnsi="Arial" w:cs="Arial"/>
          <w:smallCaps/>
          <w:sz w:val="20"/>
          <w:szCs w:val="20"/>
        </w:rPr>
        <w:t>Contratada</w:t>
      </w:r>
      <w:r w:rsidRPr="006912D9">
        <w:rPr>
          <w:rFonts w:ascii="Arial" w:hAnsi="Arial" w:cs="Arial"/>
          <w:b/>
          <w:smallCaps/>
          <w:sz w:val="20"/>
          <w:szCs w:val="20"/>
        </w:rPr>
        <w:t>,</w:t>
      </w:r>
      <w:r w:rsidRPr="006912D9">
        <w:rPr>
          <w:rFonts w:ascii="Arial" w:hAnsi="Arial" w:cs="Arial"/>
          <w:sz w:val="20"/>
          <w:szCs w:val="20"/>
        </w:rPr>
        <w:t xml:space="preserve"> respeitado o princípio do contraditório e da ampla defesa, deverá ser depositado no prazo máximo de 10 (dez) dias, após o recebimento da notificação, na forma definida pela legislação, em favor da </w:t>
      </w:r>
      <w:r w:rsidRPr="006912D9">
        <w:rPr>
          <w:rFonts w:ascii="Arial" w:hAnsi="Arial" w:cs="Arial"/>
          <w:b/>
          <w:sz w:val="20"/>
          <w:szCs w:val="20"/>
        </w:rPr>
        <w:t>PREFEITURA MUNICIPAL DE URUBICI</w:t>
      </w:r>
      <w:r w:rsidRPr="006912D9">
        <w:rPr>
          <w:rFonts w:ascii="Arial" w:hAnsi="Arial" w:cs="Arial"/>
          <w:sz w:val="20"/>
          <w:szCs w:val="20"/>
        </w:rPr>
        <w:t xml:space="preserve">, ficando a </w:t>
      </w:r>
      <w:r w:rsidRPr="006912D9">
        <w:rPr>
          <w:rFonts w:ascii="Arial" w:hAnsi="Arial" w:cs="Arial"/>
          <w:smallCaps/>
          <w:sz w:val="20"/>
          <w:szCs w:val="20"/>
        </w:rPr>
        <w:t>Contratada</w:t>
      </w:r>
      <w:r w:rsidRPr="006912D9">
        <w:rPr>
          <w:rFonts w:ascii="Arial" w:hAnsi="Arial" w:cs="Arial"/>
          <w:sz w:val="20"/>
          <w:szCs w:val="20"/>
        </w:rPr>
        <w:t xml:space="preserve"> obrigada a comprovar o pagamento, mediante a apresentação da cópia do recibo do depósito efetuado.</w:t>
      </w:r>
    </w:p>
    <w:p w:rsidR="006912D9" w:rsidRPr="006912D9" w:rsidRDefault="006912D9" w:rsidP="006912D9">
      <w:pPr>
        <w:ind w:firstLine="709"/>
        <w:contextualSpacing/>
        <w:jc w:val="both"/>
        <w:rPr>
          <w:rFonts w:ascii="Arial" w:hAnsi="Arial" w:cs="Arial"/>
          <w:b/>
          <w:smallCaps/>
          <w:sz w:val="20"/>
          <w:szCs w:val="20"/>
        </w:rPr>
      </w:pPr>
    </w:p>
    <w:p w:rsidR="006912D9" w:rsidRPr="006912D9" w:rsidRDefault="006912D9" w:rsidP="006912D9">
      <w:pPr>
        <w:ind w:firstLine="1134"/>
        <w:contextualSpacing/>
        <w:jc w:val="both"/>
        <w:rPr>
          <w:rFonts w:ascii="Arial" w:hAnsi="Arial" w:cs="Arial"/>
          <w:sz w:val="20"/>
          <w:szCs w:val="20"/>
        </w:rPr>
      </w:pPr>
      <w:r w:rsidRPr="006912D9">
        <w:rPr>
          <w:rFonts w:ascii="Arial" w:hAnsi="Arial" w:cs="Arial"/>
          <w:b/>
          <w:smallCaps/>
          <w:sz w:val="20"/>
          <w:szCs w:val="20"/>
        </w:rPr>
        <w:t>PARÁGRAFO QUARTO</w:t>
      </w:r>
      <w:r w:rsidRPr="006912D9">
        <w:rPr>
          <w:rFonts w:ascii="Arial" w:hAnsi="Arial" w:cs="Arial"/>
          <w:b/>
          <w:sz w:val="20"/>
          <w:szCs w:val="20"/>
        </w:rPr>
        <w:t xml:space="preserve"> -</w:t>
      </w:r>
      <w:r w:rsidRPr="006912D9">
        <w:rPr>
          <w:rFonts w:ascii="Arial" w:hAnsi="Arial" w:cs="Arial"/>
          <w:sz w:val="20"/>
          <w:szCs w:val="20"/>
        </w:rPr>
        <w:t xml:space="preserve"> Decorrido o prazo de 10 (dez) dias para recolhimento da multa, o débito será acrescido de 1% (um por cento) de juros de mora por mês/fração, inclusive referente ao mês da quitação/consolidação do débito, limitado o pagamento com atraso em até 60 (sessenta) dias após a data da notificação, após o que, o débito poderá ser cobrado judicialmente.</w:t>
      </w:r>
    </w:p>
    <w:p w:rsidR="006912D9" w:rsidRPr="006912D9" w:rsidRDefault="006912D9" w:rsidP="006912D9">
      <w:pPr>
        <w:spacing w:before="240"/>
        <w:ind w:firstLine="1134"/>
        <w:contextualSpacing/>
        <w:jc w:val="both"/>
        <w:rPr>
          <w:rFonts w:ascii="Arial" w:hAnsi="Arial" w:cs="Arial"/>
          <w:sz w:val="20"/>
          <w:szCs w:val="20"/>
        </w:rPr>
      </w:pPr>
      <w:r w:rsidRPr="006912D9">
        <w:rPr>
          <w:rFonts w:ascii="Arial" w:hAnsi="Arial" w:cs="Arial"/>
          <w:b/>
          <w:smallCaps/>
          <w:sz w:val="20"/>
          <w:szCs w:val="20"/>
        </w:rPr>
        <w:t>PARÁGRAFO QUINTO</w:t>
      </w:r>
      <w:r w:rsidRPr="006912D9">
        <w:rPr>
          <w:rFonts w:ascii="Arial" w:hAnsi="Arial" w:cs="Arial"/>
          <w:b/>
          <w:sz w:val="20"/>
          <w:szCs w:val="20"/>
        </w:rPr>
        <w:t xml:space="preserve"> -</w:t>
      </w:r>
      <w:r w:rsidRPr="006912D9">
        <w:rPr>
          <w:rFonts w:ascii="Arial" w:hAnsi="Arial" w:cs="Arial"/>
          <w:sz w:val="20"/>
          <w:szCs w:val="20"/>
        </w:rPr>
        <w:t xml:space="preserve"> No caso de a </w:t>
      </w:r>
      <w:r w:rsidRPr="006912D9">
        <w:rPr>
          <w:rFonts w:ascii="Arial" w:hAnsi="Arial" w:cs="Arial"/>
          <w:smallCaps/>
          <w:sz w:val="20"/>
          <w:szCs w:val="20"/>
        </w:rPr>
        <w:t>Contratada</w:t>
      </w:r>
      <w:r w:rsidRPr="006912D9">
        <w:rPr>
          <w:rFonts w:ascii="Arial" w:hAnsi="Arial" w:cs="Arial"/>
          <w:sz w:val="20"/>
          <w:szCs w:val="20"/>
        </w:rPr>
        <w:t xml:space="preserve"> ser credora de valor suficiente ao abatimento da dívida, a </w:t>
      </w:r>
      <w:r w:rsidRPr="006912D9">
        <w:rPr>
          <w:rFonts w:ascii="Arial" w:hAnsi="Arial" w:cs="Arial"/>
          <w:smallCaps/>
          <w:sz w:val="20"/>
          <w:szCs w:val="20"/>
        </w:rPr>
        <w:t>Contratante</w:t>
      </w:r>
      <w:r w:rsidRPr="006912D9">
        <w:rPr>
          <w:rFonts w:ascii="Arial" w:hAnsi="Arial" w:cs="Arial"/>
          <w:sz w:val="20"/>
          <w:szCs w:val="20"/>
        </w:rPr>
        <w:t xml:space="preserve"> poderá proceder ao desconto da multa devida na proporção do crédito.</w:t>
      </w:r>
    </w:p>
    <w:p w:rsidR="006912D9" w:rsidRPr="006912D9" w:rsidRDefault="006912D9" w:rsidP="006912D9">
      <w:pPr>
        <w:spacing w:before="240"/>
        <w:ind w:firstLine="1134"/>
        <w:contextualSpacing/>
        <w:jc w:val="both"/>
        <w:rPr>
          <w:rFonts w:ascii="Arial" w:hAnsi="Arial" w:cs="Arial"/>
          <w:sz w:val="20"/>
          <w:szCs w:val="20"/>
        </w:rPr>
      </w:pPr>
      <w:r w:rsidRPr="006912D9">
        <w:rPr>
          <w:rFonts w:ascii="Arial" w:hAnsi="Arial" w:cs="Arial"/>
          <w:b/>
          <w:smallCaps/>
          <w:sz w:val="20"/>
          <w:szCs w:val="20"/>
        </w:rPr>
        <w:t>PARÁGRAFO SEXTO</w:t>
      </w:r>
      <w:r w:rsidRPr="006912D9">
        <w:rPr>
          <w:rFonts w:ascii="Arial" w:hAnsi="Arial" w:cs="Arial"/>
          <w:b/>
          <w:sz w:val="20"/>
          <w:szCs w:val="20"/>
        </w:rPr>
        <w:t xml:space="preserve"> - </w:t>
      </w:r>
      <w:r w:rsidRPr="006912D9">
        <w:rPr>
          <w:rFonts w:ascii="Arial" w:hAnsi="Arial" w:cs="Arial"/>
          <w:sz w:val="20"/>
          <w:szCs w:val="20"/>
        </w:rPr>
        <w:t xml:space="preserve">Se a multa aplicada for superior ao total dos pagamentos eventualmente devidos, a </w:t>
      </w:r>
      <w:r w:rsidRPr="006912D9">
        <w:rPr>
          <w:rFonts w:ascii="Arial" w:hAnsi="Arial" w:cs="Arial"/>
          <w:smallCaps/>
          <w:sz w:val="20"/>
          <w:szCs w:val="20"/>
        </w:rPr>
        <w:t>Contratada</w:t>
      </w:r>
      <w:r w:rsidRPr="006912D9">
        <w:rPr>
          <w:rFonts w:ascii="Arial" w:hAnsi="Arial" w:cs="Arial"/>
          <w:sz w:val="20"/>
          <w:szCs w:val="20"/>
        </w:rPr>
        <w:t xml:space="preserve"> responderá pela sua diferença, podendo esta ser cobrada judicialmente.</w:t>
      </w:r>
    </w:p>
    <w:p w:rsidR="006912D9" w:rsidRPr="006912D9" w:rsidRDefault="006912D9" w:rsidP="006912D9">
      <w:pPr>
        <w:spacing w:before="240"/>
        <w:ind w:firstLine="709"/>
        <w:contextualSpacing/>
        <w:jc w:val="both"/>
        <w:rPr>
          <w:rFonts w:ascii="Arial" w:hAnsi="Arial" w:cs="Arial"/>
          <w:b/>
          <w:smallCaps/>
          <w:sz w:val="20"/>
          <w:szCs w:val="20"/>
        </w:rPr>
      </w:pPr>
    </w:p>
    <w:p w:rsidR="006912D9" w:rsidRPr="006912D9" w:rsidRDefault="006912D9" w:rsidP="006912D9">
      <w:pPr>
        <w:spacing w:before="240"/>
        <w:ind w:firstLine="1134"/>
        <w:contextualSpacing/>
        <w:jc w:val="both"/>
        <w:rPr>
          <w:rFonts w:ascii="Arial" w:hAnsi="Arial" w:cs="Arial"/>
          <w:sz w:val="20"/>
          <w:szCs w:val="20"/>
        </w:rPr>
      </w:pPr>
      <w:r w:rsidRPr="006912D9">
        <w:rPr>
          <w:rFonts w:ascii="Arial" w:hAnsi="Arial" w:cs="Arial"/>
          <w:b/>
          <w:smallCaps/>
          <w:sz w:val="20"/>
          <w:szCs w:val="20"/>
        </w:rPr>
        <w:t>PARÁGRAFO SÉTIMO</w:t>
      </w:r>
      <w:r w:rsidRPr="006912D9">
        <w:rPr>
          <w:rFonts w:ascii="Arial" w:hAnsi="Arial" w:cs="Arial"/>
          <w:b/>
          <w:sz w:val="20"/>
          <w:szCs w:val="20"/>
        </w:rPr>
        <w:t xml:space="preserve"> -</w:t>
      </w:r>
      <w:r w:rsidRPr="006912D9">
        <w:rPr>
          <w:rFonts w:ascii="Arial" w:hAnsi="Arial" w:cs="Arial"/>
          <w:sz w:val="20"/>
          <w:szCs w:val="20"/>
        </w:rPr>
        <w:t xml:space="preserve"> As multas não têm caráter indenizatório e seu pagamento não eximirá a </w:t>
      </w:r>
      <w:r w:rsidRPr="006912D9">
        <w:rPr>
          <w:rFonts w:ascii="Arial" w:hAnsi="Arial" w:cs="Arial"/>
          <w:smallCaps/>
          <w:sz w:val="20"/>
          <w:szCs w:val="20"/>
        </w:rPr>
        <w:t>Contratada</w:t>
      </w:r>
      <w:r w:rsidRPr="006912D9">
        <w:rPr>
          <w:rFonts w:ascii="Arial" w:hAnsi="Arial" w:cs="Arial"/>
          <w:sz w:val="20"/>
          <w:szCs w:val="20"/>
        </w:rPr>
        <w:t xml:space="preserve"> de ser acionada judicialmente pela responsabilidade civil decorrente das infrações cometidas junto a </w:t>
      </w:r>
      <w:r w:rsidRPr="006912D9">
        <w:rPr>
          <w:rFonts w:ascii="Arial" w:hAnsi="Arial" w:cs="Arial"/>
          <w:smallCaps/>
          <w:sz w:val="20"/>
          <w:szCs w:val="20"/>
        </w:rPr>
        <w:t>Contratante</w:t>
      </w:r>
      <w:r w:rsidRPr="006912D9">
        <w:rPr>
          <w:rFonts w:ascii="Arial" w:hAnsi="Arial" w:cs="Arial"/>
          <w:sz w:val="20"/>
          <w:szCs w:val="20"/>
        </w:rPr>
        <w:t>, inclusive com a possibilidade de exigir perdas e danos.</w:t>
      </w:r>
    </w:p>
    <w:p w:rsidR="006912D9" w:rsidRPr="006912D9" w:rsidRDefault="006912D9" w:rsidP="006912D9">
      <w:pPr>
        <w:spacing w:before="240"/>
        <w:ind w:firstLine="709"/>
        <w:contextualSpacing/>
        <w:jc w:val="both"/>
        <w:rPr>
          <w:rFonts w:ascii="Arial" w:hAnsi="Arial" w:cs="Arial"/>
          <w:b/>
          <w:smallCaps/>
          <w:sz w:val="20"/>
          <w:szCs w:val="20"/>
        </w:rPr>
      </w:pPr>
    </w:p>
    <w:p w:rsidR="006912D9" w:rsidRPr="006912D9" w:rsidRDefault="006912D9" w:rsidP="006912D9">
      <w:pPr>
        <w:spacing w:before="240"/>
        <w:ind w:firstLine="1134"/>
        <w:contextualSpacing/>
        <w:jc w:val="both"/>
        <w:rPr>
          <w:rFonts w:ascii="Arial" w:hAnsi="Arial" w:cs="Arial"/>
          <w:sz w:val="20"/>
          <w:szCs w:val="20"/>
        </w:rPr>
      </w:pPr>
      <w:r w:rsidRPr="006912D9">
        <w:rPr>
          <w:rFonts w:ascii="Arial" w:hAnsi="Arial" w:cs="Arial"/>
          <w:b/>
          <w:smallCaps/>
          <w:sz w:val="20"/>
          <w:szCs w:val="20"/>
        </w:rPr>
        <w:t xml:space="preserve">PARÁGRAFO OITAVO - </w:t>
      </w:r>
      <w:r w:rsidRPr="006912D9">
        <w:rPr>
          <w:rFonts w:ascii="Arial" w:hAnsi="Arial" w:cs="Arial"/>
          <w:sz w:val="20"/>
          <w:szCs w:val="20"/>
        </w:rPr>
        <w:t>A CONTRATADA, na execução do CONTRATO, sem prejuízo das responsabilidades contratuais e legais, poderá subcontratar partes da obra e/serviços, até o limite admitido, em cada caso, pela CONTRATANTE. Ressalta-se que a terceirização de serviços pela CONTRATADA não a exime de sua inteira responsabilização dos serviços executados pela empresa subcontratada.</w:t>
      </w:r>
    </w:p>
    <w:p w:rsidR="006912D9" w:rsidRPr="006912D9" w:rsidRDefault="006912D9" w:rsidP="006912D9">
      <w:pPr>
        <w:contextualSpacing/>
        <w:jc w:val="both"/>
        <w:rPr>
          <w:rFonts w:ascii="Arial" w:hAnsi="Arial" w:cs="Arial"/>
          <w:sz w:val="20"/>
          <w:szCs w:val="20"/>
        </w:rPr>
      </w:pPr>
    </w:p>
    <w:p w:rsidR="006912D9" w:rsidRPr="006912D9" w:rsidRDefault="006912D9" w:rsidP="006912D9">
      <w:pPr>
        <w:ind w:right="-1"/>
        <w:contextualSpacing/>
        <w:jc w:val="both"/>
        <w:rPr>
          <w:rFonts w:ascii="Arial" w:hAnsi="Arial" w:cs="Arial"/>
          <w:b/>
          <w:smallCaps/>
          <w:sz w:val="20"/>
          <w:szCs w:val="20"/>
        </w:rPr>
      </w:pPr>
      <w:r w:rsidRPr="006912D9">
        <w:rPr>
          <w:rFonts w:ascii="Arial" w:hAnsi="Arial" w:cs="Arial"/>
          <w:b/>
          <w:sz w:val="20"/>
          <w:szCs w:val="20"/>
        </w:rPr>
        <w:t xml:space="preserve">CLÁUSULA DÉCIMA QUARTA - </w:t>
      </w:r>
      <w:r w:rsidRPr="006912D9">
        <w:rPr>
          <w:rFonts w:ascii="Arial" w:hAnsi="Arial" w:cs="Arial"/>
          <w:b/>
          <w:smallCaps/>
          <w:sz w:val="20"/>
          <w:szCs w:val="20"/>
        </w:rPr>
        <w:t>DAS ALTERAÇÕES</w:t>
      </w:r>
    </w:p>
    <w:p w:rsidR="006912D9" w:rsidRPr="006912D9" w:rsidRDefault="006912D9" w:rsidP="006912D9">
      <w:pPr>
        <w:ind w:right="-1" w:firstLine="708"/>
        <w:contextualSpacing/>
        <w:jc w:val="both"/>
        <w:rPr>
          <w:rFonts w:ascii="Arial" w:hAnsi="Arial" w:cs="Arial"/>
          <w:sz w:val="20"/>
          <w:szCs w:val="20"/>
        </w:rPr>
      </w:pPr>
    </w:p>
    <w:p w:rsidR="006912D9" w:rsidRPr="006912D9" w:rsidRDefault="006912D9" w:rsidP="006912D9">
      <w:pPr>
        <w:ind w:right="-1"/>
        <w:contextualSpacing/>
        <w:jc w:val="both"/>
        <w:rPr>
          <w:rFonts w:ascii="Arial" w:hAnsi="Arial" w:cs="Arial"/>
          <w:sz w:val="20"/>
          <w:szCs w:val="20"/>
        </w:rPr>
      </w:pPr>
      <w:r w:rsidRPr="006912D9">
        <w:rPr>
          <w:rFonts w:ascii="Arial" w:hAnsi="Arial" w:cs="Arial"/>
          <w:sz w:val="20"/>
          <w:szCs w:val="20"/>
        </w:rPr>
        <w:t xml:space="preserve">O presente instrumento de CONTRATO poderá ser alterado, com as devidas justificativas, de acordo com os casos previstos no capítulo III, Seção III - </w:t>
      </w:r>
      <w:r w:rsidRPr="006912D9">
        <w:rPr>
          <w:rFonts w:ascii="Arial" w:hAnsi="Arial" w:cs="Arial"/>
          <w:smallCaps/>
          <w:sz w:val="20"/>
          <w:szCs w:val="20"/>
        </w:rPr>
        <w:t>Da Alteração dos Contratos</w:t>
      </w:r>
      <w:r w:rsidRPr="006912D9">
        <w:rPr>
          <w:rFonts w:ascii="Arial" w:hAnsi="Arial" w:cs="Arial"/>
          <w:sz w:val="20"/>
          <w:szCs w:val="20"/>
        </w:rPr>
        <w:t>, da Lei nº 8.666/93.</w:t>
      </w:r>
    </w:p>
    <w:p w:rsidR="006912D9" w:rsidRPr="006912D9" w:rsidRDefault="006912D9" w:rsidP="006912D9">
      <w:pPr>
        <w:ind w:right="-1"/>
        <w:contextualSpacing/>
        <w:jc w:val="both"/>
        <w:rPr>
          <w:rFonts w:ascii="Arial" w:hAnsi="Arial" w:cs="Arial"/>
          <w:sz w:val="20"/>
          <w:szCs w:val="20"/>
        </w:rPr>
      </w:pPr>
    </w:p>
    <w:p w:rsidR="006912D9" w:rsidRPr="006912D9" w:rsidRDefault="006912D9" w:rsidP="006912D9">
      <w:pPr>
        <w:contextualSpacing/>
        <w:jc w:val="both"/>
        <w:rPr>
          <w:rFonts w:ascii="Arial" w:hAnsi="Arial" w:cs="Arial"/>
          <w:b/>
          <w:smallCaps/>
          <w:sz w:val="20"/>
          <w:szCs w:val="20"/>
        </w:rPr>
      </w:pPr>
      <w:r w:rsidRPr="006912D9">
        <w:rPr>
          <w:rFonts w:ascii="Arial" w:hAnsi="Arial" w:cs="Arial"/>
          <w:b/>
          <w:smallCaps/>
          <w:sz w:val="20"/>
          <w:szCs w:val="20"/>
        </w:rPr>
        <w:t>CLÁUSULA DÉCIMA QUINTA - DA RESCISÃO</w:t>
      </w:r>
    </w:p>
    <w:p w:rsidR="006912D9" w:rsidRPr="006912D9" w:rsidRDefault="006912D9" w:rsidP="006912D9">
      <w:pPr>
        <w:contextualSpacing/>
        <w:jc w:val="both"/>
        <w:rPr>
          <w:rFonts w:ascii="Arial" w:hAnsi="Arial" w:cs="Arial"/>
          <w:b/>
          <w:smallCaps/>
          <w:sz w:val="20"/>
          <w:szCs w:val="20"/>
        </w:rPr>
      </w:pPr>
    </w:p>
    <w:p w:rsidR="006912D9" w:rsidRPr="006912D9" w:rsidRDefault="006912D9" w:rsidP="006912D9">
      <w:pPr>
        <w:contextualSpacing/>
        <w:jc w:val="both"/>
        <w:rPr>
          <w:rFonts w:ascii="Arial" w:hAnsi="Arial" w:cs="Arial"/>
          <w:smallCaps/>
          <w:sz w:val="20"/>
          <w:szCs w:val="20"/>
        </w:rPr>
      </w:pPr>
      <w:r w:rsidRPr="006912D9">
        <w:rPr>
          <w:rFonts w:ascii="Arial" w:hAnsi="Arial" w:cs="Arial"/>
          <w:sz w:val="20"/>
          <w:szCs w:val="20"/>
        </w:rPr>
        <w:t>A rescisão do presente instrumento ocorrerá de acordo com o previsto no Artigo 79 da Lei nº 8.666/93, no que couber.</w:t>
      </w:r>
    </w:p>
    <w:p w:rsidR="006912D9" w:rsidRPr="006912D9" w:rsidRDefault="006912D9" w:rsidP="006912D9">
      <w:pPr>
        <w:contextualSpacing/>
        <w:jc w:val="both"/>
        <w:rPr>
          <w:rFonts w:ascii="Arial" w:hAnsi="Arial" w:cs="Arial"/>
          <w:b/>
          <w:smallCaps/>
          <w:sz w:val="20"/>
          <w:szCs w:val="20"/>
        </w:rPr>
      </w:pPr>
    </w:p>
    <w:p w:rsidR="006912D9" w:rsidRPr="006912D9" w:rsidRDefault="006912D9" w:rsidP="006912D9">
      <w:pPr>
        <w:contextualSpacing/>
        <w:jc w:val="both"/>
        <w:rPr>
          <w:rFonts w:ascii="Arial" w:hAnsi="Arial" w:cs="Arial"/>
          <w:b/>
          <w:smallCaps/>
          <w:sz w:val="20"/>
          <w:szCs w:val="20"/>
        </w:rPr>
      </w:pPr>
    </w:p>
    <w:p w:rsidR="006912D9" w:rsidRPr="006912D9" w:rsidRDefault="006912D9" w:rsidP="006912D9">
      <w:pPr>
        <w:contextualSpacing/>
        <w:rPr>
          <w:rFonts w:ascii="Arial" w:hAnsi="Arial" w:cs="Arial"/>
          <w:smallCaps/>
          <w:sz w:val="20"/>
          <w:szCs w:val="20"/>
        </w:rPr>
      </w:pPr>
      <w:r w:rsidRPr="006912D9">
        <w:rPr>
          <w:rFonts w:ascii="Arial" w:hAnsi="Arial" w:cs="Arial"/>
          <w:b/>
          <w:smallCaps/>
          <w:sz w:val="20"/>
          <w:szCs w:val="20"/>
        </w:rPr>
        <w:t>CLÁUSULA DÉCIMA SEXTA - DOS MOTIVOS PARA A RESCISÃO</w:t>
      </w:r>
    </w:p>
    <w:p w:rsidR="006912D9" w:rsidRPr="006912D9" w:rsidRDefault="006912D9" w:rsidP="006912D9">
      <w:pPr>
        <w:contextualSpacing/>
        <w:jc w:val="both"/>
        <w:rPr>
          <w:rFonts w:ascii="Arial" w:hAnsi="Arial" w:cs="Arial"/>
          <w:sz w:val="20"/>
          <w:szCs w:val="20"/>
        </w:rPr>
      </w:pPr>
    </w:p>
    <w:p w:rsidR="006912D9" w:rsidRPr="006912D9" w:rsidRDefault="006912D9" w:rsidP="006912D9">
      <w:pPr>
        <w:contextualSpacing/>
        <w:jc w:val="both"/>
        <w:rPr>
          <w:rFonts w:ascii="Arial" w:hAnsi="Arial" w:cs="Arial"/>
          <w:sz w:val="20"/>
          <w:szCs w:val="20"/>
        </w:rPr>
      </w:pPr>
      <w:r w:rsidRPr="006912D9">
        <w:rPr>
          <w:rFonts w:ascii="Arial" w:hAnsi="Arial" w:cs="Arial"/>
          <w:sz w:val="20"/>
          <w:szCs w:val="20"/>
        </w:rPr>
        <w:t xml:space="preserve">A inexecução total ou parcial do CONTRATO enseja a sua rescisão, com as </w:t>
      </w:r>
      <w:r w:rsidR="002C7F0D" w:rsidRPr="006912D9">
        <w:rPr>
          <w:rFonts w:ascii="Arial" w:hAnsi="Arial" w:cs="Arial"/>
          <w:sz w:val="20"/>
          <w:szCs w:val="20"/>
        </w:rPr>
        <w:t>consequências</w:t>
      </w:r>
      <w:r w:rsidRPr="006912D9">
        <w:rPr>
          <w:rFonts w:ascii="Arial" w:hAnsi="Arial" w:cs="Arial"/>
          <w:sz w:val="20"/>
          <w:szCs w:val="20"/>
        </w:rPr>
        <w:t xml:space="preserve"> contratuais e legais previstas na Lei 8.666/93.</w:t>
      </w:r>
    </w:p>
    <w:p w:rsidR="006912D9" w:rsidRPr="006912D9" w:rsidRDefault="006912D9" w:rsidP="006912D9">
      <w:pPr>
        <w:spacing w:after="120"/>
        <w:ind w:firstLine="1134"/>
        <w:contextualSpacing/>
        <w:jc w:val="both"/>
        <w:rPr>
          <w:rFonts w:ascii="Arial" w:hAnsi="Arial" w:cs="Arial"/>
          <w:b/>
          <w:smallCaps/>
          <w:sz w:val="20"/>
          <w:szCs w:val="20"/>
        </w:rPr>
      </w:pPr>
    </w:p>
    <w:p w:rsidR="006912D9" w:rsidRPr="006912D9" w:rsidRDefault="006912D9" w:rsidP="006912D9">
      <w:pPr>
        <w:spacing w:after="120"/>
        <w:ind w:firstLine="1134"/>
        <w:contextualSpacing/>
        <w:jc w:val="both"/>
        <w:rPr>
          <w:rFonts w:ascii="Arial" w:hAnsi="Arial" w:cs="Arial"/>
          <w:sz w:val="20"/>
          <w:szCs w:val="20"/>
        </w:rPr>
      </w:pPr>
      <w:r w:rsidRPr="006912D9">
        <w:rPr>
          <w:rFonts w:ascii="Arial" w:hAnsi="Arial" w:cs="Arial"/>
          <w:b/>
          <w:smallCaps/>
          <w:sz w:val="20"/>
          <w:szCs w:val="20"/>
        </w:rPr>
        <w:t>PARÁGRAFO PRIMEIRO</w:t>
      </w:r>
      <w:r w:rsidRPr="006912D9">
        <w:rPr>
          <w:rFonts w:ascii="Arial" w:hAnsi="Arial" w:cs="Arial"/>
          <w:b/>
          <w:sz w:val="20"/>
          <w:szCs w:val="20"/>
        </w:rPr>
        <w:t xml:space="preserve"> - </w:t>
      </w:r>
      <w:r w:rsidRPr="006912D9">
        <w:rPr>
          <w:rFonts w:ascii="Arial" w:hAnsi="Arial" w:cs="Arial"/>
          <w:sz w:val="20"/>
          <w:szCs w:val="20"/>
        </w:rPr>
        <w:t>Constituem motivos para a rescisão do contrato aqueles relacionados no Artigo 78 da Lei nº 8.666/93, no que couber.</w:t>
      </w:r>
    </w:p>
    <w:p w:rsidR="006912D9" w:rsidRPr="006912D9" w:rsidRDefault="006912D9" w:rsidP="006912D9">
      <w:pPr>
        <w:spacing w:after="120"/>
        <w:ind w:firstLine="1134"/>
        <w:contextualSpacing/>
        <w:jc w:val="both"/>
        <w:rPr>
          <w:rFonts w:ascii="Arial" w:hAnsi="Arial" w:cs="Arial"/>
          <w:b/>
          <w:smallCaps/>
          <w:sz w:val="20"/>
          <w:szCs w:val="20"/>
        </w:rPr>
      </w:pPr>
    </w:p>
    <w:p w:rsidR="006912D9" w:rsidRPr="006912D9" w:rsidRDefault="006912D9" w:rsidP="006912D9">
      <w:pPr>
        <w:spacing w:after="120"/>
        <w:ind w:firstLine="1134"/>
        <w:contextualSpacing/>
        <w:jc w:val="both"/>
        <w:rPr>
          <w:rFonts w:ascii="Arial" w:hAnsi="Arial" w:cs="Arial"/>
          <w:sz w:val="20"/>
          <w:szCs w:val="20"/>
        </w:rPr>
      </w:pPr>
      <w:r w:rsidRPr="006912D9">
        <w:rPr>
          <w:rFonts w:ascii="Arial" w:hAnsi="Arial" w:cs="Arial"/>
          <w:b/>
          <w:smallCaps/>
          <w:sz w:val="20"/>
          <w:szCs w:val="20"/>
        </w:rPr>
        <w:t>PARÁGRAFO SEGUNDO</w:t>
      </w:r>
      <w:r w:rsidRPr="006912D9">
        <w:rPr>
          <w:rFonts w:ascii="Arial" w:hAnsi="Arial" w:cs="Arial"/>
          <w:b/>
          <w:sz w:val="20"/>
          <w:szCs w:val="20"/>
        </w:rPr>
        <w:t xml:space="preserve"> - </w:t>
      </w:r>
      <w:r w:rsidRPr="006912D9">
        <w:rPr>
          <w:rFonts w:ascii="Arial" w:hAnsi="Arial" w:cs="Arial"/>
          <w:sz w:val="20"/>
          <w:szCs w:val="20"/>
        </w:rPr>
        <w:t xml:space="preserve">Nos casos de rescisão, a </w:t>
      </w:r>
      <w:r w:rsidRPr="006912D9">
        <w:rPr>
          <w:rFonts w:ascii="Arial" w:hAnsi="Arial" w:cs="Arial"/>
          <w:smallCaps/>
          <w:sz w:val="20"/>
          <w:szCs w:val="20"/>
        </w:rPr>
        <w:t>Contratada</w:t>
      </w:r>
      <w:r w:rsidRPr="006912D9">
        <w:rPr>
          <w:rFonts w:ascii="Arial" w:hAnsi="Arial" w:cs="Arial"/>
          <w:sz w:val="20"/>
          <w:szCs w:val="20"/>
        </w:rPr>
        <w:t xml:space="preserve"> receberá o pagamento pelos materiais utilizados e devidamente medidos pela </w:t>
      </w:r>
      <w:r w:rsidRPr="006912D9">
        <w:rPr>
          <w:rFonts w:ascii="Arial" w:hAnsi="Arial" w:cs="Arial"/>
          <w:smallCaps/>
          <w:sz w:val="20"/>
          <w:szCs w:val="20"/>
        </w:rPr>
        <w:t>Contratante</w:t>
      </w:r>
      <w:r w:rsidRPr="006912D9">
        <w:rPr>
          <w:rFonts w:ascii="Arial" w:hAnsi="Arial" w:cs="Arial"/>
          <w:sz w:val="20"/>
          <w:szCs w:val="20"/>
        </w:rPr>
        <w:t xml:space="preserve"> até a data da rescisão.</w:t>
      </w:r>
    </w:p>
    <w:p w:rsidR="006912D9" w:rsidRPr="006912D9" w:rsidRDefault="006912D9" w:rsidP="006912D9">
      <w:pPr>
        <w:ind w:firstLine="1134"/>
        <w:contextualSpacing/>
        <w:jc w:val="both"/>
        <w:rPr>
          <w:rFonts w:ascii="Arial" w:hAnsi="Arial" w:cs="Arial"/>
          <w:b/>
          <w:smallCaps/>
          <w:sz w:val="20"/>
          <w:szCs w:val="20"/>
        </w:rPr>
      </w:pPr>
    </w:p>
    <w:p w:rsidR="006912D9" w:rsidRPr="006912D9" w:rsidRDefault="006912D9" w:rsidP="006912D9">
      <w:pPr>
        <w:ind w:firstLine="1134"/>
        <w:contextualSpacing/>
        <w:jc w:val="both"/>
        <w:rPr>
          <w:rFonts w:ascii="Arial" w:hAnsi="Arial" w:cs="Arial"/>
          <w:sz w:val="20"/>
          <w:szCs w:val="20"/>
        </w:rPr>
      </w:pPr>
      <w:r w:rsidRPr="006912D9">
        <w:rPr>
          <w:rFonts w:ascii="Arial" w:hAnsi="Arial" w:cs="Arial"/>
          <w:b/>
          <w:smallCaps/>
          <w:sz w:val="20"/>
          <w:szCs w:val="20"/>
        </w:rPr>
        <w:t>PARÁGRAFO TERCEIRO</w:t>
      </w:r>
      <w:r w:rsidRPr="006912D9">
        <w:rPr>
          <w:rFonts w:ascii="Arial" w:hAnsi="Arial" w:cs="Arial"/>
          <w:b/>
          <w:sz w:val="20"/>
          <w:szCs w:val="20"/>
        </w:rPr>
        <w:t xml:space="preserve"> - </w:t>
      </w:r>
      <w:r w:rsidRPr="006912D9">
        <w:rPr>
          <w:rFonts w:ascii="Arial" w:hAnsi="Arial" w:cs="Arial"/>
          <w:sz w:val="20"/>
          <w:szCs w:val="20"/>
        </w:rPr>
        <w:t xml:space="preserve">Ocorrendo a rescisão, a </w:t>
      </w:r>
      <w:r w:rsidRPr="006912D9">
        <w:rPr>
          <w:rFonts w:ascii="Arial" w:hAnsi="Arial" w:cs="Arial"/>
          <w:smallCaps/>
          <w:sz w:val="20"/>
          <w:szCs w:val="20"/>
        </w:rPr>
        <w:t>Contratante</w:t>
      </w:r>
      <w:r w:rsidRPr="006912D9">
        <w:rPr>
          <w:rFonts w:ascii="Arial" w:hAnsi="Arial" w:cs="Arial"/>
          <w:sz w:val="20"/>
          <w:szCs w:val="20"/>
        </w:rPr>
        <w:t xml:space="preserve"> poderá promover o ressarcimento de perdas e danos por via administrativa ou ação judicial.</w:t>
      </w:r>
    </w:p>
    <w:p w:rsidR="006912D9" w:rsidRPr="006912D9" w:rsidRDefault="006912D9" w:rsidP="006912D9">
      <w:pPr>
        <w:ind w:left="567" w:hanging="567"/>
        <w:contextualSpacing/>
        <w:rPr>
          <w:rFonts w:ascii="Arial" w:hAnsi="Arial" w:cs="Arial"/>
          <w:b/>
          <w:sz w:val="20"/>
          <w:szCs w:val="20"/>
        </w:rPr>
      </w:pPr>
    </w:p>
    <w:p w:rsidR="006912D9" w:rsidRPr="006912D9" w:rsidRDefault="006912D9" w:rsidP="006912D9">
      <w:pPr>
        <w:ind w:left="567" w:hanging="567"/>
        <w:contextualSpacing/>
        <w:rPr>
          <w:rFonts w:ascii="Arial" w:hAnsi="Arial" w:cs="Arial"/>
          <w:b/>
          <w:smallCaps/>
          <w:sz w:val="20"/>
          <w:szCs w:val="20"/>
        </w:rPr>
      </w:pPr>
      <w:r w:rsidRPr="006912D9">
        <w:rPr>
          <w:rFonts w:ascii="Arial" w:hAnsi="Arial" w:cs="Arial"/>
          <w:b/>
          <w:sz w:val="20"/>
          <w:szCs w:val="20"/>
        </w:rPr>
        <w:t xml:space="preserve">CLÁUSULA DÉCIMA SÉTIMA - </w:t>
      </w:r>
      <w:r w:rsidRPr="006912D9">
        <w:rPr>
          <w:rFonts w:ascii="Arial" w:hAnsi="Arial" w:cs="Arial"/>
          <w:b/>
          <w:smallCaps/>
          <w:sz w:val="20"/>
          <w:szCs w:val="20"/>
        </w:rPr>
        <w:t>DOS CASOS OMISSOS</w:t>
      </w:r>
    </w:p>
    <w:p w:rsidR="006912D9" w:rsidRPr="006912D9" w:rsidRDefault="006912D9" w:rsidP="006912D9">
      <w:pPr>
        <w:contextualSpacing/>
        <w:jc w:val="both"/>
        <w:rPr>
          <w:rFonts w:ascii="Arial" w:hAnsi="Arial" w:cs="Arial"/>
          <w:sz w:val="20"/>
          <w:szCs w:val="20"/>
        </w:rPr>
      </w:pPr>
    </w:p>
    <w:p w:rsidR="006912D9" w:rsidRPr="006912D9" w:rsidRDefault="006912D9" w:rsidP="006912D9">
      <w:pPr>
        <w:contextualSpacing/>
        <w:jc w:val="both"/>
        <w:rPr>
          <w:rFonts w:ascii="Arial" w:hAnsi="Arial" w:cs="Arial"/>
          <w:sz w:val="20"/>
          <w:szCs w:val="20"/>
        </w:rPr>
      </w:pPr>
      <w:r w:rsidRPr="006912D9">
        <w:rPr>
          <w:rFonts w:ascii="Arial" w:hAnsi="Arial" w:cs="Arial"/>
          <w:sz w:val="20"/>
          <w:szCs w:val="20"/>
        </w:rPr>
        <w:t>Este Contrato regula-se pela Lei nº 8.666/93, pelas suas Cláusulas e pelos preceitos de direito público, aplicando-se, supletivamente, os princípios da teoria geral de contratos e as disposições de direito privado.</w:t>
      </w:r>
    </w:p>
    <w:p w:rsidR="006912D9" w:rsidRPr="006912D9" w:rsidRDefault="006912D9" w:rsidP="006912D9">
      <w:pPr>
        <w:ind w:right="45"/>
        <w:contextualSpacing/>
        <w:rPr>
          <w:rFonts w:ascii="Arial" w:hAnsi="Arial" w:cs="Arial"/>
          <w:sz w:val="20"/>
          <w:szCs w:val="20"/>
        </w:rPr>
      </w:pPr>
    </w:p>
    <w:p w:rsidR="006912D9" w:rsidRPr="006912D9" w:rsidRDefault="006912D9" w:rsidP="006912D9">
      <w:pPr>
        <w:ind w:left="567" w:hanging="567"/>
        <w:contextualSpacing/>
        <w:rPr>
          <w:rFonts w:ascii="Arial" w:hAnsi="Arial" w:cs="Arial"/>
          <w:b/>
          <w:sz w:val="20"/>
          <w:szCs w:val="20"/>
        </w:rPr>
      </w:pPr>
      <w:r w:rsidRPr="006912D9">
        <w:rPr>
          <w:rFonts w:ascii="Arial" w:hAnsi="Arial" w:cs="Arial"/>
          <w:b/>
          <w:sz w:val="20"/>
          <w:szCs w:val="20"/>
        </w:rPr>
        <w:lastRenderedPageBreak/>
        <w:t>CLÁUSULA DÉCIMA OITAVA - DA ANÁLISE</w:t>
      </w:r>
    </w:p>
    <w:p w:rsidR="006912D9" w:rsidRPr="006912D9" w:rsidRDefault="006912D9" w:rsidP="006912D9">
      <w:pPr>
        <w:ind w:right="45"/>
        <w:contextualSpacing/>
        <w:jc w:val="both"/>
        <w:rPr>
          <w:rFonts w:ascii="Arial" w:hAnsi="Arial" w:cs="Arial"/>
          <w:b/>
          <w:bCs/>
          <w:smallCaps/>
          <w:color w:val="008080"/>
          <w:sz w:val="20"/>
          <w:szCs w:val="20"/>
        </w:rPr>
      </w:pPr>
    </w:p>
    <w:p w:rsidR="006912D9" w:rsidRPr="006912D9" w:rsidRDefault="006912D9" w:rsidP="006912D9">
      <w:pPr>
        <w:contextualSpacing/>
        <w:jc w:val="both"/>
        <w:rPr>
          <w:rFonts w:ascii="Arial" w:hAnsi="Arial" w:cs="Arial"/>
          <w:color w:val="000000"/>
          <w:sz w:val="20"/>
          <w:szCs w:val="20"/>
        </w:rPr>
      </w:pPr>
      <w:r w:rsidRPr="006912D9">
        <w:rPr>
          <w:rFonts w:ascii="Arial" w:hAnsi="Arial" w:cs="Arial"/>
          <w:color w:val="000000"/>
          <w:sz w:val="20"/>
          <w:szCs w:val="20"/>
        </w:rPr>
        <w:t>A minuta do presente instrumento de CONTRATO foi devidamente examinada e aprovada pela Procuradoria Geral do Município de Urubici, conforme determina a legislação em vigor.</w:t>
      </w:r>
    </w:p>
    <w:p w:rsidR="006912D9" w:rsidRPr="006912D9" w:rsidRDefault="006912D9" w:rsidP="006912D9">
      <w:pPr>
        <w:ind w:right="45"/>
        <w:contextualSpacing/>
        <w:rPr>
          <w:rFonts w:ascii="Arial" w:hAnsi="Arial" w:cs="Arial"/>
          <w:b/>
          <w:smallCaps/>
          <w:sz w:val="20"/>
          <w:szCs w:val="20"/>
        </w:rPr>
      </w:pPr>
    </w:p>
    <w:p w:rsidR="006912D9" w:rsidRPr="006912D9" w:rsidRDefault="006912D9" w:rsidP="006912D9">
      <w:pPr>
        <w:ind w:right="45"/>
        <w:contextualSpacing/>
        <w:rPr>
          <w:rFonts w:ascii="Arial" w:hAnsi="Arial" w:cs="Arial"/>
          <w:b/>
          <w:smallCaps/>
          <w:sz w:val="20"/>
          <w:szCs w:val="20"/>
        </w:rPr>
      </w:pPr>
    </w:p>
    <w:p w:rsidR="006912D9" w:rsidRPr="006912D9" w:rsidRDefault="006912D9" w:rsidP="006912D9">
      <w:pPr>
        <w:ind w:right="45"/>
        <w:contextualSpacing/>
        <w:jc w:val="both"/>
        <w:rPr>
          <w:rFonts w:ascii="Arial" w:hAnsi="Arial" w:cs="Arial"/>
          <w:b/>
          <w:smallCaps/>
          <w:sz w:val="20"/>
          <w:szCs w:val="20"/>
        </w:rPr>
      </w:pPr>
      <w:r w:rsidRPr="006912D9">
        <w:rPr>
          <w:rFonts w:ascii="Arial" w:hAnsi="Arial" w:cs="Arial"/>
          <w:b/>
          <w:sz w:val="20"/>
          <w:szCs w:val="20"/>
        </w:rPr>
        <w:t xml:space="preserve">CLÁUSULA DÉCIMA NONA - </w:t>
      </w:r>
      <w:r w:rsidRPr="006912D9">
        <w:rPr>
          <w:rFonts w:ascii="Arial" w:hAnsi="Arial" w:cs="Arial"/>
          <w:b/>
          <w:smallCaps/>
          <w:sz w:val="20"/>
          <w:szCs w:val="20"/>
        </w:rPr>
        <w:t>DA PUBLICAÇÃO</w:t>
      </w:r>
    </w:p>
    <w:p w:rsidR="006912D9" w:rsidRPr="006912D9" w:rsidRDefault="006912D9" w:rsidP="006912D9">
      <w:pPr>
        <w:ind w:right="45"/>
        <w:contextualSpacing/>
        <w:jc w:val="both"/>
        <w:rPr>
          <w:rFonts w:ascii="Arial" w:hAnsi="Arial" w:cs="Arial"/>
          <w:b/>
          <w:smallCaps/>
          <w:sz w:val="20"/>
          <w:szCs w:val="20"/>
        </w:rPr>
      </w:pPr>
    </w:p>
    <w:p w:rsidR="006912D9" w:rsidRPr="006912D9" w:rsidRDefault="006912D9" w:rsidP="006912D9">
      <w:pPr>
        <w:ind w:right="45"/>
        <w:contextualSpacing/>
        <w:jc w:val="both"/>
        <w:rPr>
          <w:rFonts w:ascii="Arial" w:hAnsi="Arial" w:cs="Arial"/>
          <w:sz w:val="20"/>
          <w:szCs w:val="20"/>
        </w:rPr>
      </w:pPr>
      <w:r w:rsidRPr="006912D9">
        <w:rPr>
          <w:rFonts w:ascii="Arial" w:hAnsi="Arial" w:cs="Arial"/>
          <w:sz w:val="20"/>
          <w:szCs w:val="20"/>
        </w:rPr>
        <w:t>A publicação resumida deste instrumento no Diário Oficial da União e Diário Oficial dos Municípios e Site Oficial da Prefeitura, que é condição indispensável para sua eficácia, será providenciada pela Administração até o quinto dia útil do mês seguinte ao de sua assinatura, para ocorrer no prazo de vinte dias daquela data.</w:t>
      </w:r>
      <w:r w:rsidRPr="006912D9">
        <w:rPr>
          <w:rFonts w:ascii="Arial" w:hAnsi="Arial" w:cs="Arial"/>
          <w:sz w:val="20"/>
          <w:szCs w:val="20"/>
        </w:rPr>
        <w:cr/>
      </w:r>
    </w:p>
    <w:p w:rsidR="006912D9" w:rsidRPr="006912D9" w:rsidRDefault="006912D9" w:rsidP="006912D9">
      <w:pPr>
        <w:ind w:right="45" w:firstLine="700"/>
        <w:contextualSpacing/>
        <w:jc w:val="both"/>
        <w:rPr>
          <w:rFonts w:ascii="Arial" w:hAnsi="Arial" w:cs="Arial"/>
          <w:sz w:val="20"/>
          <w:szCs w:val="20"/>
        </w:rPr>
      </w:pPr>
    </w:p>
    <w:p w:rsidR="006912D9" w:rsidRPr="006912D9" w:rsidRDefault="006912D9" w:rsidP="006912D9">
      <w:pPr>
        <w:ind w:right="45"/>
        <w:contextualSpacing/>
        <w:jc w:val="both"/>
        <w:rPr>
          <w:rFonts w:ascii="Arial" w:hAnsi="Arial" w:cs="Arial"/>
          <w:b/>
          <w:smallCaps/>
          <w:sz w:val="20"/>
          <w:szCs w:val="20"/>
        </w:rPr>
      </w:pPr>
      <w:r w:rsidRPr="006912D9">
        <w:rPr>
          <w:rFonts w:ascii="Arial" w:hAnsi="Arial" w:cs="Arial"/>
          <w:b/>
          <w:sz w:val="20"/>
          <w:szCs w:val="20"/>
        </w:rPr>
        <w:t xml:space="preserve">CLÁUSULA VIGÉSIMA - </w:t>
      </w:r>
      <w:r w:rsidRPr="006912D9">
        <w:rPr>
          <w:rFonts w:ascii="Arial" w:hAnsi="Arial" w:cs="Arial"/>
          <w:b/>
          <w:smallCaps/>
          <w:sz w:val="20"/>
          <w:szCs w:val="20"/>
        </w:rPr>
        <w:t>DO FORO</w:t>
      </w:r>
    </w:p>
    <w:p w:rsidR="006912D9" w:rsidRPr="006912D9" w:rsidRDefault="006912D9" w:rsidP="006912D9">
      <w:pPr>
        <w:ind w:right="45"/>
        <w:contextualSpacing/>
        <w:jc w:val="both"/>
        <w:rPr>
          <w:rFonts w:ascii="Arial" w:hAnsi="Arial" w:cs="Arial"/>
          <w:b/>
          <w:smallCaps/>
          <w:sz w:val="20"/>
          <w:szCs w:val="20"/>
        </w:rPr>
      </w:pPr>
    </w:p>
    <w:p w:rsidR="006912D9" w:rsidRPr="006912D9" w:rsidRDefault="006912D9" w:rsidP="006912D9">
      <w:pPr>
        <w:ind w:right="45"/>
        <w:contextualSpacing/>
        <w:jc w:val="both"/>
        <w:rPr>
          <w:rFonts w:ascii="Arial" w:hAnsi="Arial" w:cs="Arial"/>
          <w:sz w:val="20"/>
          <w:szCs w:val="20"/>
        </w:rPr>
      </w:pPr>
      <w:r w:rsidRPr="006912D9">
        <w:rPr>
          <w:rFonts w:ascii="Arial" w:hAnsi="Arial" w:cs="Arial"/>
          <w:sz w:val="20"/>
          <w:szCs w:val="20"/>
        </w:rPr>
        <w:t xml:space="preserve">Fica eleito o </w:t>
      </w:r>
      <w:r w:rsidRPr="006912D9">
        <w:rPr>
          <w:rFonts w:ascii="Arial" w:hAnsi="Arial" w:cs="Arial"/>
          <w:b/>
          <w:color w:val="000000"/>
          <w:sz w:val="20"/>
          <w:szCs w:val="20"/>
        </w:rPr>
        <w:t>Foro da Urubici/SC</w:t>
      </w:r>
      <w:r w:rsidRPr="006912D9">
        <w:rPr>
          <w:rFonts w:ascii="Arial" w:hAnsi="Arial" w:cs="Arial"/>
          <w:sz w:val="20"/>
          <w:szCs w:val="20"/>
        </w:rPr>
        <w:t>, para dirimir quaisquer dúvidas oriundas das obrigações previstas neste Contrato, com renúncia expressa de qualquer outro por mais privilegiado que seja.</w:t>
      </w:r>
      <w:r w:rsidRPr="006912D9">
        <w:rPr>
          <w:rFonts w:ascii="Arial" w:hAnsi="Arial" w:cs="Arial"/>
          <w:sz w:val="20"/>
          <w:szCs w:val="20"/>
        </w:rPr>
        <w:cr/>
        <w:t xml:space="preserve">          </w:t>
      </w:r>
    </w:p>
    <w:p w:rsidR="006912D9" w:rsidRPr="006912D9" w:rsidRDefault="006912D9" w:rsidP="006912D9">
      <w:pPr>
        <w:ind w:right="45"/>
        <w:contextualSpacing/>
        <w:jc w:val="both"/>
        <w:rPr>
          <w:rFonts w:ascii="Arial" w:hAnsi="Arial" w:cs="Arial"/>
          <w:sz w:val="20"/>
          <w:szCs w:val="20"/>
        </w:rPr>
      </w:pPr>
      <w:r w:rsidRPr="006912D9">
        <w:rPr>
          <w:rFonts w:ascii="Arial" w:hAnsi="Arial" w:cs="Arial"/>
          <w:sz w:val="20"/>
          <w:szCs w:val="20"/>
        </w:rPr>
        <w:t xml:space="preserve">E por estarem assim, justos e contratados, firmam o presente instrumento em </w:t>
      </w:r>
      <w:r w:rsidRPr="006912D9">
        <w:rPr>
          <w:rFonts w:ascii="Arial" w:hAnsi="Arial" w:cs="Arial"/>
          <w:i/>
          <w:sz w:val="20"/>
          <w:szCs w:val="20"/>
        </w:rPr>
        <w:t>três</w:t>
      </w:r>
      <w:r w:rsidRPr="006912D9">
        <w:rPr>
          <w:rFonts w:ascii="Arial" w:hAnsi="Arial" w:cs="Arial"/>
          <w:sz w:val="20"/>
          <w:szCs w:val="20"/>
        </w:rPr>
        <w:t xml:space="preserve"> vias de igual teor e forma, na presença das testemunhas abaixo assinadas:</w:t>
      </w:r>
    </w:p>
    <w:p w:rsidR="007A4429" w:rsidRDefault="007A4429" w:rsidP="00536810">
      <w:pPr>
        <w:contextualSpacing/>
        <w:jc w:val="both"/>
        <w:rPr>
          <w:rFonts w:ascii="Arial" w:hAnsi="Arial" w:cs="Arial"/>
          <w:b/>
          <w:smallCaps/>
          <w:sz w:val="20"/>
          <w:szCs w:val="20"/>
        </w:rPr>
      </w:pPr>
    </w:p>
    <w:p w:rsidR="007A4429" w:rsidRDefault="007A4429" w:rsidP="00536810">
      <w:pPr>
        <w:contextualSpacing/>
        <w:jc w:val="both"/>
        <w:rPr>
          <w:rFonts w:ascii="Arial" w:hAnsi="Arial" w:cs="Arial"/>
          <w:b/>
          <w:smallCaps/>
          <w:sz w:val="20"/>
          <w:szCs w:val="20"/>
        </w:rPr>
      </w:pPr>
    </w:p>
    <w:p w:rsidR="007A4429" w:rsidRDefault="007A4429" w:rsidP="00536810">
      <w:pPr>
        <w:contextualSpacing/>
        <w:jc w:val="both"/>
        <w:rPr>
          <w:rFonts w:ascii="Arial" w:hAnsi="Arial" w:cs="Arial"/>
          <w:b/>
          <w:smallCaps/>
          <w:sz w:val="20"/>
          <w:szCs w:val="20"/>
        </w:rPr>
      </w:pPr>
    </w:p>
    <w:p w:rsidR="00481317" w:rsidRDefault="00481317" w:rsidP="00536810">
      <w:pPr>
        <w:ind w:right="-1"/>
        <w:jc w:val="center"/>
        <w:rPr>
          <w:rFonts w:ascii="Arial" w:hAnsi="Arial" w:cs="Arial"/>
          <w:sz w:val="20"/>
          <w:szCs w:val="20"/>
        </w:rPr>
      </w:pPr>
    </w:p>
    <w:p w:rsidR="00536810" w:rsidRPr="00536810" w:rsidRDefault="001C6D18" w:rsidP="00536810">
      <w:pPr>
        <w:ind w:right="-1"/>
        <w:jc w:val="center"/>
        <w:rPr>
          <w:rFonts w:ascii="Arial" w:hAnsi="Arial" w:cs="Arial"/>
          <w:sz w:val="20"/>
          <w:szCs w:val="20"/>
        </w:rPr>
      </w:pPr>
      <w:r>
        <w:rPr>
          <w:rFonts w:ascii="Arial" w:hAnsi="Arial" w:cs="Arial"/>
          <w:sz w:val="20"/>
          <w:szCs w:val="20"/>
        </w:rPr>
        <w:t>Urubici/SC,</w:t>
      </w:r>
      <w:r w:rsidR="00536810" w:rsidRPr="00536810">
        <w:rPr>
          <w:rFonts w:ascii="Arial" w:hAnsi="Arial" w:cs="Arial"/>
          <w:sz w:val="20"/>
          <w:szCs w:val="20"/>
        </w:rPr>
        <w:t xml:space="preserve"> </w:t>
      </w:r>
      <w:r w:rsidR="006433AF">
        <w:rPr>
          <w:rFonts w:ascii="Arial" w:hAnsi="Arial" w:cs="Arial"/>
          <w:sz w:val="20"/>
          <w:szCs w:val="20"/>
        </w:rPr>
        <w:t xml:space="preserve">22 </w:t>
      </w:r>
      <w:r w:rsidR="00F94CFC">
        <w:rPr>
          <w:rFonts w:ascii="Arial" w:hAnsi="Arial" w:cs="Arial"/>
          <w:sz w:val="20"/>
          <w:szCs w:val="20"/>
        </w:rPr>
        <w:t>de</w:t>
      </w:r>
      <w:r w:rsidR="00536810" w:rsidRPr="00536810">
        <w:rPr>
          <w:rFonts w:ascii="Arial" w:hAnsi="Arial" w:cs="Arial"/>
          <w:sz w:val="20"/>
          <w:szCs w:val="20"/>
        </w:rPr>
        <w:t xml:space="preserve"> </w:t>
      </w:r>
      <w:r w:rsidR="006433AF">
        <w:rPr>
          <w:rFonts w:ascii="Arial" w:hAnsi="Arial" w:cs="Arial"/>
          <w:sz w:val="20"/>
          <w:szCs w:val="20"/>
        </w:rPr>
        <w:t>fevereiro</w:t>
      </w:r>
      <w:r w:rsidR="00D3601C">
        <w:rPr>
          <w:rFonts w:ascii="Arial" w:hAnsi="Arial" w:cs="Arial"/>
          <w:sz w:val="20"/>
          <w:szCs w:val="20"/>
        </w:rPr>
        <w:t xml:space="preserve"> </w:t>
      </w:r>
      <w:r w:rsidR="00F94CFC">
        <w:rPr>
          <w:rFonts w:ascii="Arial" w:hAnsi="Arial" w:cs="Arial"/>
          <w:sz w:val="20"/>
          <w:szCs w:val="20"/>
        </w:rPr>
        <w:t xml:space="preserve">de </w:t>
      </w:r>
      <w:r w:rsidR="00536810" w:rsidRPr="00536810">
        <w:rPr>
          <w:rFonts w:ascii="Arial" w:hAnsi="Arial" w:cs="Arial"/>
          <w:sz w:val="20"/>
          <w:szCs w:val="20"/>
        </w:rPr>
        <w:t>202</w:t>
      </w:r>
      <w:r w:rsidR="001E2D35">
        <w:rPr>
          <w:rFonts w:ascii="Arial" w:hAnsi="Arial" w:cs="Arial"/>
          <w:sz w:val="20"/>
          <w:szCs w:val="20"/>
        </w:rPr>
        <w:t>1</w:t>
      </w:r>
      <w:r w:rsidR="00536810" w:rsidRPr="00536810">
        <w:rPr>
          <w:rFonts w:ascii="Arial" w:hAnsi="Arial" w:cs="Arial"/>
          <w:sz w:val="20"/>
          <w:szCs w:val="20"/>
        </w:rPr>
        <w:t>.</w:t>
      </w:r>
    </w:p>
    <w:p w:rsidR="00536810" w:rsidRDefault="00536810" w:rsidP="00536810">
      <w:pPr>
        <w:ind w:right="-1"/>
        <w:jc w:val="center"/>
        <w:rPr>
          <w:rFonts w:ascii="Arial" w:hAnsi="Arial" w:cs="Arial"/>
          <w:sz w:val="20"/>
          <w:szCs w:val="20"/>
        </w:rPr>
      </w:pPr>
    </w:p>
    <w:p w:rsidR="00F94CFC" w:rsidRDefault="00F94CFC" w:rsidP="00536810">
      <w:pPr>
        <w:ind w:right="-1"/>
        <w:jc w:val="center"/>
        <w:rPr>
          <w:rFonts w:ascii="Arial" w:hAnsi="Arial" w:cs="Arial"/>
          <w:sz w:val="20"/>
          <w:szCs w:val="20"/>
        </w:rPr>
      </w:pPr>
    </w:p>
    <w:p w:rsidR="00A87DAD" w:rsidRDefault="00A87DAD" w:rsidP="00536810">
      <w:pPr>
        <w:ind w:right="-1"/>
        <w:jc w:val="center"/>
        <w:rPr>
          <w:rFonts w:ascii="Arial" w:hAnsi="Arial" w:cs="Arial"/>
          <w:sz w:val="20"/>
          <w:szCs w:val="20"/>
        </w:rPr>
      </w:pPr>
    </w:p>
    <w:p w:rsidR="0045709D" w:rsidRDefault="0045709D" w:rsidP="000905E1">
      <w:pPr>
        <w:autoSpaceDE w:val="0"/>
        <w:autoSpaceDN w:val="0"/>
        <w:adjustRightInd w:val="0"/>
        <w:rPr>
          <w:rFonts w:ascii="Arial" w:hAnsi="Arial" w:cs="Arial"/>
          <w:color w:val="000000"/>
          <w:sz w:val="20"/>
          <w:szCs w:val="20"/>
        </w:rPr>
      </w:pPr>
    </w:p>
    <w:p w:rsidR="0045709D" w:rsidRDefault="0045709D" w:rsidP="000905E1">
      <w:pPr>
        <w:autoSpaceDE w:val="0"/>
        <w:autoSpaceDN w:val="0"/>
        <w:adjustRightInd w:val="0"/>
        <w:rPr>
          <w:rFonts w:ascii="Arial" w:hAnsi="Arial" w:cs="Arial"/>
          <w:color w:val="000000"/>
          <w:sz w:val="20"/>
          <w:szCs w:val="20"/>
        </w:rPr>
      </w:pPr>
    </w:p>
    <w:p w:rsidR="0045709D" w:rsidRDefault="0045709D" w:rsidP="000905E1">
      <w:pPr>
        <w:autoSpaceDE w:val="0"/>
        <w:autoSpaceDN w:val="0"/>
        <w:adjustRightInd w:val="0"/>
        <w:rPr>
          <w:rFonts w:ascii="Arial" w:hAnsi="Arial" w:cs="Arial"/>
          <w:color w:val="000000"/>
          <w:sz w:val="20"/>
          <w:szCs w:val="20"/>
        </w:rPr>
      </w:pPr>
    </w:p>
    <w:p w:rsidR="000905E1" w:rsidRPr="006F38A5" w:rsidRDefault="000905E1" w:rsidP="000905E1">
      <w:pPr>
        <w:autoSpaceDE w:val="0"/>
        <w:autoSpaceDN w:val="0"/>
        <w:adjustRightInd w:val="0"/>
        <w:rPr>
          <w:rFonts w:ascii="Arial" w:hAnsi="Arial" w:cs="Arial"/>
          <w:color w:val="000000"/>
          <w:sz w:val="20"/>
          <w:szCs w:val="20"/>
        </w:rPr>
      </w:pPr>
    </w:p>
    <w:p w:rsidR="000905E1" w:rsidRPr="006F38A5" w:rsidRDefault="000905E1" w:rsidP="000905E1">
      <w:pPr>
        <w:autoSpaceDE w:val="0"/>
        <w:autoSpaceDN w:val="0"/>
        <w:adjustRightInd w:val="0"/>
        <w:outlineLvl w:val="0"/>
        <w:rPr>
          <w:rFonts w:ascii="Arial" w:hAnsi="Arial" w:cs="Arial"/>
          <w:color w:val="000000"/>
          <w:sz w:val="20"/>
          <w:szCs w:val="20"/>
        </w:rPr>
      </w:pPr>
      <w:r w:rsidRPr="006F38A5">
        <w:rPr>
          <w:rFonts w:ascii="Arial" w:hAnsi="Arial" w:cs="Arial"/>
          <w:color w:val="000000"/>
          <w:sz w:val="20"/>
          <w:szCs w:val="20"/>
        </w:rPr>
        <w:t>___________________________</w:t>
      </w:r>
      <w:r>
        <w:rPr>
          <w:rFonts w:ascii="Arial" w:hAnsi="Arial" w:cs="Arial"/>
          <w:color w:val="000000"/>
          <w:sz w:val="20"/>
          <w:szCs w:val="20"/>
        </w:rPr>
        <w:t xml:space="preserve">                     </w:t>
      </w:r>
      <w:r w:rsidR="00CF315A">
        <w:rPr>
          <w:rFonts w:ascii="Arial" w:hAnsi="Arial" w:cs="Arial"/>
          <w:color w:val="000000"/>
          <w:sz w:val="20"/>
          <w:szCs w:val="20"/>
        </w:rPr>
        <w:t xml:space="preserve">                               </w:t>
      </w:r>
      <w:r>
        <w:rPr>
          <w:rFonts w:ascii="Arial" w:hAnsi="Arial" w:cs="Arial"/>
          <w:color w:val="000000"/>
          <w:sz w:val="20"/>
          <w:szCs w:val="20"/>
        </w:rPr>
        <w:t xml:space="preserve"> ____________________________</w:t>
      </w:r>
    </w:p>
    <w:p w:rsidR="000905E1" w:rsidRDefault="002C7F0D" w:rsidP="000905E1">
      <w:pPr>
        <w:autoSpaceDE w:val="0"/>
        <w:autoSpaceDN w:val="0"/>
        <w:adjustRightInd w:val="0"/>
        <w:outlineLvl w:val="0"/>
        <w:rPr>
          <w:rFonts w:ascii="Arial" w:hAnsi="Arial" w:cs="Arial"/>
          <w:color w:val="000000"/>
          <w:sz w:val="20"/>
          <w:szCs w:val="20"/>
        </w:rPr>
      </w:pPr>
      <w:r w:rsidRPr="002C7F0D">
        <w:rPr>
          <w:rFonts w:ascii="Arial" w:hAnsi="Arial" w:cs="Arial"/>
          <w:sz w:val="20"/>
          <w:szCs w:val="20"/>
        </w:rPr>
        <w:t>Mariza Costa</w:t>
      </w:r>
      <w:r w:rsidR="00197163">
        <w:rPr>
          <w:rFonts w:ascii="Arial" w:hAnsi="Arial" w:cs="Arial"/>
          <w:color w:val="000000"/>
          <w:sz w:val="20"/>
          <w:szCs w:val="20"/>
        </w:rPr>
        <w:t xml:space="preserve">                    </w:t>
      </w:r>
      <w:r w:rsidR="000905E1">
        <w:rPr>
          <w:rFonts w:ascii="Arial" w:hAnsi="Arial" w:cs="Arial"/>
          <w:color w:val="000000"/>
          <w:sz w:val="20"/>
          <w:szCs w:val="20"/>
        </w:rPr>
        <w:t xml:space="preserve">                                                                  </w:t>
      </w:r>
      <w:r>
        <w:rPr>
          <w:rFonts w:ascii="Arial" w:hAnsi="Arial" w:cs="Arial"/>
          <w:color w:val="000000"/>
          <w:sz w:val="20"/>
          <w:szCs w:val="20"/>
        </w:rPr>
        <w:t>Sergio dos Santos</w:t>
      </w:r>
    </w:p>
    <w:p w:rsidR="000905E1" w:rsidRPr="006F38A5" w:rsidRDefault="000905E1" w:rsidP="000905E1">
      <w:pPr>
        <w:autoSpaceDE w:val="0"/>
        <w:autoSpaceDN w:val="0"/>
        <w:adjustRightInd w:val="0"/>
        <w:outlineLvl w:val="0"/>
        <w:rPr>
          <w:rFonts w:ascii="Arial" w:hAnsi="Arial" w:cs="Arial"/>
          <w:color w:val="000000"/>
          <w:sz w:val="20"/>
          <w:szCs w:val="20"/>
        </w:rPr>
      </w:pPr>
      <w:r w:rsidRPr="006F38A5">
        <w:rPr>
          <w:rFonts w:ascii="Arial" w:hAnsi="Arial" w:cs="Arial"/>
          <w:color w:val="000000"/>
          <w:sz w:val="20"/>
          <w:szCs w:val="20"/>
        </w:rPr>
        <w:t>Prefeit</w:t>
      </w:r>
      <w:r w:rsidR="002C7F0D">
        <w:rPr>
          <w:rFonts w:ascii="Arial" w:hAnsi="Arial" w:cs="Arial"/>
          <w:color w:val="000000"/>
          <w:sz w:val="20"/>
          <w:szCs w:val="20"/>
        </w:rPr>
        <w:t>a</w:t>
      </w:r>
      <w:r w:rsidRPr="006F38A5">
        <w:rPr>
          <w:rFonts w:ascii="Arial" w:hAnsi="Arial" w:cs="Arial"/>
          <w:color w:val="000000"/>
          <w:sz w:val="20"/>
          <w:szCs w:val="20"/>
        </w:rPr>
        <w:t xml:space="preserve"> Municipal</w:t>
      </w:r>
      <w:r>
        <w:rPr>
          <w:rFonts w:ascii="Arial" w:hAnsi="Arial" w:cs="Arial"/>
          <w:color w:val="000000"/>
          <w:sz w:val="20"/>
          <w:szCs w:val="20"/>
        </w:rPr>
        <w:t xml:space="preserve"> </w:t>
      </w:r>
      <w:r w:rsidR="00197163">
        <w:rPr>
          <w:rFonts w:ascii="Arial" w:hAnsi="Arial" w:cs="Arial"/>
          <w:color w:val="000000"/>
          <w:sz w:val="20"/>
          <w:szCs w:val="20"/>
        </w:rPr>
        <w:t xml:space="preserve">                      </w:t>
      </w:r>
      <w:r>
        <w:rPr>
          <w:rFonts w:ascii="Arial" w:hAnsi="Arial" w:cs="Arial"/>
          <w:color w:val="000000"/>
          <w:sz w:val="20"/>
          <w:szCs w:val="20"/>
        </w:rPr>
        <w:t xml:space="preserve">                                                       </w:t>
      </w:r>
      <w:proofErr w:type="spellStart"/>
      <w:r w:rsidR="002C7F0D">
        <w:rPr>
          <w:rFonts w:ascii="Arial" w:hAnsi="Arial" w:cs="Arial"/>
          <w:color w:val="000000"/>
          <w:sz w:val="20"/>
          <w:szCs w:val="20"/>
        </w:rPr>
        <w:t>Impsum</w:t>
      </w:r>
      <w:proofErr w:type="spellEnd"/>
      <w:r w:rsidR="002C7F0D">
        <w:rPr>
          <w:rFonts w:ascii="Arial" w:hAnsi="Arial" w:cs="Arial"/>
          <w:color w:val="000000"/>
          <w:sz w:val="20"/>
          <w:szCs w:val="20"/>
        </w:rPr>
        <w:t xml:space="preserve"> Serviços Especializados Eireli</w:t>
      </w:r>
    </w:p>
    <w:p w:rsidR="000905E1" w:rsidRPr="006F38A5" w:rsidRDefault="000905E1" w:rsidP="000905E1">
      <w:pPr>
        <w:autoSpaceDE w:val="0"/>
        <w:autoSpaceDN w:val="0"/>
        <w:adjustRightInd w:val="0"/>
        <w:rPr>
          <w:rFonts w:ascii="Arial" w:hAnsi="Arial" w:cs="Arial"/>
          <w:color w:val="000000"/>
          <w:sz w:val="20"/>
          <w:szCs w:val="20"/>
        </w:rPr>
      </w:pPr>
    </w:p>
    <w:p w:rsidR="000905E1" w:rsidRPr="006F38A5" w:rsidRDefault="000905E1" w:rsidP="000905E1">
      <w:pPr>
        <w:autoSpaceDE w:val="0"/>
        <w:autoSpaceDN w:val="0"/>
        <w:adjustRightInd w:val="0"/>
        <w:jc w:val="center"/>
        <w:rPr>
          <w:rFonts w:ascii="Arial" w:hAnsi="Arial" w:cs="Arial"/>
          <w:color w:val="000000"/>
          <w:sz w:val="20"/>
          <w:szCs w:val="20"/>
        </w:rPr>
      </w:pPr>
    </w:p>
    <w:p w:rsidR="00A87DAD" w:rsidRPr="006F38A5" w:rsidRDefault="00A87DAD" w:rsidP="000905E1">
      <w:pPr>
        <w:autoSpaceDE w:val="0"/>
        <w:autoSpaceDN w:val="0"/>
        <w:adjustRightInd w:val="0"/>
        <w:jc w:val="center"/>
        <w:rPr>
          <w:rFonts w:ascii="Arial" w:hAnsi="Arial" w:cs="Arial"/>
          <w:color w:val="000000"/>
          <w:sz w:val="20"/>
          <w:szCs w:val="20"/>
        </w:rPr>
      </w:pPr>
    </w:p>
    <w:p w:rsidR="000905E1" w:rsidRPr="006F38A5" w:rsidRDefault="000905E1" w:rsidP="000905E1">
      <w:pPr>
        <w:spacing w:after="200" w:line="276" w:lineRule="auto"/>
        <w:contextualSpacing/>
        <w:outlineLvl w:val="0"/>
        <w:rPr>
          <w:rFonts w:ascii="Arial" w:eastAsia="HG Mincho Light J" w:hAnsi="Arial" w:cs="Arial"/>
          <w:sz w:val="20"/>
          <w:szCs w:val="20"/>
          <w:lang w:eastAsia="en-US"/>
        </w:rPr>
      </w:pPr>
      <w:r w:rsidRPr="006F38A5">
        <w:rPr>
          <w:rFonts w:ascii="Arial" w:eastAsia="HG Mincho Light J" w:hAnsi="Arial" w:cs="Arial"/>
          <w:sz w:val="20"/>
          <w:szCs w:val="20"/>
          <w:lang w:eastAsia="en-US"/>
        </w:rPr>
        <w:t>____________________________</w:t>
      </w:r>
      <w:r>
        <w:rPr>
          <w:rFonts w:ascii="Arial" w:eastAsia="HG Mincho Light J" w:hAnsi="Arial" w:cs="Arial"/>
          <w:sz w:val="20"/>
          <w:szCs w:val="20"/>
          <w:lang w:eastAsia="en-US"/>
        </w:rPr>
        <w:t xml:space="preserve">                                                   ______________________________</w:t>
      </w:r>
    </w:p>
    <w:p w:rsidR="000905E1" w:rsidRPr="006433AF" w:rsidRDefault="000905E1" w:rsidP="000905E1">
      <w:pPr>
        <w:spacing w:after="200" w:line="276" w:lineRule="auto"/>
        <w:contextualSpacing/>
        <w:outlineLvl w:val="0"/>
        <w:rPr>
          <w:rFonts w:ascii="Arial" w:eastAsia="Calibri" w:hAnsi="Arial" w:cs="Arial"/>
          <w:bCs/>
          <w:color w:val="000000" w:themeColor="text1"/>
          <w:sz w:val="20"/>
          <w:szCs w:val="20"/>
          <w:lang w:eastAsia="en-US"/>
        </w:rPr>
      </w:pPr>
      <w:r w:rsidRPr="006433AF">
        <w:rPr>
          <w:rFonts w:ascii="Arial" w:eastAsia="Calibri" w:hAnsi="Arial" w:cs="Arial"/>
          <w:bCs/>
          <w:color w:val="000000" w:themeColor="text1"/>
          <w:sz w:val="20"/>
          <w:szCs w:val="20"/>
          <w:lang w:eastAsia="en-US"/>
        </w:rPr>
        <w:t xml:space="preserve">Diego Alessandro </w:t>
      </w:r>
      <w:proofErr w:type="spellStart"/>
      <w:r w:rsidRPr="006433AF">
        <w:rPr>
          <w:rFonts w:ascii="Arial" w:eastAsia="Calibri" w:hAnsi="Arial" w:cs="Arial"/>
          <w:bCs/>
          <w:color w:val="000000" w:themeColor="text1"/>
          <w:sz w:val="20"/>
          <w:szCs w:val="20"/>
          <w:lang w:eastAsia="en-US"/>
        </w:rPr>
        <w:t>Neckel</w:t>
      </w:r>
      <w:proofErr w:type="spellEnd"/>
      <w:r w:rsidRPr="006433AF">
        <w:rPr>
          <w:rFonts w:ascii="Arial" w:eastAsia="Calibri" w:hAnsi="Arial" w:cs="Arial"/>
          <w:bCs/>
          <w:color w:val="000000" w:themeColor="text1"/>
          <w:sz w:val="20"/>
          <w:szCs w:val="20"/>
          <w:lang w:eastAsia="en-US"/>
        </w:rPr>
        <w:t xml:space="preserve">                                                                     </w:t>
      </w:r>
      <w:r w:rsidR="006433AF" w:rsidRPr="006433AF">
        <w:rPr>
          <w:rFonts w:ascii="Arial" w:eastAsia="Calibri" w:hAnsi="Arial" w:cs="Arial"/>
          <w:bCs/>
          <w:color w:val="000000" w:themeColor="text1"/>
          <w:sz w:val="20"/>
          <w:szCs w:val="20"/>
          <w:lang w:eastAsia="en-US"/>
        </w:rPr>
        <w:t>Felipe Corrêa Bernardes</w:t>
      </w:r>
    </w:p>
    <w:p w:rsidR="000905E1" w:rsidRPr="006433AF" w:rsidRDefault="000905E1" w:rsidP="000905E1">
      <w:pPr>
        <w:spacing w:after="200" w:line="276" w:lineRule="auto"/>
        <w:contextualSpacing/>
        <w:outlineLvl w:val="0"/>
        <w:rPr>
          <w:rFonts w:ascii="Arial" w:eastAsia="Calibri" w:hAnsi="Arial" w:cs="Arial"/>
          <w:bCs/>
          <w:color w:val="000000" w:themeColor="text1"/>
          <w:sz w:val="20"/>
          <w:szCs w:val="20"/>
          <w:lang w:eastAsia="en-US"/>
        </w:rPr>
      </w:pPr>
      <w:r w:rsidRPr="006433AF">
        <w:rPr>
          <w:rFonts w:ascii="Arial" w:eastAsia="Calibri" w:hAnsi="Arial" w:cs="Arial"/>
          <w:bCs/>
          <w:color w:val="000000" w:themeColor="text1"/>
          <w:sz w:val="20"/>
          <w:szCs w:val="20"/>
          <w:lang w:eastAsia="en-US"/>
        </w:rPr>
        <w:t xml:space="preserve">Matricula 3862                                                                                      Matricula </w:t>
      </w:r>
      <w:r w:rsidR="00DA0CAD">
        <w:rPr>
          <w:rFonts w:ascii="Arial" w:eastAsia="Calibri" w:hAnsi="Arial" w:cs="Arial"/>
          <w:bCs/>
          <w:color w:val="000000" w:themeColor="text1"/>
          <w:sz w:val="20"/>
          <w:szCs w:val="20"/>
          <w:lang w:eastAsia="en-US"/>
        </w:rPr>
        <w:t>3208</w:t>
      </w:r>
    </w:p>
    <w:p w:rsidR="000905E1" w:rsidRPr="006433AF" w:rsidRDefault="000905E1" w:rsidP="000905E1">
      <w:pPr>
        <w:spacing w:after="200" w:line="276" w:lineRule="auto"/>
        <w:contextualSpacing/>
        <w:outlineLvl w:val="0"/>
        <w:rPr>
          <w:rFonts w:ascii="Arial" w:eastAsia="Book Antiqua" w:hAnsi="Arial" w:cs="Arial"/>
          <w:color w:val="000000" w:themeColor="text1"/>
          <w:sz w:val="20"/>
          <w:szCs w:val="20"/>
          <w:lang w:val="nl-NL" w:eastAsia="nl-NL"/>
        </w:rPr>
      </w:pPr>
      <w:r w:rsidRPr="006433AF">
        <w:rPr>
          <w:rFonts w:ascii="Arial" w:eastAsia="Calibri" w:hAnsi="Arial" w:cs="Arial"/>
          <w:bCs/>
          <w:color w:val="000000" w:themeColor="text1"/>
          <w:sz w:val="20"/>
          <w:szCs w:val="20"/>
          <w:lang w:eastAsia="en-US"/>
        </w:rPr>
        <w:t>Fiscal do Contrato                                                                                G</w:t>
      </w:r>
      <w:r w:rsidRPr="006433AF">
        <w:rPr>
          <w:rFonts w:ascii="Arial" w:eastAsia="Book Antiqua" w:hAnsi="Arial" w:cs="Arial"/>
          <w:color w:val="000000" w:themeColor="text1"/>
          <w:sz w:val="20"/>
          <w:szCs w:val="20"/>
          <w:lang w:val="nl-NL" w:eastAsia="nl-NL"/>
        </w:rPr>
        <w:t>estor do Contrato</w:t>
      </w:r>
    </w:p>
    <w:p w:rsidR="000905E1" w:rsidRPr="006433AF" w:rsidRDefault="000905E1" w:rsidP="000905E1">
      <w:pPr>
        <w:autoSpaceDE w:val="0"/>
        <w:autoSpaceDN w:val="0"/>
        <w:adjustRightInd w:val="0"/>
        <w:outlineLvl w:val="0"/>
        <w:rPr>
          <w:rFonts w:ascii="Arial" w:hAnsi="Arial" w:cs="Arial"/>
          <w:color w:val="000000" w:themeColor="text1"/>
          <w:sz w:val="20"/>
          <w:szCs w:val="20"/>
        </w:rPr>
      </w:pPr>
    </w:p>
    <w:p w:rsidR="00CF315A" w:rsidRDefault="00CF315A" w:rsidP="000905E1">
      <w:pPr>
        <w:spacing w:after="200" w:line="276" w:lineRule="auto"/>
        <w:contextualSpacing/>
        <w:jc w:val="both"/>
        <w:outlineLvl w:val="0"/>
        <w:rPr>
          <w:rFonts w:ascii="Arial" w:eastAsia="Calibri" w:hAnsi="Arial" w:cs="Arial"/>
          <w:bCs/>
          <w:sz w:val="20"/>
          <w:szCs w:val="20"/>
          <w:lang w:eastAsia="en-US"/>
        </w:rPr>
      </w:pPr>
    </w:p>
    <w:p w:rsidR="000905E1" w:rsidRPr="006F38A5" w:rsidRDefault="000905E1" w:rsidP="000905E1">
      <w:pPr>
        <w:spacing w:after="200" w:line="276" w:lineRule="auto"/>
        <w:contextualSpacing/>
        <w:jc w:val="both"/>
        <w:outlineLvl w:val="0"/>
        <w:rPr>
          <w:rFonts w:ascii="Arial" w:eastAsia="Calibri" w:hAnsi="Arial" w:cs="Arial"/>
          <w:bCs/>
          <w:sz w:val="20"/>
          <w:szCs w:val="20"/>
          <w:lang w:eastAsia="en-US"/>
        </w:rPr>
      </w:pPr>
      <w:r w:rsidRPr="006F38A5">
        <w:rPr>
          <w:rFonts w:ascii="Arial" w:eastAsia="Calibri" w:hAnsi="Arial" w:cs="Arial"/>
          <w:bCs/>
          <w:sz w:val="20"/>
          <w:szCs w:val="20"/>
          <w:lang w:eastAsia="en-US"/>
        </w:rPr>
        <w:t>Testemunhas:</w:t>
      </w:r>
    </w:p>
    <w:p w:rsidR="000905E1" w:rsidRDefault="000905E1" w:rsidP="000905E1">
      <w:pPr>
        <w:spacing w:after="200" w:line="276" w:lineRule="auto"/>
        <w:contextualSpacing/>
        <w:jc w:val="both"/>
        <w:outlineLvl w:val="0"/>
        <w:rPr>
          <w:rFonts w:ascii="Arial" w:eastAsia="Calibri" w:hAnsi="Arial" w:cs="Arial"/>
          <w:bCs/>
          <w:sz w:val="20"/>
          <w:szCs w:val="20"/>
          <w:lang w:eastAsia="en-US"/>
        </w:rPr>
      </w:pPr>
    </w:p>
    <w:p w:rsidR="000905E1" w:rsidRPr="006F38A5" w:rsidRDefault="000905E1" w:rsidP="000905E1">
      <w:pPr>
        <w:spacing w:after="200" w:line="276" w:lineRule="auto"/>
        <w:contextualSpacing/>
        <w:jc w:val="both"/>
        <w:outlineLvl w:val="0"/>
        <w:rPr>
          <w:rFonts w:ascii="Arial" w:eastAsia="Calibri" w:hAnsi="Arial" w:cs="Arial"/>
          <w:bCs/>
          <w:sz w:val="20"/>
          <w:szCs w:val="20"/>
          <w:lang w:eastAsia="en-US"/>
        </w:rPr>
      </w:pPr>
      <w:r w:rsidRPr="006F38A5">
        <w:rPr>
          <w:rFonts w:ascii="Arial" w:eastAsia="Calibri" w:hAnsi="Arial" w:cs="Arial"/>
          <w:bCs/>
          <w:sz w:val="20"/>
          <w:szCs w:val="20"/>
          <w:lang w:eastAsia="en-US"/>
        </w:rPr>
        <w:t>Nome:_____________________</w:t>
      </w:r>
    </w:p>
    <w:p w:rsidR="000905E1" w:rsidRPr="006F38A5" w:rsidRDefault="000905E1" w:rsidP="000905E1">
      <w:pPr>
        <w:spacing w:after="200" w:line="276" w:lineRule="auto"/>
        <w:contextualSpacing/>
        <w:jc w:val="both"/>
        <w:outlineLvl w:val="0"/>
        <w:rPr>
          <w:rFonts w:ascii="Arial" w:eastAsia="Calibri" w:hAnsi="Arial" w:cs="Arial"/>
          <w:bCs/>
          <w:sz w:val="20"/>
          <w:szCs w:val="20"/>
          <w:lang w:eastAsia="en-US"/>
        </w:rPr>
      </w:pPr>
      <w:r w:rsidRPr="006F38A5">
        <w:rPr>
          <w:rFonts w:ascii="Arial" w:eastAsia="Calibri" w:hAnsi="Arial" w:cs="Arial"/>
          <w:bCs/>
          <w:sz w:val="20"/>
          <w:szCs w:val="20"/>
          <w:lang w:eastAsia="en-US"/>
        </w:rPr>
        <w:t>CPF:______________________</w:t>
      </w:r>
    </w:p>
    <w:p w:rsidR="000905E1" w:rsidRPr="006F38A5" w:rsidRDefault="000905E1" w:rsidP="00CF315A">
      <w:pPr>
        <w:numPr>
          <w:ilvl w:val="2"/>
          <w:numId w:val="14"/>
        </w:numPr>
        <w:spacing w:after="200" w:line="276" w:lineRule="auto"/>
        <w:contextualSpacing/>
        <w:rPr>
          <w:rFonts w:ascii="Arial" w:eastAsia="HG Mincho Light J" w:hAnsi="Arial" w:cs="Arial"/>
          <w:sz w:val="20"/>
          <w:szCs w:val="20"/>
          <w:lang w:eastAsia="en-US"/>
        </w:rPr>
      </w:pPr>
    </w:p>
    <w:p w:rsidR="000905E1" w:rsidRPr="006F38A5" w:rsidRDefault="000905E1" w:rsidP="000905E1">
      <w:pPr>
        <w:numPr>
          <w:ilvl w:val="3"/>
          <w:numId w:val="14"/>
        </w:numPr>
        <w:spacing w:after="200" w:line="276" w:lineRule="auto"/>
        <w:contextualSpacing/>
        <w:rPr>
          <w:rFonts w:ascii="Arial" w:eastAsia="HG Mincho Light J" w:hAnsi="Arial" w:cs="Arial"/>
          <w:sz w:val="20"/>
          <w:szCs w:val="20"/>
          <w:lang w:eastAsia="en-US"/>
        </w:rPr>
      </w:pPr>
      <w:r w:rsidRPr="006F38A5">
        <w:rPr>
          <w:rFonts w:ascii="Arial" w:eastAsia="HG Mincho Light J" w:hAnsi="Arial" w:cs="Arial"/>
          <w:sz w:val="20"/>
          <w:szCs w:val="20"/>
          <w:lang w:eastAsia="en-US"/>
        </w:rPr>
        <w:t>Nome:_____________________</w:t>
      </w:r>
    </w:p>
    <w:p w:rsidR="000905E1" w:rsidRPr="006F38A5" w:rsidRDefault="000905E1" w:rsidP="000905E1">
      <w:pPr>
        <w:numPr>
          <w:ilvl w:val="3"/>
          <w:numId w:val="14"/>
        </w:numPr>
        <w:spacing w:after="200" w:line="276" w:lineRule="auto"/>
        <w:contextualSpacing/>
        <w:rPr>
          <w:rFonts w:ascii="Arial" w:eastAsia="HG Mincho Light J" w:hAnsi="Arial" w:cs="Arial"/>
          <w:sz w:val="20"/>
          <w:szCs w:val="20"/>
          <w:lang w:eastAsia="en-US"/>
        </w:rPr>
      </w:pPr>
      <w:r w:rsidRPr="006F38A5">
        <w:rPr>
          <w:rFonts w:ascii="Arial" w:eastAsia="HG Mincho Light J" w:hAnsi="Arial" w:cs="Arial"/>
          <w:sz w:val="20"/>
          <w:szCs w:val="20"/>
          <w:lang w:eastAsia="en-US"/>
        </w:rPr>
        <w:t>CPF:______________________</w:t>
      </w:r>
    </w:p>
    <w:p w:rsidR="00A10119" w:rsidRPr="00396C27" w:rsidRDefault="00A10119" w:rsidP="00A10119">
      <w:pPr>
        <w:widowControl w:val="0"/>
        <w:suppressAutoHyphens/>
        <w:jc w:val="both"/>
        <w:rPr>
          <w:rFonts w:ascii="Arial" w:eastAsia="DejaVu Sans" w:hAnsi="Arial" w:cs="Arial"/>
          <w:b/>
          <w:kern w:val="1"/>
          <w:sz w:val="20"/>
          <w:szCs w:val="20"/>
        </w:rPr>
      </w:pPr>
    </w:p>
    <w:sectPr w:rsidR="00A10119" w:rsidRPr="00396C27" w:rsidSect="00CF07C3">
      <w:headerReference w:type="even" r:id="rId10"/>
      <w:headerReference w:type="default" r:id="rId11"/>
      <w:pgSz w:w="12240" w:h="15840" w:code="1"/>
      <w:pgMar w:top="1417" w:right="900" w:bottom="141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7E02" w:rsidRDefault="00D97E02">
      <w:r>
        <w:separator/>
      </w:r>
    </w:p>
  </w:endnote>
  <w:endnote w:type="continuationSeparator" w:id="0">
    <w:p w:rsidR="00D97E02" w:rsidRDefault="00D97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G Mincho Light J">
    <w:altName w:val="Times New Roman"/>
    <w:charset w:val="00"/>
    <w:family w:val="auto"/>
    <w:pitch w:val="variable"/>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DejaVu Sans">
    <w:altName w:val="Times New Roman"/>
    <w:charset w:val="00"/>
    <w:family w:val="auto"/>
    <w:pitch w:val="variable"/>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7E02" w:rsidRDefault="00D97E02">
      <w:r>
        <w:separator/>
      </w:r>
    </w:p>
  </w:footnote>
  <w:footnote w:type="continuationSeparator" w:id="0">
    <w:p w:rsidR="00D97E02" w:rsidRDefault="00D97E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CA2" w:rsidRDefault="001D472E" w:rsidP="002773F3">
    <w:pPr>
      <w:pStyle w:val="Cabealho"/>
      <w:framePr w:wrap="around" w:vAnchor="text" w:hAnchor="margin" w:xAlign="right" w:y="1"/>
      <w:rPr>
        <w:rStyle w:val="Nmerodepgina"/>
      </w:rPr>
    </w:pPr>
    <w:r>
      <w:rPr>
        <w:rStyle w:val="Nmerodepgina"/>
      </w:rPr>
      <w:fldChar w:fldCharType="begin"/>
    </w:r>
    <w:r w:rsidR="00A76CA2">
      <w:rPr>
        <w:rStyle w:val="Nmerodepgina"/>
      </w:rPr>
      <w:instrText xml:space="preserve">PAGE  </w:instrText>
    </w:r>
    <w:r>
      <w:rPr>
        <w:rStyle w:val="Nmerodepgina"/>
      </w:rPr>
      <w:fldChar w:fldCharType="end"/>
    </w:r>
  </w:p>
  <w:p w:rsidR="00A76CA2" w:rsidRDefault="00A76CA2" w:rsidP="00965B6C">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CA2" w:rsidRDefault="001D472E" w:rsidP="002773F3">
    <w:pPr>
      <w:pStyle w:val="Cabealho"/>
      <w:framePr w:wrap="around" w:vAnchor="text" w:hAnchor="margin" w:xAlign="right" w:y="1"/>
      <w:rPr>
        <w:rStyle w:val="Nmerodepgina"/>
      </w:rPr>
    </w:pPr>
    <w:r>
      <w:rPr>
        <w:rStyle w:val="Nmerodepgina"/>
      </w:rPr>
      <w:fldChar w:fldCharType="begin"/>
    </w:r>
    <w:r w:rsidR="00A76CA2">
      <w:rPr>
        <w:rStyle w:val="Nmerodepgina"/>
      </w:rPr>
      <w:instrText xml:space="preserve">PAGE  </w:instrText>
    </w:r>
    <w:r>
      <w:rPr>
        <w:rStyle w:val="Nmerodepgina"/>
      </w:rPr>
      <w:fldChar w:fldCharType="separate"/>
    </w:r>
    <w:r w:rsidR="001C3F13">
      <w:rPr>
        <w:rStyle w:val="Nmerodepgina"/>
        <w:noProof/>
      </w:rPr>
      <w:t>7</w:t>
    </w:r>
    <w:r>
      <w:rPr>
        <w:rStyle w:val="Nmerodepgina"/>
      </w:rPr>
      <w:fldChar w:fldCharType="end"/>
    </w:r>
  </w:p>
  <w:p w:rsidR="00A76CA2" w:rsidRDefault="00A76CA2" w:rsidP="00965B6C">
    <w:pPr>
      <w:pStyle w:val="Cabealho"/>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00000003"/>
    <w:multiLevelType w:val="singleLevel"/>
    <w:tmpl w:val="00000003"/>
    <w:name w:val="WW8Num3"/>
    <w:lvl w:ilvl="0">
      <w:start w:val="1"/>
      <w:numFmt w:val="decimal"/>
      <w:lvlText w:val="%1."/>
      <w:lvlJc w:val="right"/>
      <w:pPr>
        <w:tabs>
          <w:tab w:val="num" w:pos="0"/>
        </w:tabs>
        <w:ind w:left="0" w:firstLine="0"/>
      </w:pPr>
    </w:lvl>
  </w:abstractNum>
  <w:abstractNum w:abstractNumId="2">
    <w:nsid w:val="00000004"/>
    <w:multiLevelType w:val="singleLevel"/>
    <w:tmpl w:val="00000004"/>
    <w:name w:val="WW8Num4"/>
    <w:lvl w:ilvl="0">
      <w:start w:val="1"/>
      <w:numFmt w:val="decimal"/>
      <w:lvlText w:val="%1."/>
      <w:lvlJc w:val="left"/>
      <w:pPr>
        <w:tabs>
          <w:tab w:val="num" w:pos="720"/>
        </w:tabs>
        <w:ind w:left="720" w:hanging="360"/>
      </w:pPr>
    </w:lvl>
  </w:abstractNum>
  <w:abstractNum w:abstractNumId="3">
    <w:nsid w:val="00000005"/>
    <w:multiLevelType w:val="singleLevel"/>
    <w:tmpl w:val="00000005"/>
    <w:name w:val="WW8Num5"/>
    <w:lvl w:ilvl="0">
      <w:start w:val="1"/>
      <w:numFmt w:val="decimal"/>
      <w:lvlText w:val="%1."/>
      <w:lvlJc w:val="left"/>
      <w:pPr>
        <w:tabs>
          <w:tab w:val="num" w:pos="340"/>
        </w:tabs>
        <w:ind w:left="340" w:firstLine="20"/>
      </w:pPr>
    </w:lvl>
  </w:abstractNum>
  <w:abstractNum w:abstractNumId="4">
    <w:nsid w:val="00000006"/>
    <w:multiLevelType w:val="singleLevel"/>
    <w:tmpl w:val="00000006"/>
    <w:name w:val="WW8Num6"/>
    <w:lvl w:ilvl="0">
      <w:start w:val="1"/>
      <w:numFmt w:val="decimal"/>
      <w:lvlText w:val="%1."/>
      <w:lvlJc w:val="right"/>
      <w:pPr>
        <w:tabs>
          <w:tab w:val="num" w:pos="0"/>
        </w:tabs>
        <w:ind w:left="0" w:firstLine="0"/>
      </w:pPr>
    </w:lvl>
  </w:abstractNum>
  <w:abstractNum w:abstractNumId="5">
    <w:nsid w:val="00000007"/>
    <w:multiLevelType w:val="singleLevel"/>
    <w:tmpl w:val="00000007"/>
    <w:name w:val="WW8Num7"/>
    <w:lvl w:ilvl="0">
      <w:start w:val="1"/>
      <w:numFmt w:val="decimal"/>
      <w:lvlText w:val="%1."/>
      <w:lvlJc w:val="left"/>
      <w:pPr>
        <w:tabs>
          <w:tab w:val="num" w:pos="650"/>
        </w:tabs>
        <w:ind w:left="650" w:hanging="360"/>
      </w:pPr>
    </w:lvl>
  </w:abstractNum>
  <w:abstractNum w:abstractNumId="6">
    <w:nsid w:val="00000008"/>
    <w:multiLevelType w:val="singleLevel"/>
    <w:tmpl w:val="00000008"/>
    <w:name w:val="WW8Num9"/>
    <w:lvl w:ilvl="0">
      <w:start w:val="1"/>
      <w:numFmt w:val="bullet"/>
      <w:lvlText w:val=""/>
      <w:lvlJc w:val="left"/>
      <w:pPr>
        <w:tabs>
          <w:tab w:val="num" w:pos="720"/>
        </w:tabs>
        <w:ind w:left="720" w:hanging="360"/>
      </w:pPr>
      <w:rPr>
        <w:rFonts w:ascii="Symbol" w:hAnsi="Symbol"/>
      </w:rPr>
    </w:lvl>
  </w:abstractNum>
  <w:abstractNum w:abstractNumId="7">
    <w:nsid w:val="00000009"/>
    <w:multiLevelType w:val="singleLevel"/>
    <w:tmpl w:val="00000009"/>
    <w:name w:val="WW8Num10"/>
    <w:lvl w:ilvl="0">
      <w:start w:val="1"/>
      <w:numFmt w:val="bullet"/>
      <w:lvlText w:val=""/>
      <w:lvlJc w:val="left"/>
      <w:pPr>
        <w:tabs>
          <w:tab w:val="num" w:pos="720"/>
        </w:tabs>
        <w:ind w:left="720" w:hanging="360"/>
      </w:pPr>
      <w:rPr>
        <w:rFonts w:ascii="Symbol" w:hAnsi="Symbol"/>
      </w:rPr>
    </w:lvl>
  </w:abstractNum>
  <w:abstractNum w:abstractNumId="8">
    <w:nsid w:val="0000000A"/>
    <w:multiLevelType w:val="multilevel"/>
    <w:tmpl w:val="0000000A"/>
    <w:name w:val="WW8Num11"/>
    <w:lvl w:ilvl="0">
      <w:start w:val="1"/>
      <w:numFmt w:val="decimal"/>
      <w:lvlText w:val="%1."/>
      <w:lvlJc w:val="left"/>
      <w:pPr>
        <w:tabs>
          <w:tab w:val="num" w:pos="720"/>
        </w:tabs>
        <w:ind w:left="720" w:hanging="360"/>
      </w:pPr>
    </w:lvl>
    <w:lvl w:ilvl="1">
      <w:start w:val="1"/>
      <w:numFmt w:val="decimal"/>
      <w:lvlText w:val="%2."/>
      <w:lvlJc w:val="left"/>
      <w:pPr>
        <w:tabs>
          <w:tab w:val="num" w:pos="-20"/>
        </w:tabs>
        <w:ind w:left="-20" w:firstLine="2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0D"/>
    <w:multiLevelType w:val="singleLevel"/>
    <w:tmpl w:val="0000000D"/>
    <w:name w:val="WW8Num15"/>
    <w:lvl w:ilvl="0">
      <w:start w:val="1"/>
      <w:numFmt w:val="decimal"/>
      <w:lvlText w:val="%1."/>
      <w:lvlJc w:val="right"/>
      <w:pPr>
        <w:tabs>
          <w:tab w:val="num" w:pos="360"/>
        </w:tabs>
        <w:ind w:left="360" w:firstLine="0"/>
      </w:pPr>
      <w:rPr>
        <w:rFonts w:cs="Times New Roman"/>
      </w:rPr>
    </w:lvl>
  </w:abstractNum>
  <w:abstractNum w:abstractNumId="10">
    <w:nsid w:val="0000000E"/>
    <w:multiLevelType w:val="singleLevel"/>
    <w:tmpl w:val="0000000E"/>
    <w:name w:val="WW8Num16"/>
    <w:lvl w:ilvl="0">
      <w:start w:val="1"/>
      <w:numFmt w:val="decimal"/>
      <w:lvlText w:val="%1."/>
      <w:lvlJc w:val="left"/>
      <w:pPr>
        <w:tabs>
          <w:tab w:val="num" w:pos="360"/>
        </w:tabs>
        <w:ind w:left="360" w:hanging="360"/>
      </w:pPr>
    </w:lvl>
  </w:abstractNum>
  <w:abstractNum w:abstractNumId="11">
    <w:nsid w:val="00000010"/>
    <w:multiLevelType w:val="singleLevel"/>
    <w:tmpl w:val="00000010"/>
    <w:name w:val="WW8Num18"/>
    <w:lvl w:ilvl="0">
      <w:start w:val="1"/>
      <w:numFmt w:val="decimal"/>
      <w:lvlText w:val="%1."/>
      <w:lvlJc w:val="right"/>
      <w:pPr>
        <w:tabs>
          <w:tab w:val="num" w:pos="357"/>
        </w:tabs>
        <w:ind w:left="357" w:firstLine="3"/>
      </w:pPr>
      <w:rPr>
        <w:rFonts w:cs="Times New Roman"/>
      </w:rPr>
    </w:lvl>
  </w:abstractNum>
  <w:abstractNum w:abstractNumId="12">
    <w:nsid w:val="00000012"/>
    <w:multiLevelType w:val="singleLevel"/>
    <w:tmpl w:val="00000012"/>
    <w:name w:val="WW8Num20"/>
    <w:lvl w:ilvl="0">
      <w:start w:val="1"/>
      <w:numFmt w:val="decimal"/>
      <w:lvlText w:val="%1."/>
      <w:lvlJc w:val="left"/>
      <w:pPr>
        <w:tabs>
          <w:tab w:val="num" w:pos="340"/>
        </w:tabs>
        <w:ind w:left="340" w:firstLine="20"/>
      </w:pPr>
    </w:lvl>
  </w:abstractNum>
  <w:abstractNum w:abstractNumId="13">
    <w:nsid w:val="00000013"/>
    <w:multiLevelType w:val="singleLevel"/>
    <w:tmpl w:val="00000013"/>
    <w:name w:val="WW8Num21"/>
    <w:lvl w:ilvl="0">
      <w:start w:val="1"/>
      <w:numFmt w:val="lowerLetter"/>
      <w:lvlText w:val="%1)"/>
      <w:lvlJc w:val="left"/>
      <w:pPr>
        <w:tabs>
          <w:tab w:val="num" w:pos="720"/>
        </w:tabs>
        <w:ind w:left="720" w:hanging="360"/>
      </w:pPr>
    </w:lvl>
  </w:abstractNum>
  <w:abstractNum w:abstractNumId="14">
    <w:nsid w:val="00000014"/>
    <w:multiLevelType w:val="singleLevel"/>
    <w:tmpl w:val="00000014"/>
    <w:name w:val="WW8Num22"/>
    <w:lvl w:ilvl="0">
      <w:start w:val="1"/>
      <w:numFmt w:val="lowerLetter"/>
      <w:lvlText w:val="%1)"/>
      <w:lvlJc w:val="left"/>
      <w:pPr>
        <w:tabs>
          <w:tab w:val="num" w:pos="600"/>
        </w:tabs>
        <w:ind w:left="600" w:hanging="360"/>
      </w:pPr>
    </w:lvl>
  </w:abstractNum>
  <w:abstractNum w:abstractNumId="15">
    <w:nsid w:val="0F670F4B"/>
    <w:multiLevelType w:val="singleLevel"/>
    <w:tmpl w:val="4126CDA0"/>
    <w:lvl w:ilvl="0">
      <w:start w:val="1"/>
      <w:numFmt w:val="lowerLetter"/>
      <w:lvlText w:val="%1)"/>
      <w:legacy w:legacy="1" w:legacySpace="0" w:legacyIndent="283"/>
      <w:lvlJc w:val="left"/>
      <w:pPr>
        <w:ind w:left="283" w:hanging="283"/>
      </w:pPr>
    </w:lvl>
  </w:abstractNum>
  <w:abstractNum w:abstractNumId="16">
    <w:nsid w:val="1FE95B82"/>
    <w:multiLevelType w:val="singleLevel"/>
    <w:tmpl w:val="4126CDA0"/>
    <w:lvl w:ilvl="0">
      <w:start w:val="1"/>
      <w:numFmt w:val="lowerLetter"/>
      <w:lvlText w:val="%1)"/>
      <w:legacy w:legacy="1" w:legacySpace="0" w:legacyIndent="283"/>
      <w:lvlJc w:val="left"/>
      <w:pPr>
        <w:ind w:left="850" w:hanging="283"/>
      </w:pPr>
    </w:lvl>
  </w:abstractNum>
  <w:abstractNum w:abstractNumId="17">
    <w:nsid w:val="2F2C55DB"/>
    <w:multiLevelType w:val="singleLevel"/>
    <w:tmpl w:val="DE004BAE"/>
    <w:lvl w:ilvl="0">
      <w:start w:val="2"/>
      <w:numFmt w:val="lowerLetter"/>
      <w:lvlText w:val="%1.1"/>
      <w:legacy w:legacy="1" w:legacySpace="0" w:legacyIndent="283"/>
      <w:lvlJc w:val="left"/>
    </w:lvl>
  </w:abstractNum>
  <w:abstractNum w:abstractNumId="18">
    <w:nsid w:val="43DB7BDF"/>
    <w:multiLevelType w:val="singleLevel"/>
    <w:tmpl w:val="4126CDA0"/>
    <w:lvl w:ilvl="0">
      <w:start w:val="1"/>
      <w:numFmt w:val="lowerLetter"/>
      <w:lvlText w:val="%1)"/>
      <w:legacy w:legacy="1" w:legacySpace="0" w:legacyIndent="283"/>
      <w:lvlJc w:val="left"/>
      <w:pPr>
        <w:ind w:left="850" w:hanging="283"/>
      </w:pPr>
    </w:lvl>
  </w:abstractNum>
  <w:abstractNum w:abstractNumId="19">
    <w:nsid w:val="48924569"/>
    <w:multiLevelType w:val="multilevel"/>
    <w:tmpl w:val="76EE062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0">
    <w:nsid w:val="5A88695E"/>
    <w:multiLevelType w:val="singleLevel"/>
    <w:tmpl w:val="4126CDA0"/>
    <w:lvl w:ilvl="0">
      <w:start w:val="1"/>
      <w:numFmt w:val="lowerLetter"/>
      <w:lvlText w:val="%1)"/>
      <w:legacy w:legacy="1" w:legacySpace="0" w:legacyIndent="283"/>
      <w:lvlJc w:val="left"/>
    </w:lvl>
  </w:abstractNum>
  <w:abstractNum w:abstractNumId="21">
    <w:nsid w:val="5FA517EE"/>
    <w:multiLevelType w:val="multilevel"/>
    <w:tmpl w:val="B3540CA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nsid w:val="62400D69"/>
    <w:multiLevelType w:val="multilevel"/>
    <w:tmpl w:val="267007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6C3B68C6"/>
    <w:multiLevelType w:val="singleLevel"/>
    <w:tmpl w:val="915E39B4"/>
    <w:lvl w:ilvl="0">
      <w:start w:val="3"/>
      <w:numFmt w:val="lowerLetter"/>
      <w:lvlText w:val="%1)"/>
      <w:legacy w:legacy="1" w:legacySpace="0" w:legacyIndent="283"/>
      <w:lvlJc w:val="left"/>
    </w:lvl>
  </w:abstractNum>
  <w:abstractNum w:abstractNumId="24">
    <w:nsid w:val="79DB10CA"/>
    <w:multiLevelType w:val="multilevel"/>
    <w:tmpl w:val="9FA4E35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5">
    <w:nsid w:val="7B0E09D8"/>
    <w:multiLevelType w:val="multilevel"/>
    <w:tmpl w:val="B30EBD9C"/>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7CB0451F"/>
    <w:multiLevelType w:val="hybridMultilevel"/>
    <w:tmpl w:val="CEA417E0"/>
    <w:name w:val="WW8Num212"/>
    <w:lvl w:ilvl="0" w:tplc="2472A91A">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25"/>
  </w:num>
  <w:num w:numId="2">
    <w:abstractNumId w:val="21"/>
  </w:num>
  <w:num w:numId="3">
    <w:abstractNumId w:val="20"/>
  </w:num>
  <w:num w:numId="4">
    <w:abstractNumId w:val="17"/>
  </w:num>
  <w:num w:numId="5">
    <w:abstractNumId w:val="23"/>
  </w:num>
  <w:num w:numId="6">
    <w:abstractNumId w:val="15"/>
  </w:num>
  <w:num w:numId="7">
    <w:abstractNumId w:val="18"/>
  </w:num>
  <w:num w:numId="8">
    <w:abstractNumId w:val="16"/>
  </w:num>
  <w:num w:numId="9">
    <w:abstractNumId w:val="15"/>
    <w:lvlOverride w:ilvl="0">
      <w:lvl w:ilvl="0">
        <w:start w:val="2"/>
        <w:numFmt w:val="lowerLetter"/>
        <w:lvlText w:val="%1)"/>
        <w:legacy w:legacy="1" w:legacySpace="0" w:legacyIndent="283"/>
        <w:lvlJc w:val="left"/>
        <w:pPr>
          <w:ind w:left="283" w:hanging="283"/>
        </w:pPr>
      </w:lvl>
    </w:lvlOverride>
  </w:num>
  <w:num w:numId="10">
    <w:abstractNumId w:val="22"/>
  </w:num>
  <w:num w:numId="11">
    <w:abstractNumId w:val="19"/>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lvl w:ilvl="0">
        <w:start w:val="2"/>
        <w:numFmt w:val="lowerLetter"/>
        <w:lvlText w:val="%1)"/>
        <w:legacy w:legacy="1" w:legacySpace="0" w:legacyIndent="283"/>
        <w:lvlJc w:val="left"/>
        <w:pPr>
          <w:ind w:left="2836" w:hanging="283"/>
        </w:pPr>
      </w:lvl>
    </w:lvlOverride>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1A2"/>
    <w:rsid w:val="000010FD"/>
    <w:rsid w:val="000012B9"/>
    <w:rsid w:val="00001CD9"/>
    <w:rsid w:val="0000225D"/>
    <w:rsid w:val="0000265C"/>
    <w:rsid w:val="00004965"/>
    <w:rsid w:val="00007566"/>
    <w:rsid w:val="0001013A"/>
    <w:rsid w:val="00010EA2"/>
    <w:rsid w:val="00011491"/>
    <w:rsid w:val="0001207A"/>
    <w:rsid w:val="00015E7D"/>
    <w:rsid w:val="00016689"/>
    <w:rsid w:val="000207FF"/>
    <w:rsid w:val="000212D5"/>
    <w:rsid w:val="0002157B"/>
    <w:rsid w:val="0002274B"/>
    <w:rsid w:val="00023679"/>
    <w:rsid w:val="000250F3"/>
    <w:rsid w:val="00025A7D"/>
    <w:rsid w:val="00033F74"/>
    <w:rsid w:val="000343E3"/>
    <w:rsid w:val="0003534F"/>
    <w:rsid w:val="00037CCD"/>
    <w:rsid w:val="00040F57"/>
    <w:rsid w:val="00041C25"/>
    <w:rsid w:val="00042C68"/>
    <w:rsid w:val="00043F39"/>
    <w:rsid w:val="000441F5"/>
    <w:rsid w:val="00044561"/>
    <w:rsid w:val="0005084B"/>
    <w:rsid w:val="00050C68"/>
    <w:rsid w:val="00051AB5"/>
    <w:rsid w:val="00053465"/>
    <w:rsid w:val="00053AE1"/>
    <w:rsid w:val="00054D02"/>
    <w:rsid w:val="00054F39"/>
    <w:rsid w:val="00055558"/>
    <w:rsid w:val="0005629B"/>
    <w:rsid w:val="00061544"/>
    <w:rsid w:val="00064C7D"/>
    <w:rsid w:val="00066605"/>
    <w:rsid w:val="000706B2"/>
    <w:rsid w:val="000716E0"/>
    <w:rsid w:val="00071C4A"/>
    <w:rsid w:val="00072B2F"/>
    <w:rsid w:val="00074111"/>
    <w:rsid w:val="00074869"/>
    <w:rsid w:val="000748A4"/>
    <w:rsid w:val="0007501F"/>
    <w:rsid w:val="000754CD"/>
    <w:rsid w:val="0007553E"/>
    <w:rsid w:val="00075F9A"/>
    <w:rsid w:val="000765CA"/>
    <w:rsid w:val="00077284"/>
    <w:rsid w:val="00080DD7"/>
    <w:rsid w:val="000817C8"/>
    <w:rsid w:val="0008216C"/>
    <w:rsid w:val="00083F0C"/>
    <w:rsid w:val="0008723B"/>
    <w:rsid w:val="000905E1"/>
    <w:rsid w:val="00092222"/>
    <w:rsid w:val="00097DE0"/>
    <w:rsid w:val="00097E33"/>
    <w:rsid w:val="000A17E1"/>
    <w:rsid w:val="000A1C77"/>
    <w:rsid w:val="000A2629"/>
    <w:rsid w:val="000A2D53"/>
    <w:rsid w:val="000A401D"/>
    <w:rsid w:val="000A4286"/>
    <w:rsid w:val="000A6039"/>
    <w:rsid w:val="000A7DE6"/>
    <w:rsid w:val="000B04EE"/>
    <w:rsid w:val="000B2077"/>
    <w:rsid w:val="000B308F"/>
    <w:rsid w:val="000B31EB"/>
    <w:rsid w:val="000B5CAB"/>
    <w:rsid w:val="000B78FA"/>
    <w:rsid w:val="000C1217"/>
    <w:rsid w:val="000C229B"/>
    <w:rsid w:val="000C252A"/>
    <w:rsid w:val="000C68BC"/>
    <w:rsid w:val="000D0AEC"/>
    <w:rsid w:val="000D0CBE"/>
    <w:rsid w:val="000D15A1"/>
    <w:rsid w:val="000D1600"/>
    <w:rsid w:val="000D4204"/>
    <w:rsid w:val="000E046D"/>
    <w:rsid w:val="000E10BB"/>
    <w:rsid w:val="000E2E4B"/>
    <w:rsid w:val="000E3267"/>
    <w:rsid w:val="000E4D02"/>
    <w:rsid w:val="000E71FE"/>
    <w:rsid w:val="000F059D"/>
    <w:rsid w:val="000F083D"/>
    <w:rsid w:val="000F0D67"/>
    <w:rsid w:val="000F1398"/>
    <w:rsid w:val="000F16AA"/>
    <w:rsid w:val="000F3CA6"/>
    <w:rsid w:val="000F3CD9"/>
    <w:rsid w:val="000F4FE4"/>
    <w:rsid w:val="000F5D88"/>
    <w:rsid w:val="000F6433"/>
    <w:rsid w:val="000F6C83"/>
    <w:rsid w:val="000F6F0A"/>
    <w:rsid w:val="000F7727"/>
    <w:rsid w:val="00100CB7"/>
    <w:rsid w:val="00102320"/>
    <w:rsid w:val="001029B7"/>
    <w:rsid w:val="00103262"/>
    <w:rsid w:val="00105C02"/>
    <w:rsid w:val="001100F8"/>
    <w:rsid w:val="001108D9"/>
    <w:rsid w:val="0011258B"/>
    <w:rsid w:val="00113F50"/>
    <w:rsid w:val="001150EB"/>
    <w:rsid w:val="001163AB"/>
    <w:rsid w:val="001170F8"/>
    <w:rsid w:val="00117954"/>
    <w:rsid w:val="0011799F"/>
    <w:rsid w:val="001254B3"/>
    <w:rsid w:val="0012689F"/>
    <w:rsid w:val="001268FA"/>
    <w:rsid w:val="0013471B"/>
    <w:rsid w:val="0013515E"/>
    <w:rsid w:val="00135180"/>
    <w:rsid w:val="001362F4"/>
    <w:rsid w:val="001377C0"/>
    <w:rsid w:val="001407E4"/>
    <w:rsid w:val="00141278"/>
    <w:rsid w:val="00141A76"/>
    <w:rsid w:val="00143AC6"/>
    <w:rsid w:val="00144C54"/>
    <w:rsid w:val="0014765C"/>
    <w:rsid w:val="00147C30"/>
    <w:rsid w:val="001504AD"/>
    <w:rsid w:val="00150A99"/>
    <w:rsid w:val="0015125D"/>
    <w:rsid w:val="001524B3"/>
    <w:rsid w:val="001525EE"/>
    <w:rsid w:val="00157457"/>
    <w:rsid w:val="00160026"/>
    <w:rsid w:val="00160D32"/>
    <w:rsid w:val="00162BBF"/>
    <w:rsid w:val="00163F9C"/>
    <w:rsid w:val="0016414B"/>
    <w:rsid w:val="001642D2"/>
    <w:rsid w:val="00164820"/>
    <w:rsid w:val="0017012A"/>
    <w:rsid w:val="001707EC"/>
    <w:rsid w:val="001743D0"/>
    <w:rsid w:val="001748AB"/>
    <w:rsid w:val="001754AE"/>
    <w:rsid w:val="00176603"/>
    <w:rsid w:val="00180ADD"/>
    <w:rsid w:val="001813AC"/>
    <w:rsid w:val="00181FA0"/>
    <w:rsid w:val="00182205"/>
    <w:rsid w:val="00182810"/>
    <w:rsid w:val="00182E20"/>
    <w:rsid w:val="00184F50"/>
    <w:rsid w:val="001855FA"/>
    <w:rsid w:val="00185E46"/>
    <w:rsid w:val="00187BCD"/>
    <w:rsid w:val="001908CA"/>
    <w:rsid w:val="00190E2A"/>
    <w:rsid w:val="00192BC1"/>
    <w:rsid w:val="001937B4"/>
    <w:rsid w:val="00196642"/>
    <w:rsid w:val="00196995"/>
    <w:rsid w:val="00197163"/>
    <w:rsid w:val="00197554"/>
    <w:rsid w:val="001978A8"/>
    <w:rsid w:val="001A085F"/>
    <w:rsid w:val="001A1350"/>
    <w:rsid w:val="001A280E"/>
    <w:rsid w:val="001A3477"/>
    <w:rsid w:val="001A524F"/>
    <w:rsid w:val="001B33AA"/>
    <w:rsid w:val="001B3CFB"/>
    <w:rsid w:val="001B4022"/>
    <w:rsid w:val="001B495E"/>
    <w:rsid w:val="001B51FB"/>
    <w:rsid w:val="001B71A6"/>
    <w:rsid w:val="001B72E1"/>
    <w:rsid w:val="001B7F45"/>
    <w:rsid w:val="001C028B"/>
    <w:rsid w:val="001C1563"/>
    <w:rsid w:val="001C3CCD"/>
    <w:rsid w:val="001C3F13"/>
    <w:rsid w:val="001C6D18"/>
    <w:rsid w:val="001C7EAB"/>
    <w:rsid w:val="001D2125"/>
    <w:rsid w:val="001D472E"/>
    <w:rsid w:val="001D4BE4"/>
    <w:rsid w:val="001D5826"/>
    <w:rsid w:val="001D5B88"/>
    <w:rsid w:val="001D682C"/>
    <w:rsid w:val="001D6D73"/>
    <w:rsid w:val="001D7C2B"/>
    <w:rsid w:val="001E05AB"/>
    <w:rsid w:val="001E2D35"/>
    <w:rsid w:val="001E2D5F"/>
    <w:rsid w:val="001E3C4E"/>
    <w:rsid w:val="001E5557"/>
    <w:rsid w:val="001E5DA9"/>
    <w:rsid w:val="001E663A"/>
    <w:rsid w:val="001E66D4"/>
    <w:rsid w:val="001F01B1"/>
    <w:rsid w:val="001F0DFB"/>
    <w:rsid w:val="001F122B"/>
    <w:rsid w:val="001F1D1F"/>
    <w:rsid w:val="001F263D"/>
    <w:rsid w:val="001F3088"/>
    <w:rsid w:val="001F3568"/>
    <w:rsid w:val="001F3BA2"/>
    <w:rsid w:val="001F4C87"/>
    <w:rsid w:val="001F59B1"/>
    <w:rsid w:val="001F5FBB"/>
    <w:rsid w:val="001F5FC2"/>
    <w:rsid w:val="001F62EB"/>
    <w:rsid w:val="001F6462"/>
    <w:rsid w:val="001F7511"/>
    <w:rsid w:val="00200C0F"/>
    <w:rsid w:val="00202111"/>
    <w:rsid w:val="0020253F"/>
    <w:rsid w:val="00203335"/>
    <w:rsid w:val="00206AEA"/>
    <w:rsid w:val="002131A7"/>
    <w:rsid w:val="00215C30"/>
    <w:rsid w:val="00221D62"/>
    <w:rsid w:val="002229E9"/>
    <w:rsid w:val="00222A1F"/>
    <w:rsid w:val="00223542"/>
    <w:rsid w:val="00224307"/>
    <w:rsid w:val="0022580A"/>
    <w:rsid w:val="00225E8E"/>
    <w:rsid w:val="00226389"/>
    <w:rsid w:val="0022645B"/>
    <w:rsid w:val="00227D40"/>
    <w:rsid w:val="00227E5E"/>
    <w:rsid w:val="002331A5"/>
    <w:rsid w:val="00233241"/>
    <w:rsid w:val="0023354F"/>
    <w:rsid w:val="00234C61"/>
    <w:rsid w:val="002370D3"/>
    <w:rsid w:val="0024127D"/>
    <w:rsid w:val="00245E4D"/>
    <w:rsid w:val="002468B7"/>
    <w:rsid w:val="00246BBF"/>
    <w:rsid w:val="00250A9D"/>
    <w:rsid w:val="00250E3B"/>
    <w:rsid w:val="002516E0"/>
    <w:rsid w:val="0025368F"/>
    <w:rsid w:val="002543C8"/>
    <w:rsid w:val="002569CF"/>
    <w:rsid w:val="0026235E"/>
    <w:rsid w:val="002631BE"/>
    <w:rsid w:val="0026434E"/>
    <w:rsid w:val="002647EF"/>
    <w:rsid w:val="00265327"/>
    <w:rsid w:val="00265A38"/>
    <w:rsid w:val="00267191"/>
    <w:rsid w:val="00273783"/>
    <w:rsid w:val="00273792"/>
    <w:rsid w:val="00274A20"/>
    <w:rsid w:val="00275983"/>
    <w:rsid w:val="00276594"/>
    <w:rsid w:val="002773F3"/>
    <w:rsid w:val="002806F0"/>
    <w:rsid w:val="002807F1"/>
    <w:rsid w:val="00280B12"/>
    <w:rsid w:val="00280DAC"/>
    <w:rsid w:val="00282128"/>
    <w:rsid w:val="00292E82"/>
    <w:rsid w:val="00293256"/>
    <w:rsid w:val="00294170"/>
    <w:rsid w:val="00295673"/>
    <w:rsid w:val="002A151F"/>
    <w:rsid w:val="002A20A9"/>
    <w:rsid w:val="002A3484"/>
    <w:rsid w:val="002A42CD"/>
    <w:rsid w:val="002B059C"/>
    <w:rsid w:val="002B1AB4"/>
    <w:rsid w:val="002B29A7"/>
    <w:rsid w:val="002B3052"/>
    <w:rsid w:val="002B64C7"/>
    <w:rsid w:val="002C048F"/>
    <w:rsid w:val="002C17A3"/>
    <w:rsid w:val="002C303A"/>
    <w:rsid w:val="002C45F6"/>
    <w:rsid w:val="002C4C9A"/>
    <w:rsid w:val="002C5811"/>
    <w:rsid w:val="002C6201"/>
    <w:rsid w:val="002C77EF"/>
    <w:rsid w:val="002C7F0D"/>
    <w:rsid w:val="002D0649"/>
    <w:rsid w:val="002D3798"/>
    <w:rsid w:val="002D47DD"/>
    <w:rsid w:val="002D65F8"/>
    <w:rsid w:val="002D6EAD"/>
    <w:rsid w:val="002D7491"/>
    <w:rsid w:val="002D793B"/>
    <w:rsid w:val="002E1015"/>
    <w:rsid w:val="002E15A2"/>
    <w:rsid w:val="002E2AFA"/>
    <w:rsid w:val="002E30BF"/>
    <w:rsid w:val="002E6147"/>
    <w:rsid w:val="002E7FB2"/>
    <w:rsid w:val="002F22DC"/>
    <w:rsid w:val="00300149"/>
    <w:rsid w:val="0030230F"/>
    <w:rsid w:val="00302ACA"/>
    <w:rsid w:val="00302C9E"/>
    <w:rsid w:val="003045E1"/>
    <w:rsid w:val="003048C6"/>
    <w:rsid w:val="00304940"/>
    <w:rsid w:val="00304B2C"/>
    <w:rsid w:val="00306400"/>
    <w:rsid w:val="00307577"/>
    <w:rsid w:val="00314404"/>
    <w:rsid w:val="00314A5C"/>
    <w:rsid w:val="00315F44"/>
    <w:rsid w:val="003213F8"/>
    <w:rsid w:val="003241B8"/>
    <w:rsid w:val="003247C4"/>
    <w:rsid w:val="00325A4C"/>
    <w:rsid w:val="0033232A"/>
    <w:rsid w:val="00332448"/>
    <w:rsid w:val="00334106"/>
    <w:rsid w:val="003342A0"/>
    <w:rsid w:val="00334588"/>
    <w:rsid w:val="003365BD"/>
    <w:rsid w:val="003415C3"/>
    <w:rsid w:val="00341E85"/>
    <w:rsid w:val="0034279D"/>
    <w:rsid w:val="00343E10"/>
    <w:rsid w:val="00344D77"/>
    <w:rsid w:val="00345922"/>
    <w:rsid w:val="00345E40"/>
    <w:rsid w:val="00346532"/>
    <w:rsid w:val="003478E0"/>
    <w:rsid w:val="0035541B"/>
    <w:rsid w:val="0035610A"/>
    <w:rsid w:val="0036066C"/>
    <w:rsid w:val="0036078E"/>
    <w:rsid w:val="0036215D"/>
    <w:rsid w:val="00362D0A"/>
    <w:rsid w:val="00365A38"/>
    <w:rsid w:val="00366745"/>
    <w:rsid w:val="0036697A"/>
    <w:rsid w:val="00367AF3"/>
    <w:rsid w:val="00370811"/>
    <w:rsid w:val="00371DBA"/>
    <w:rsid w:val="00372312"/>
    <w:rsid w:val="00372437"/>
    <w:rsid w:val="003738FC"/>
    <w:rsid w:val="00374552"/>
    <w:rsid w:val="00375AC2"/>
    <w:rsid w:val="00376533"/>
    <w:rsid w:val="003766F4"/>
    <w:rsid w:val="00376CE1"/>
    <w:rsid w:val="003827AF"/>
    <w:rsid w:val="00382D21"/>
    <w:rsid w:val="00382EFB"/>
    <w:rsid w:val="00382F1A"/>
    <w:rsid w:val="00383B93"/>
    <w:rsid w:val="003842BB"/>
    <w:rsid w:val="00384CFA"/>
    <w:rsid w:val="0038670A"/>
    <w:rsid w:val="00392781"/>
    <w:rsid w:val="0039324E"/>
    <w:rsid w:val="003934FD"/>
    <w:rsid w:val="00394CC4"/>
    <w:rsid w:val="003965FD"/>
    <w:rsid w:val="00396C27"/>
    <w:rsid w:val="003971E4"/>
    <w:rsid w:val="003A063B"/>
    <w:rsid w:val="003A0CA0"/>
    <w:rsid w:val="003A17E0"/>
    <w:rsid w:val="003A1CAD"/>
    <w:rsid w:val="003B12AA"/>
    <w:rsid w:val="003B2C31"/>
    <w:rsid w:val="003C0008"/>
    <w:rsid w:val="003C213C"/>
    <w:rsid w:val="003C3FE0"/>
    <w:rsid w:val="003C5286"/>
    <w:rsid w:val="003C6836"/>
    <w:rsid w:val="003C6CF3"/>
    <w:rsid w:val="003C7160"/>
    <w:rsid w:val="003C7D2E"/>
    <w:rsid w:val="003C7E98"/>
    <w:rsid w:val="003D18B0"/>
    <w:rsid w:val="003D3E27"/>
    <w:rsid w:val="003D3EB5"/>
    <w:rsid w:val="003D5049"/>
    <w:rsid w:val="003D6688"/>
    <w:rsid w:val="003D790D"/>
    <w:rsid w:val="003E05A5"/>
    <w:rsid w:val="003E4222"/>
    <w:rsid w:val="003E4A30"/>
    <w:rsid w:val="003E51B2"/>
    <w:rsid w:val="003E6E5B"/>
    <w:rsid w:val="003E785D"/>
    <w:rsid w:val="003F0752"/>
    <w:rsid w:val="003F16D6"/>
    <w:rsid w:val="003F1F2B"/>
    <w:rsid w:val="003F2350"/>
    <w:rsid w:val="003F33FB"/>
    <w:rsid w:val="003F3C54"/>
    <w:rsid w:val="003F438B"/>
    <w:rsid w:val="003F4BB5"/>
    <w:rsid w:val="003F61BB"/>
    <w:rsid w:val="003F66ED"/>
    <w:rsid w:val="004003B2"/>
    <w:rsid w:val="004011FE"/>
    <w:rsid w:val="00402044"/>
    <w:rsid w:val="004032EE"/>
    <w:rsid w:val="00403AA3"/>
    <w:rsid w:val="00403F04"/>
    <w:rsid w:val="004042D8"/>
    <w:rsid w:val="004062CC"/>
    <w:rsid w:val="00406C61"/>
    <w:rsid w:val="0041001F"/>
    <w:rsid w:val="00414FF4"/>
    <w:rsid w:val="00415756"/>
    <w:rsid w:val="00416E88"/>
    <w:rsid w:val="00417CEE"/>
    <w:rsid w:val="004208F6"/>
    <w:rsid w:val="00420D52"/>
    <w:rsid w:val="0042213F"/>
    <w:rsid w:val="00422B74"/>
    <w:rsid w:val="00423273"/>
    <w:rsid w:val="0042350C"/>
    <w:rsid w:val="00424C21"/>
    <w:rsid w:val="00425DE4"/>
    <w:rsid w:val="00426D92"/>
    <w:rsid w:val="004272EE"/>
    <w:rsid w:val="00427B5D"/>
    <w:rsid w:val="00430751"/>
    <w:rsid w:val="00430A45"/>
    <w:rsid w:val="0043148F"/>
    <w:rsid w:val="00433E30"/>
    <w:rsid w:val="00435832"/>
    <w:rsid w:val="004364FC"/>
    <w:rsid w:val="0043696C"/>
    <w:rsid w:val="00443DB1"/>
    <w:rsid w:val="00444E2D"/>
    <w:rsid w:val="004453C2"/>
    <w:rsid w:val="00446438"/>
    <w:rsid w:val="00446D93"/>
    <w:rsid w:val="004473F9"/>
    <w:rsid w:val="004478EE"/>
    <w:rsid w:val="004511E4"/>
    <w:rsid w:val="00452176"/>
    <w:rsid w:val="0045709D"/>
    <w:rsid w:val="00460AF7"/>
    <w:rsid w:val="00460D81"/>
    <w:rsid w:val="00463A0B"/>
    <w:rsid w:val="00463DA0"/>
    <w:rsid w:val="00466413"/>
    <w:rsid w:val="00466AD0"/>
    <w:rsid w:val="00466D1D"/>
    <w:rsid w:val="0047001B"/>
    <w:rsid w:val="00472A81"/>
    <w:rsid w:val="00475978"/>
    <w:rsid w:val="004771AB"/>
    <w:rsid w:val="004774C7"/>
    <w:rsid w:val="0048068F"/>
    <w:rsid w:val="004812EB"/>
    <w:rsid w:val="00481317"/>
    <w:rsid w:val="00481606"/>
    <w:rsid w:val="00485002"/>
    <w:rsid w:val="00487662"/>
    <w:rsid w:val="00490876"/>
    <w:rsid w:val="004A110B"/>
    <w:rsid w:val="004A1ACC"/>
    <w:rsid w:val="004A3001"/>
    <w:rsid w:val="004A4CA0"/>
    <w:rsid w:val="004A5D8C"/>
    <w:rsid w:val="004A7A88"/>
    <w:rsid w:val="004B0198"/>
    <w:rsid w:val="004B1201"/>
    <w:rsid w:val="004B1F3F"/>
    <w:rsid w:val="004B2E8A"/>
    <w:rsid w:val="004B59C8"/>
    <w:rsid w:val="004B7538"/>
    <w:rsid w:val="004B7D1D"/>
    <w:rsid w:val="004B7F92"/>
    <w:rsid w:val="004C0C2B"/>
    <w:rsid w:val="004C17A4"/>
    <w:rsid w:val="004C3A0A"/>
    <w:rsid w:val="004C4706"/>
    <w:rsid w:val="004D1797"/>
    <w:rsid w:val="004D3F8D"/>
    <w:rsid w:val="004D40E6"/>
    <w:rsid w:val="004D4819"/>
    <w:rsid w:val="004D4BE0"/>
    <w:rsid w:val="004D68CB"/>
    <w:rsid w:val="004D6929"/>
    <w:rsid w:val="004D7610"/>
    <w:rsid w:val="004D7B7E"/>
    <w:rsid w:val="004E1389"/>
    <w:rsid w:val="004E18AF"/>
    <w:rsid w:val="004E4208"/>
    <w:rsid w:val="004E4B5A"/>
    <w:rsid w:val="004E4E7B"/>
    <w:rsid w:val="004E555D"/>
    <w:rsid w:val="004E7990"/>
    <w:rsid w:val="004F05D7"/>
    <w:rsid w:val="004F4D84"/>
    <w:rsid w:val="004F525B"/>
    <w:rsid w:val="004F71A3"/>
    <w:rsid w:val="00500087"/>
    <w:rsid w:val="00501389"/>
    <w:rsid w:val="0050171A"/>
    <w:rsid w:val="0050198B"/>
    <w:rsid w:val="0050239D"/>
    <w:rsid w:val="005025EF"/>
    <w:rsid w:val="00504281"/>
    <w:rsid w:val="00504BFE"/>
    <w:rsid w:val="00510809"/>
    <w:rsid w:val="00510D01"/>
    <w:rsid w:val="00511502"/>
    <w:rsid w:val="00512A87"/>
    <w:rsid w:val="00512CC9"/>
    <w:rsid w:val="00514695"/>
    <w:rsid w:val="00514E3B"/>
    <w:rsid w:val="005160B9"/>
    <w:rsid w:val="0051774B"/>
    <w:rsid w:val="00517B7A"/>
    <w:rsid w:val="0052010A"/>
    <w:rsid w:val="00520E9C"/>
    <w:rsid w:val="005237E1"/>
    <w:rsid w:val="005244D4"/>
    <w:rsid w:val="0052474F"/>
    <w:rsid w:val="00524C7E"/>
    <w:rsid w:val="005260FC"/>
    <w:rsid w:val="00526362"/>
    <w:rsid w:val="00527734"/>
    <w:rsid w:val="0052787D"/>
    <w:rsid w:val="005279CF"/>
    <w:rsid w:val="00527F5B"/>
    <w:rsid w:val="0053135E"/>
    <w:rsid w:val="00531D66"/>
    <w:rsid w:val="00532316"/>
    <w:rsid w:val="00534C04"/>
    <w:rsid w:val="00535F46"/>
    <w:rsid w:val="00536810"/>
    <w:rsid w:val="00541CC8"/>
    <w:rsid w:val="00542B75"/>
    <w:rsid w:val="0054332C"/>
    <w:rsid w:val="005447E5"/>
    <w:rsid w:val="0054572C"/>
    <w:rsid w:val="00546AD5"/>
    <w:rsid w:val="005540CC"/>
    <w:rsid w:val="0055557D"/>
    <w:rsid w:val="00556B6D"/>
    <w:rsid w:val="0055705C"/>
    <w:rsid w:val="00557C17"/>
    <w:rsid w:val="005601E8"/>
    <w:rsid w:val="00560B43"/>
    <w:rsid w:val="00561E70"/>
    <w:rsid w:val="00563B45"/>
    <w:rsid w:val="00565F3E"/>
    <w:rsid w:val="00566A4D"/>
    <w:rsid w:val="005673EF"/>
    <w:rsid w:val="00571673"/>
    <w:rsid w:val="00571C1A"/>
    <w:rsid w:val="00573D15"/>
    <w:rsid w:val="00573EAA"/>
    <w:rsid w:val="00574045"/>
    <w:rsid w:val="005754C4"/>
    <w:rsid w:val="00576E47"/>
    <w:rsid w:val="005807CE"/>
    <w:rsid w:val="00580B18"/>
    <w:rsid w:val="00581058"/>
    <w:rsid w:val="0058393C"/>
    <w:rsid w:val="00586241"/>
    <w:rsid w:val="00591E00"/>
    <w:rsid w:val="0059232A"/>
    <w:rsid w:val="005947E5"/>
    <w:rsid w:val="00596C90"/>
    <w:rsid w:val="0059796F"/>
    <w:rsid w:val="005A0AE3"/>
    <w:rsid w:val="005A5C0B"/>
    <w:rsid w:val="005A7D29"/>
    <w:rsid w:val="005B0310"/>
    <w:rsid w:val="005B0F79"/>
    <w:rsid w:val="005B126D"/>
    <w:rsid w:val="005B1B12"/>
    <w:rsid w:val="005B3031"/>
    <w:rsid w:val="005B5D9A"/>
    <w:rsid w:val="005B6398"/>
    <w:rsid w:val="005C18B2"/>
    <w:rsid w:val="005C4AFD"/>
    <w:rsid w:val="005D1C21"/>
    <w:rsid w:val="005D3087"/>
    <w:rsid w:val="005D47DF"/>
    <w:rsid w:val="005D7476"/>
    <w:rsid w:val="005D764E"/>
    <w:rsid w:val="005E0416"/>
    <w:rsid w:val="005E6102"/>
    <w:rsid w:val="005E7001"/>
    <w:rsid w:val="005E75F5"/>
    <w:rsid w:val="005E7DD0"/>
    <w:rsid w:val="005F081F"/>
    <w:rsid w:val="005F1358"/>
    <w:rsid w:val="005F208F"/>
    <w:rsid w:val="005F345E"/>
    <w:rsid w:val="005F4419"/>
    <w:rsid w:val="005F632B"/>
    <w:rsid w:val="005F6FCF"/>
    <w:rsid w:val="005F7989"/>
    <w:rsid w:val="006007FE"/>
    <w:rsid w:val="00601348"/>
    <w:rsid w:val="00605149"/>
    <w:rsid w:val="00605842"/>
    <w:rsid w:val="006058DE"/>
    <w:rsid w:val="00607460"/>
    <w:rsid w:val="00612620"/>
    <w:rsid w:val="0061321A"/>
    <w:rsid w:val="006138E8"/>
    <w:rsid w:val="00615342"/>
    <w:rsid w:val="00615987"/>
    <w:rsid w:val="0061648C"/>
    <w:rsid w:val="00616621"/>
    <w:rsid w:val="00616E14"/>
    <w:rsid w:val="00617787"/>
    <w:rsid w:val="0062117C"/>
    <w:rsid w:val="006309AB"/>
    <w:rsid w:val="00634726"/>
    <w:rsid w:val="006347D2"/>
    <w:rsid w:val="00634B36"/>
    <w:rsid w:val="0063583E"/>
    <w:rsid w:val="00636648"/>
    <w:rsid w:val="00636B6E"/>
    <w:rsid w:val="00637E96"/>
    <w:rsid w:val="006407A9"/>
    <w:rsid w:val="006424DE"/>
    <w:rsid w:val="006433AF"/>
    <w:rsid w:val="00645C6F"/>
    <w:rsid w:val="00646C1F"/>
    <w:rsid w:val="00647B10"/>
    <w:rsid w:val="00647C42"/>
    <w:rsid w:val="0065083F"/>
    <w:rsid w:val="00653275"/>
    <w:rsid w:val="006546D7"/>
    <w:rsid w:val="00656941"/>
    <w:rsid w:val="006616A2"/>
    <w:rsid w:val="0066331C"/>
    <w:rsid w:val="0066419E"/>
    <w:rsid w:val="006645B5"/>
    <w:rsid w:val="00666984"/>
    <w:rsid w:val="0067310A"/>
    <w:rsid w:val="00673A7D"/>
    <w:rsid w:val="00673F77"/>
    <w:rsid w:val="0067502C"/>
    <w:rsid w:val="00676316"/>
    <w:rsid w:val="00676F4B"/>
    <w:rsid w:val="00680867"/>
    <w:rsid w:val="00683C98"/>
    <w:rsid w:val="00683E72"/>
    <w:rsid w:val="0068520B"/>
    <w:rsid w:val="00686A86"/>
    <w:rsid w:val="00686FC3"/>
    <w:rsid w:val="006874A3"/>
    <w:rsid w:val="00690968"/>
    <w:rsid w:val="006912D9"/>
    <w:rsid w:val="00691882"/>
    <w:rsid w:val="006926E9"/>
    <w:rsid w:val="00696A1B"/>
    <w:rsid w:val="006A0981"/>
    <w:rsid w:val="006A42E3"/>
    <w:rsid w:val="006A4507"/>
    <w:rsid w:val="006A59A5"/>
    <w:rsid w:val="006A677D"/>
    <w:rsid w:val="006B0A4F"/>
    <w:rsid w:val="006B0B41"/>
    <w:rsid w:val="006B14A8"/>
    <w:rsid w:val="006B2A71"/>
    <w:rsid w:val="006B3C3C"/>
    <w:rsid w:val="006B3E98"/>
    <w:rsid w:val="006B7218"/>
    <w:rsid w:val="006C01DE"/>
    <w:rsid w:val="006C1067"/>
    <w:rsid w:val="006C2940"/>
    <w:rsid w:val="006C2F74"/>
    <w:rsid w:val="006C3178"/>
    <w:rsid w:val="006C32B8"/>
    <w:rsid w:val="006C4B45"/>
    <w:rsid w:val="006C5C89"/>
    <w:rsid w:val="006D0836"/>
    <w:rsid w:val="006D0C78"/>
    <w:rsid w:val="006D2B7E"/>
    <w:rsid w:val="006D2CED"/>
    <w:rsid w:val="006D3102"/>
    <w:rsid w:val="006D6C46"/>
    <w:rsid w:val="006D6C5B"/>
    <w:rsid w:val="006D7B94"/>
    <w:rsid w:val="006E25A7"/>
    <w:rsid w:val="006E2B98"/>
    <w:rsid w:val="006E459F"/>
    <w:rsid w:val="006E49B2"/>
    <w:rsid w:val="006E6061"/>
    <w:rsid w:val="006E63AE"/>
    <w:rsid w:val="006E63F2"/>
    <w:rsid w:val="006E6602"/>
    <w:rsid w:val="006E7F6A"/>
    <w:rsid w:val="006F0C32"/>
    <w:rsid w:val="006F1AE0"/>
    <w:rsid w:val="006F1C3D"/>
    <w:rsid w:val="006F2938"/>
    <w:rsid w:val="006F3B50"/>
    <w:rsid w:val="006F3B65"/>
    <w:rsid w:val="006F4BE4"/>
    <w:rsid w:val="006F5303"/>
    <w:rsid w:val="006F6745"/>
    <w:rsid w:val="00700CBC"/>
    <w:rsid w:val="0070187D"/>
    <w:rsid w:val="0070211F"/>
    <w:rsid w:val="0070234B"/>
    <w:rsid w:val="00702C52"/>
    <w:rsid w:val="00703221"/>
    <w:rsid w:val="00703573"/>
    <w:rsid w:val="00704DB3"/>
    <w:rsid w:val="0070506B"/>
    <w:rsid w:val="007076F4"/>
    <w:rsid w:val="00707E5D"/>
    <w:rsid w:val="0071209F"/>
    <w:rsid w:val="007125F9"/>
    <w:rsid w:val="00712BC4"/>
    <w:rsid w:val="00715A2B"/>
    <w:rsid w:val="00715EE7"/>
    <w:rsid w:val="00716826"/>
    <w:rsid w:val="00716D76"/>
    <w:rsid w:val="0072044C"/>
    <w:rsid w:val="00720CE6"/>
    <w:rsid w:val="007214AE"/>
    <w:rsid w:val="0072488D"/>
    <w:rsid w:val="00727366"/>
    <w:rsid w:val="007362BD"/>
    <w:rsid w:val="007365E2"/>
    <w:rsid w:val="0073770B"/>
    <w:rsid w:val="007407C6"/>
    <w:rsid w:val="00742077"/>
    <w:rsid w:val="007434F6"/>
    <w:rsid w:val="00743884"/>
    <w:rsid w:val="007440FA"/>
    <w:rsid w:val="0074424D"/>
    <w:rsid w:val="00744AE5"/>
    <w:rsid w:val="007461DB"/>
    <w:rsid w:val="007463CB"/>
    <w:rsid w:val="007464A4"/>
    <w:rsid w:val="007469D4"/>
    <w:rsid w:val="00747341"/>
    <w:rsid w:val="00747D9C"/>
    <w:rsid w:val="007529C8"/>
    <w:rsid w:val="0075435C"/>
    <w:rsid w:val="00756067"/>
    <w:rsid w:val="007560A9"/>
    <w:rsid w:val="00756245"/>
    <w:rsid w:val="00756B23"/>
    <w:rsid w:val="00760A50"/>
    <w:rsid w:val="00762EC9"/>
    <w:rsid w:val="00763409"/>
    <w:rsid w:val="007645CB"/>
    <w:rsid w:val="00765F38"/>
    <w:rsid w:val="007670BE"/>
    <w:rsid w:val="00770C96"/>
    <w:rsid w:val="007726E4"/>
    <w:rsid w:val="00773396"/>
    <w:rsid w:val="00774371"/>
    <w:rsid w:val="0077685B"/>
    <w:rsid w:val="00776E65"/>
    <w:rsid w:val="00781122"/>
    <w:rsid w:val="007828B7"/>
    <w:rsid w:val="00783EE5"/>
    <w:rsid w:val="00786751"/>
    <w:rsid w:val="00794604"/>
    <w:rsid w:val="00795898"/>
    <w:rsid w:val="0079611F"/>
    <w:rsid w:val="0079634A"/>
    <w:rsid w:val="0079724C"/>
    <w:rsid w:val="007A0946"/>
    <w:rsid w:val="007A0D24"/>
    <w:rsid w:val="007A2456"/>
    <w:rsid w:val="007A29F5"/>
    <w:rsid w:val="007A2BB4"/>
    <w:rsid w:val="007A4429"/>
    <w:rsid w:val="007A4CDA"/>
    <w:rsid w:val="007A7696"/>
    <w:rsid w:val="007A76F2"/>
    <w:rsid w:val="007A7738"/>
    <w:rsid w:val="007A7AD5"/>
    <w:rsid w:val="007B0FCC"/>
    <w:rsid w:val="007B1443"/>
    <w:rsid w:val="007B319A"/>
    <w:rsid w:val="007B3EFA"/>
    <w:rsid w:val="007B6633"/>
    <w:rsid w:val="007C06D3"/>
    <w:rsid w:val="007C11A6"/>
    <w:rsid w:val="007C1D86"/>
    <w:rsid w:val="007C2D2B"/>
    <w:rsid w:val="007C2D37"/>
    <w:rsid w:val="007C3A8C"/>
    <w:rsid w:val="007C5C4C"/>
    <w:rsid w:val="007C7C4C"/>
    <w:rsid w:val="007C7EB2"/>
    <w:rsid w:val="007D064E"/>
    <w:rsid w:val="007D0A74"/>
    <w:rsid w:val="007D25D1"/>
    <w:rsid w:val="007D28D7"/>
    <w:rsid w:val="007D3B8F"/>
    <w:rsid w:val="007D51D8"/>
    <w:rsid w:val="007D5617"/>
    <w:rsid w:val="007D7066"/>
    <w:rsid w:val="007E1878"/>
    <w:rsid w:val="007E1BCC"/>
    <w:rsid w:val="007E2536"/>
    <w:rsid w:val="007E3F1C"/>
    <w:rsid w:val="007E5047"/>
    <w:rsid w:val="007F21DA"/>
    <w:rsid w:val="007F306D"/>
    <w:rsid w:val="007F52BB"/>
    <w:rsid w:val="007F57F7"/>
    <w:rsid w:val="007F6945"/>
    <w:rsid w:val="007F6CD0"/>
    <w:rsid w:val="0080048B"/>
    <w:rsid w:val="00801523"/>
    <w:rsid w:val="00802011"/>
    <w:rsid w:val="00803B09"/>
    <w:rsid w:val="00804E71"/>
    <w:rsid w:val="008077C4"/>
    <w:rsid w:val="00810538"/>
    <w:rsid w:val="00810BE7"/>
    <w:rsid w:val="00811C32"/>
    <w:rsid w:val="00812C48"/>
    <w:rsid w:val="0081340D"/>
    <w:rsid w:val="00813DF4"/>
    <w:rsid w:val="008148B5"/>
    <w:rsid w:val="008200D2"/>
    <w:rsid w:val="008202E2"/>
    <w:rsid w:val="0082116A"/>
    <w:rsid w:val="008309F5"/>
    <w:rsid w:val="0083366F"/>
    <w:rsid w:val="008340D4"/>
    <w:rsid w:val="0083531F"/>
    <w:rsid w:val="00835567"/>
    <w:rsid w:val="008373C4"/>
    <w:rsid w:val="008378A9"/>
    <w:rsid w:val="00840E04"/>
    <w:rsid w:val="00842A14"/>
    <w:rsid w:val="00843E81"/>
    <w:rsid w:val="00844239"/>
    <w:rsid w:val="00846F89"/>
    <w:rsid w:val="0084734C"/>
    <w:rsid w:val="00850D3E"/>
    <w:rsid w:val="00851C00"/>
    <w:rsid w:val="00851E5A"/>
    <w:rsid w:val="008520A1"/>
    <w:rsid w:val="00852139"/>
    <w:rsid w:val="0085556D"/>
    <w:rsid w:val="008625F7"/>
    <w:rsid w:val="008677E6"/>
    <w:rsid w:val="00867D49"/>
    <w:rsid w:val="00867D5D"/>
    <w:rsid w:val="008708D7"/>
    <w:rsid w:val="0087099E"/>
    <w:rsid w:val="00871466"/>
    <w:rsid w:val="0087378F"/>
    <w:rsid w:val="008743B2"/>
    <w:rsid w:val="00874D79"/>
    <w:rsid w:val="008771E0"/>
    <w:rsid w:val="00877A9B"/>
    <w:rsid w:val="00880C2A"/>
    <w:rsid w:val="00881067"/>
    <w:rsid w:val="008830AF"/>
    <w:rsid w:val="008837B4"/>
    <w:rsid w:val="00884482"/>
    <w:rsid w:val="00886161"/>
    <w:rsid w:val="008865B1"/>
    <w:rsid w:val="00886DDD"/>
    <w:rsid w:val="00890461"/>
    <w:rsid w:val="00890DC3"/>
    <w:rsid w:val="008946E4"/>
    <w:rsid w:val="00895DA8"/>
    <w:rsid w:val="0089752A"/>
    <w:rsid w:val="00897684"/>
    <w:rsid w:val="008A0DEA"/>
    <w:rsid w:val="008A3E26"/>
    <w:rsid w:val="008A6591"/>
    <w:rsid w:val="008B0E06"/>
    <w:rsid w:val="008B1154"/>
    <w:rsid w:val="008B30CA"/>
    <w:rsid w:val="008B4EEF"/>
    <w:rsid w:val="008B58CF"/>
    <w:rsid w:val="008B6D18"/>
    <w:rsid w:val="008B7488"/>
    <w:rsid w:val="008C0457"/>
    <w:rsid w:val="008C06E0"/>
    <w:rsid w:val="008C182C"/>
    <w:rsid w:val="008C2AB2"/>
    <w:rsid w:val="008C2E56"/>
    <w:rsid w:val="008C365E"/>
    <w:rsid w:val="008C4769"/>
    <w:rsid w:val="008C48B8"/>
    <w:rsid w:val="008C4C27"/>
    <w:rsid w:val="008C59CE"/>
    <w:rsid w:val="008C734A"/>
    <w:rsid w:val="008D028F"/>
    <w:rsid w:val="008D0381"/>
    <w:rsid w:val="008D059B"/>
    <w:rsid w:val="008D0935"/>
    <w:rsid w:val="008D15E7"/>
    <w:rsid w:val="008D1853"/>
    <w:rsid w:val="008D1906"/>
    <w:rsid w:val="008D21F9"/>
    <w:rsid w:val="008D27A9"/>
    <w:rsid w:val="008D333A"/>
    <w:rsid w:val="008D4DBC"/>
    <w:rsid w:val="008D7898"/>
    <w:rsid w:val="008D7AB0"/>
    <w:rsid w:val="008E0075"/>
    <w:rsid w:val="008E0EE7"/>
    <w:rsid w:val="008E128D"/>
    <w:rsid w:val="008E1956"/>
    <w:rsid w:val="008E2C9C"/>
    <w:rsid w:val="008E796C"/>
    <w:rsid w:val="008E7D16"/>
    <w:rsid w:val="008F14C1"/>
    <w:rsid w:val="008F169B"/>
    <w:rsid w:val="008F1E5E"/>
    <w:rsid w:val="008F28E1"/>
    <w:rsid w:val="008F43BF"/>
    <w:rsid w:val="008F5350"/>
    <w:rsid w:val="008F551B"/>
    <w:rsid w:val="008F55F5"/>
    <w:rsid w:val="008F5CEC"/>
    <w:rsid w:val="008F707F"/>
    <w:rsid w:val="009014C1"/>
    <w:rsid w:val="00901587"/>
    <w:rsid w:val="009052F8"/>
    <w:rsid w:val="009058B0"/>
    <w:rsid w:val="00905C54"/>
    <w:rsid w:val="009068C0"/>
    <w:rsid w:val="00907F67"/>
    <w:rsid w:val="00910D60"/>
    <w:rsid w:val="00912157"/>
    <w:rsid w:val="0091521A"/>
    <w:rsid w:val="009204BA"/>
    <w:rsid w:val="00920910"/>
    <w:rsid w:val="00922FA5"/>
    <w:rsid w:val="00924C45"/>
    <w:rsid w:val="0092520E"/>
    <w:rsid w:val="00930047"/>
    <w:rsid w:val="00932EEC"/>
    <w:rsid w:val="0093516D"/>
    <w:rsid w:val="00935336"/>
    <w:rsid w:val="00936393"/>
    <w:rsid w:val="00936F48"/>
    <w:rsid w:val="009379FB"/>
    <w:rsid w:val="00940D32"/>
    <w:rsid w:val="009425ED"/>
    <w:rsid w:val="0095009E"/>
    <w:rsid w:val="00950280"/>
    <w:rsid w:val="00951E2D"/>
    <w:rsid w:val="009527AA"/>
    <w:rsid w:val="00953969"/>
    <w:rsid w:val="0095401D"/>
    <w:rsid w:val="009552AA"/>
    <w:rsid w:val="00960DAA"/>
    <w:rsid w:val="00962940"/>
    <w:rsid w:val="00962AF0"/>
    <w:rsid w:val="00965B08"/>
    <w:rsid w:val="00965B6C"/>
    <w:rsid w:val="00965D60"/>
    <w:rsid w:val="00965F40"/>
    <w:rsid w:val="00967755"/>
    <w:rsid w:val="0097116F"/>
    <w:rsid w:val="00971CEE"/>
    <w:rsid w:val="00971D7D"/>
    <w:rsid w:val="009725E4"/>
    <w:rsid w:val="0097274D"/>
    <w:rsid w:val="00972CFC"/>
    <w:rsid w:val="00972F32"/>
    <w:rsid w:val="00972F9A"/>
    <w:rsid w:val="009764C6"/>
    <w:rsid w:val="00976A9F"/>
    <w:rsid w:val="00976C11"/>
    <w:rsid w:val="00981EC7"/>
    <w:rsid w:val="00983363"/>
    <w:rsid w:val="009839F3"/>
    <w:rsid w:val="00984EE0"/>
    <w:rsid w:val="0098516A"/>
    <w:rsid w:val="009854A2"/>
    <w:rsid w:val="009870D3"/>
    <w:rsid w:val="0098727F"/>
    <w:rsid w:val="00987824"/>
    <w:rsid w:val="0098795E"/>
    <w:rsid w:val="00992E7C"/>
    <w:rsid w:val="00993724"/>
    <w:rsid w:val="0099380B"/>
    <w:rsid w:val="009939F6"/>
    <w:rsid w:val="00993C3C"/>
    <w:rsid w:val="0099462B"/>
    <w:rsid w:val="009A31D6"/>
    <w:rsid w:val="009A5735"/>
    <w:rsid w:val="009A7169"/>
    <w:rsid w:val="009A7CE7"/>
    <w:rsid w:val="009B3402"/>
    <w:rsid w:val="009B595D"/>
    <w:rsid w:val="009B6449"/>
    <w:rsid w:val="009B6FE5"/>
    <w:rsid w:val="009C00EE"/>
    <w:rsid w:val="009C03EF"/>
    <w:rsid w:val="009C1118"/>
    <w:rsid w:val="009C4649"/>
    <w:rsid w:val="009C52F5"/>
    <w:rsid w:val="009C538E"/>
    <w:rsid w:val="009C546E"/>
    <w:rsid w:val="009C669E"/>
    <w:rsid w:val="009C69F7"/>
    <w:rsid w:val="009C7C51"/>
    <w:rsid w:val="009D1028"/>
    <w:rsid w:val="009D16DE"/>
    <w:rsid w:val="009D3110"/>
    <w:rsid w:val="009D3CE2"/>
    <w:rsid w:val="009D4162"/>
    <w:rsid w:val="009D4C45"/>
    <w:rsid w:val="009D5162"/>
    <w:rsid w:val="009D5B2D"/>
    <w:rsid w:val="009D7147"/>
    <w:rsid w:val="009E003F"/>
    <w:rsid w:val="009E03F9"/>
    <w:rsid w:val="009E0B70"/>
    <w:rsid w:val="009E10DD"/>
    <w:rsid w:val="009E21A4"/>
    <w:rsid w:val="009E6683"/>
    <w:rsid w:val="009E6C31"/>
    <w:rsid w:val="009E7499"/>
    <w:rsid w:val="009F119C"/>
    <w:rsid w:val="009F243E"/>
    <w:rsid w:val="009F36B4"/>
    <w:rsid w:val="009F3BEF"/>
    <w:rsid w:val="009F436E"/>
    <w:rsid w:val="009F4C22"/>
    <w:rsid w:val="009F6DC7"/>
    <w:rsid w:val="00A04A99"/>
    <w:rsid w:val="00A05223"/>
    <w:rsid w:val="00A07387"/>
    <w:rsid w:val="00A10119"/>
    <w:rsid w:val="00A10EF2"/>
    <w:rsid w:val="00A121A8"/>
    <w:rsid w:val="00A12ECF"/>
    <w:rsid w:val="00A13333"/>
    <w:rsid w:val="00A14DA4"/>
    <w:rsid w:val="00A14FC8"/>
    <w:rsid w:val="00A16D17"/>
    <w:rsid w:val="00A17107"/>
    <w:rsid w:val="00A20869"/>
    <w:rsid w:val="00A208A0"/>
    <w:rsid w:val="00A238E2"/>
    <w:rsid w:val="00A245C7"/>
    <w:rsid w:val="00A25922"/>
    <w:rsid w:val="00A25B9C"/>
    <w:rsid w:val="00A26667"/>
    <w:rsid w:val="00A26D2A"/>
    <w:rsid w:val="00A26F0D"/>
    <w:rsid w:val="00A2759C"/>
    <w:rsid w:val="00A302D6"/>
    <w:rsid w:val="00A3234F"/>
    <w:rsid w:val="00A3308C"/>
    <w:rsid w:val="00A3407C"/>
    <w:rsid w:val="00A34086"/>
    <w:rsid w:val="00A366BE"/>
    <w:rsid w:val="00A370EC"/>
    <w:rsid w:val="00A40C2D"/>
    <w:rsid w:val="00A410AB"/>
    <w:rsid w:val="00A45071"/>
    <w:rsid w:val="00A45BA5"/>
    <w:rsid w:val="00A47AD6"/>
    <w:rsid w:val="00A55441"/>
    <w:rsid w:val="00A563AD"/>
    <w:rsid w:val="00A572D8"/>
    <w:rsid w:val="00A60017"/>
    <w:rsid w:val="00A61FA8"/>
    <w:rsid w:val="00A62853"/>
    <w:rsid w:val="00A63A63"/>
    <w:rsid w:val="00A640D7"/>
    <w:rsid w:val="00A65ED3"/>
    <w:rsid w:val="00A705F3"/>
    <w:rsid w:val="00A70F45"/>
    <w:rsid w:val="00A722D9"/>
    <w:rsid w:val="00A75FC7"/>
    <w:rsid w:val="00A76CA2"/>
    <w:rsid w:val="00A77319"/>
    <w:rsid w:val="00A7742D"/>
    <w:rsid w:val="00A80F62"/>
    <w:rsid w:val="00A82EB8"/>
    <w:rsid w:val="00A82FE2"/>
    <w:rsid w:val="00A87DAD"/>
    <w:rsid w:val="00A90B7A"/>
    <w:rsid w:val="00A90FFE"/>
    <w:rsid w:val="00A9300A"/>
    <w:rsid w:val="00A930C0"/>
    <w:rsid w:val="00A94A63"/>
    <w:rsid w:val="00AA130B"/>
    <w:rsid w:val="00AA1431"/>
    <w:rsid w:val="00AA2929"/>
    <w:rsid w:val="00AA6278"/>
    <w:rsid w:val="00AA7F67"/>
    <w:rsid w:val="00AB05EA"/>
    <w:rsid w:val="00AB3A2C"/>
    <w:rsid w:val="00AC2BC4"/>
    <w:rsid w:val="00AC368B"/>
    <w:rsid w:val="00AC6065"/>
    <w:rsid w:val="00AD19A3"/>
    <w:rsid w:val="00AD2B5C"/>
    <w:rsid w:val="00AE08BA"/>
    <w:rsid w:val="00AE08E7"/>
    <w:rsid w:val="00AE2484"/>
    <w:rsid w:val="00AE388D"/>
    <w:rsid w:val="00AE45FC"/>
    <w:rsid w:val="00AE52B8"/>
    <w:rsid w:val="00AE5FB3"/>
    <w:rsid w:val="00AF04C6"/>
    <w:rsid w:val="00AF08AE"/>
    <w:rsid w:val="00AF1896"/>
    <w:rsid w:val="00AF346E"/>
    <w:rsid w:val="00AF36A3"/>
    <w:rsid w:val="00B003F8"/>
    <w:rsid w:val="00B00CCB"/>
    <w:rsid w:val="00B010BF"/>
    <w:rsid w:val="00B03535"/>
    <w:rsid w:val="00B04BE7"/>
    <w:rsid w:val="00B06EE6"/>
    <w:rsid w:val="00B11B05"/>
    <w:rsid w:val="00B1235C"/>
    <w:rsid w:val="00B13ABB"/>
    <w:rsid w:val="00B13EA6"/>
    <w:rsid w:val="00B15EE0"/>
    <w:rsid w:val="00B212BB"/>
    <w:rsid w:val="00B222A8"/>
    <w:rsid w:val="00B22AE2"/>
    <w:rsid w:val="00B22D8F"/>
    <w:rsid w:val="00B24EB3"/>
    <w:rsid w:val="00B26708"/>
    <w:rsid w:val="00B2672C"/>
    <w:rsid w:val="00B26BF3"/>
    <w:rsid w:val="00B324E3"/>
    <w:rsid w:val="00B33241"/>
    <w:rsid w:val="00B3479C"/>
    <w:rsid w:val="00B35B03"/>
    <w:rsid w:val="00B364EA"/>
    <w:rsid w:val="00B369D6"/>
    <w:rsid w:val="00B37CA3"/>
    <w:rsid w:val="00B4101A"/>
    <w:rsid w:val="00B425B9"/>
    <w:rsid w:val="00B4337E"/>
    <w:rsid w:val="00B504C0"/>
    <w:rsid w:val="00B50E9A"/>
    <w:rsid w:val="00B5107F"/>
    <w:rsid w:val="00B5185D"/>
    <w:rsid w:val="00B51CE1"/>
    <w:rsid w:val="00B529FD"/>
    <w:rsid w:val="00B53612"/>
    <w:rsid w:val="00B53C8D"/>
    <w:rsid w:val="00B54072"/>
    <w:rsid w:val="00B604F9"/>
    <w:rsid w:val="00B60B0A"/>
    <w:rsid w:val="00B60EC9"/>
    <w:rsid w:val="00B60FFA"/>
    <w:rsid w:val="00B61C4E"/>
    <w:rsid w:val="00B66057"/>
    <w:rsid w:val="00B666F7"/>
    <w:rsid w:val="00B67ED1"/>
    <w:rsid w:val="00B7018C"/>
    <w:rsid w:val="00B702B3"/>
    <w:rsid w:val="00B70EC0"/>
    <w:rsid w:val="00B7139A"/>
    <w:rsid w:val="00B732C8"/>
    <w:rsid w:val="00B733F3"/>
    <w:rsid w:val="00B73935"/>
    <w:rsid w:val="00B758D6"/>
    <w:rsid w:val="00B76AC7"/>
    <w:rsid w:val="00B801A2"/>
    <w:rsid w:val="00B8164A"/>
    <w:rsid w:val="00B859E1"/>
    <w:rsid w:val="00B87FE1"/>
    <w:rsid w:val="00B9150F"/>
    <w:rsid w:val="00B91E8A"/>
    <w:rsid w:val="00B94057"/>
    <w:rsid w:val="00B9486A"/>
    <w:rsid w:val="00B950FC"/>
    <w:rsid w:val="00B96D9B"/>
    <w:rsid w:val="00B97267"/>
    <w:rsid w:val="00B97309"/>
    <w:rsid w:val="00BA0B51"/>
    <w:rsid w:val="00BA0C42"/>
    <w:rsid w:val="00BA12B5"/>
    <w:rsid w:val="00BA3AD0"/>
    <w:rsid w:val="00BA3C0D"/>
    <w:rsid w:val="00BA4F2D"/>
    <w:rsid w:val="00BA619D"/>
    <w:rsid w:val="00BA6F8F"/>
    <w:rsid w:val="00BA7E40"/>
    <w:rsid w:val="00BB0FB6"/>
    <w:rsid w:val="00BB1427"/>
    <w:rsid w:val="00BB392A"/>
    <w:rsid w:val="00BB4351"/>
    <w:rsid w:val="00BB4A77"/>
    <w:rsid w:val="00BB51FA"/>
    <w:rsid w:val="00BB682B"/>
    <w:rsid w:val="00BB701D"/>
    <w:rsid w:val="00BC070C"/>
    <w:rsid w:val="00BC0AC7"/>
    <w:rsid w:val="00BC1ABC"/>
    <w:rsid w:val="00BC2A61"/>
    <w:rsid w:val="00BD163A"/>
    <w:rsid w:val="00BD6170"/>
    <w:rsid w:val="00BD6F7E"/>
    <w:rsid w:val="00BE0165"/>
    <w:rsid w:val="00BE2D3D"/>
    <w:rsid w:val="00BE2DF6"/>
    <w:rsid w:val="00BE345C"/>
    <w:rsid w:val="00BE369B"/>
    <w:rsid w:val="00BE50F1"/>
    <w:rsid w:val="00BE6F91"/>
    <w:rsid w:val="00BE7EF6"/>
    <w:rsid w:val="00BF03DF"/>
    <w:rsid w:val="00BF0792"/>
    <w:rsid w:val="00BF0A88"/>
    <w:rsid w:val="00BF1863"/>
    <w:rsid w:val="00BF48A0"/>
    <w:rsid w:val="00BF4D42"/>
    <w:rsid w:val="00BF533E"/>
    <w:rsid w:val="00BF6157"/>
    <w:rsid w:val="00BF674E"/>
    <w:rsid w:val="00BF7CB3"/>
    <w:rsid w:val="00C01A18"/>
    <w:rsid w:val="00C01C92"/>
    <w:rsid w:val="00C03C8B"/>
    <w:rsid w:val="00C047A3"/>
    <w:rsid w:val="00C04C2F"/>
    <w:rsid w:val="00C05849"/>
    <w:rsid w:val="00C11568"/>
    <w:rsid w:val="00C11B8F"/>
    <w:rsid w:val="00C12B5A"/>
    <w:rsid w:val="00C12C99"/>
    <w:rsid w:val="00C13074"/>
    <w:rsid w:val="00C15DB7"/>
    <w:rsid w:val="00C16BA2"/>
    <w:rsid w:val="00C17649"/>
    <w:rsid w:val="00C2009B"/>
    <w:rsid w:val="00C20F32"/>
    <w:rsid w:val="00C21F6B"/>
    <w:rsid w:val="00C2213D"/>
    <w:rsid w:val="00C2256B"/>
    <w:rsid w:val="00C2383F"/>
    <w:rsid w:val="00C24943"/>
    <w:rsid w:val="00C268B7"/>
    <w:rsid w:val="00C27AD5"/>
    <w:rsid w:val="00C32955"/>
    <w:rsid w:val="00C345AC"/>
    <w:rsid w:val="00C34E8E"/>
    <w:rsid w:val="00C3548D"/>
    <w:rsid w:val="00C374B7"/>
    <w:rsid w:val="00C424D9"/>
    <w:rsid w:val="00C4362A"/>
    <w:rsid w:val="00C45973"/>
    <w:rsid w:val="00C45E17"/>
    <w:rsid w:val="00C46D20"/>
    <w:rsid w:val="00C51BC6"/>
    <w:rsid w:val="00C525ED"/>
    <w:rsid w:val="00C54212"/>
    <w:rsid w:val="00C54E04"/>
    <w:rsid w:val="00C557C1"/>
    <w:rsid w:val="00C55BF4"/>
    <w:rsid w:val="00C60109"/>
    <w:rsid w:val="00C621A7"/>
    <w:rsid w:val="00C630B6"/>
    <w:rsid w:val="00C638ED"/>
    <w:rsid w:val="00C63D72"/>
    <w:rsid w:val="00C65250"/>
    <w:rsid w:val="00C671B2"/>
    <w:rsid w:val="00C67D27"/>
    <w:rsid w:val="00C67EBF"/>
    <w:rsid w:val="00C70265"/>
    <w:rsid w:val="00C71399"/>
    <w:rsid w:val="00C71CA5"/>
    <w:rsid w:val="00C72F59"/>
    <w:rsid w:val="00C7506E"/>
    <w:rsid w:val="00C760A2"/>
    <w:rsid w:val="00C761C4"/>
    <w:rsid w:val="00C768DC"/>
    <w:rsid w:val="00C816CF"/>
    <w:rsid w:val="00C8317B"/>
    <w:rsid w:val="00C831D1"/>
    <w:rsid w:val="00C8389B"/>
    <w:rsid w:val="00C84B64"/>
    <w:rsid w:val="00C85542"/>
    <w:rsid w:val="00C9087C"/>
    <w:rsid w:val="00C923EA"/>
    <w:rsid w:val="00C96B1E"/>
    <w:rsid w:val="00C974C7"/>
    <w:rsid w:val="00CA1FE2"/>
    <w:rsid w:val="00CA3335"/>
    <w:rsid w:val="00CA3390"/>
    <w:rsid w:val="00CA5ECC"/>
    <w:rsid w:val="00CA6EF0"/>
    <w:rsid w:val="00CA7F50"/>
    <w:rsid w:val="00CB11C0"/>
    <w:rsid w:val="00CB147E"/>
    <w:rsid w:val="00CB1A4E"/>
    <w:rsid w:val="00CB26E8"/>
    <w:rsid w:val="00CB38D8"/>
    <w:rsid w:val="00CC0AEA"/>
    <w:rsid w:val="00CC37BF"/>
    <w:rsid w:val="00CC3ADF"/>
    <w:rsid w:val="00CC3D89"/>
    <w:rsid w:val="00CC4046"/>
    <w:rsid w:val="00CC611B"/>
    <w:rsid w:val="00CC673C"/>
    <w:rsid w:val="00CC6AEE"/>
    <w:rsid w:val="00CC7D25"/>
    <w:rsid w:val="00CD1B5F"/>
    <w:rsid w:val="00CD572A"/>
    <w:rsid w:val="00CD635C"/>
    <w:rsid w:val="00CD6E0D"/>
    <w:rsid w:val="00CD7C02"/>
    <w:rsid w:val="00CE0A53"/>
    <w:rsid w:val="00CE1D21"/>
    <w:rsid w:val="00CE2AFA"/>
    <w:rsid w:val="00CE4182"/>
    <w:rsid w:val="00CE5271"/>
    <w:rsid w:val="00CE576D"/>
    <w:rsid w:val="00CE5A9F"/>
    <w:rsid w:val="00CE679B"/>
    <w:rsid w:val="00CE7091"/>
    <w:rsid w:val="00CE7CDE"/>
    <w:rsid w:val="00CF0135"/>
    <w:rsid w:val="00CF07C3"/>
    <w:rsid w:val="00CF09AB"/>
    <w:rsid w:val="00CF1C33"/>
    <w:rsid w:val="00CF315A"/>
    <w:rsid w:val="00CF53D0"/>
    <w:rsid w:val="00CF5C9E"/>
    <w:rsid w:val="00CF69E8"/>
    <w:rsid w:val="00CF773F"/>
    <w:rsid w:val="00D0006F"/>
    <w:rsid w:val="00D00136"/>
    <w:rsid w:val="00D1171C"/>
    <w:rsid w:val="00D12DD3"/>
    <w:rsid w:val="00D12ED4"/>
    <w:rsid w:val="00D143AC"/>
    <w:rsid w:val="00D152C9"/>
    <w:rsid w:val="00D21AFB"/>
    <w:rsid w:val="00D21CE9"/>
    <w:rsid w:val="00D21D08"/>
    <w:rsid w:val="00D230D8"/>
    <w:rsid w:val="00D279E0"/>
    <w:rsid w:val="00D301F5"/>
    <w:rsid w:val="00D32183"/>
    <w:rsid w:val="00D339F5"/>
    <w:rsid w:val="00D349E1"/>
    <w:rsid w:val="00D3601C"/>
    <w:rsid w:val="00D41565"/>
    <w:rsid w:val="00D43A1F"/>
    <w:rsid w:val="00D44FB4"/>
    <w:rsid w:val="00D44FFC"/>
    <w:rsid w:val="00D45739"/>
    <w:rsid w:val="00D5107E"/>
    <w:rsid w:val="00D52B7A"/>
    <w:rsid w:val="00D54EF5"/>
    <w:rsid w:val="00D5605A"/>
    <w:rsid w:val="00D57862"/>
    <w:rsid w:val="00D57A35"/>
    <w:rsid w:val="00D60193"/>
    <w:rsid w:val="00D63B2B"/>
    <w:rsid w:val="00D65D80"/>
    <w:rsid w:val="00D67AEC"/>
    <w:rsid w:val="00D70F5D"/>
    <w:rsid w:val="00D745DC"/>
    <w:rsid w:val="00D74A8F"/>
    <w:rsid w:val="00D76309"/>
    <w:rsid w:val="00D83F4E"/>
    <w:rsid w:val="00D84DB7"/>
    <w:rsid w:val="00D86872"/>
    <w:rsid w:val="00D8740E"/>
    <w:rsid w:val="00D8749F"/>
    <w:rsid w:val="00D91BD4"/>
    <w:rsid w:val="00D94778"/>
    <w:rsid w:val="00D94827"/>
    <w:rsid w:val="00D96321"/>
    <w:rsid w:val="00D97062"/>
    <w:rsid w:val="00D97401"/>
    <w:rsid w:val="00D979FD"/>
    <w:rsid w:val="00D97ACA"/>
    <w:rsid w:val="00D97D53"/>
    <w:rsid w:val="00D97E02"/>
    <w:rsid w:val="00DA0CAD"/>
    <w:rsid w:val="00DA3D02"/>
    <w:rsid w:val="00DA6979"/>
    <w:rsid w:val="00DB30E3"/>
    <w:rsid w:val="00DB334A"/>
    <w:rsid w:val="00DB43BD"/>
    <w:rsid w:val="00DB5827"/>
    <w:rsid w:val="00DB58C1"/>
    <w:rsid w:val="00DB60C6"/>
    <w:rsid w:val="00DB6D94"/>
    <w:rsid w:val="00DB75E7"/>
    <w:rsid w:val="00DC0580"/>
    <w:rsid w:val="00DC0A23"/>
    <w:rsid w:val="00DC17BF"/>
    <w:rsid w:val="00DC4070"/>
    <w:rsid w:val="00DC4559"/>
    <w:rsid w:val="00DC756F"/>
    <w:rsid w:val="00DC7901"/>
    <w:rsid w:val="00DC791D"/>
    <w:rsid w:val="00DC7CFD"/>
    <w:rsid w:val="00DD3009"/>
    <w:rsid w:val="00DD4879"/>
    <w:rsid w:val="00DD52A7"/>
    <w:rsid w:val="00DD59F9"/>
    <w:rsid w:val="00DD6510"/>
    <w:rsid w:val="00DE0D24"/>
    <w:rsid w:val="00DE0F46"/>
    <w:rsid w:val="00DE358B"/>
    <w:rsid w:val="00DE58A3"/>
    <w:rsid w:val="00DE59AC"/>
    <w:rsid w:val="00DE625F"/>
    <w:rsid w:val="00DF0428"/>
    <w:rsid w:val="00DF095C"/>
    <w:rsid w:val="00DF32A5"/>
    <w:rsid w:val="00DF4155"/>
    <w:rsid w:val="00DF4BA9"/>
    <w:rsid w:val="00DF6532"/>
    <w:rsid w:val="00E005A6"/>
    <w:rsid w:val="00E00917"/>
    <w:rsid w:val="00E01DA5"/>
    <w:rsid w:val="00E06634"/>
    <w:rsid w:val="00E07682"/>
    <w:rsid w:val="00E10FB2"/>
    <w:rsid w:val="00E11276"/>
    <w:rsid w:val="00E119FC"/>
    <w:rsid w:val="00E11F68"/>
    <w:rsid w:val="00E12CE6"/>
    <w:rsid w:val="00E12D1C"/>
    <w:rsid w:val="00E164C7"/>
    <w:rsid w:val="00E16AFE"/>
    <w:rsid w:val="00E20F84"/>
    <w:rsid w:val="00E21FF7"/>
    <w:rsid w:val="00E25E1C"/>
    <w:rsid w:val="00E26AAD"/>
    <w:rsid w:val="00E26E53"/>
    <w:rsid w:val="00E27F11"/>
    <w:rsid w:val="00E30EBF"/>
    <w:rsid w:val="00E318E2"/>
    <w:rsid w:val="00E323CF"/>
    <w:rsid w:val="00E32635"/>
    <w:rsid w:val="00E35E17"/>
    <w:rsid w:val="00E404CB"/>
    <w:rsid w:val="00E42C72"/>
    <w:rsid w:val="00E431BB"/>
    <w:rsid w:val="00E4570F"/>
    <w:rsid w:val="00E46E90"/>
    <w:rsid w:val="00E47BBD"/>
    <w:rsid w:val="00E50702"/>
    <w:rsid w:val="00E536B6"/>
    <w:rsid w:val="00E53D97"/>
    <w:rsid w:val="00E55F16"/>
    <w:rsid w:val="00E56201"/>
    <w:rsid w:val="00E60D97"/>
    <w:rsid w:val="00E631C9"/>
    <w:rsid w:val="00E635C1"/>
    <w:rsid w:val="00E651CE"/>
    <w:rsid w:val="00E6540E"/>
    <w:rsid w:val="00E67624"/>
    <w:rsid w:val="00E70E03"/>
    <w:rsid w:val="00E71442"/>
    <w:rsid w:val="00E72E0A"/>
    <w:rsid w:val="00E730D6"/>
    <w:rsid w:val="00E7404E"/>
    <w:rsid w:val="00E74549"/>
    <w:rsid w:val="00E7773E"/>
    <w:rsid w:val="00E77E45"/>
    <w:rsid w:val="00E80705"/>
    <w:rsid w:val="00E80EB3"/>
    <w:rsid w:val="00E819A4"/>
    <w:rsid w:val="00E82842"/>
    <w:rsid w:val="00E832E1"/>
    <w:rsid w:val="00E83819"/>
    <w:rsid w:val="00E86B80"/>
    <w:rsid w:val="00E8700A"/>
    <w:rsid w:val="00E870F7"/>
    <w:rsid w:val="00E875C1"/>
    <w:rsid w:val="00E948F3"/>
    <w:rsid w:val="00E94D21"/>
    <w:rsid w:val="00E96A35"/>
    <w:rsid w:val="00E97A1F"/>
    <w:rsid w:val="00EA1359"/>
    <w:rsid w:val="00EA19DD"/>
    <w:rsid w:val="00EA2A6B"/>
    <w:rsid w:val="00EA5E1D"/>
    <w:rsid w:val="00EA5EC8"/>
    <w:rsid w:val="00EA760F"/>
    <w:rsid w:val="00EB1D8A"/>
    <w:rsid w:val="00EB2A1A"/>
    <w:rsid w:val="00EB3188"/>
    <w:rsid w:val="00EB31E8"/>
    <w:rsid w:val="00EB3415"/>
    <w:rsid w:val="00EB62F7"/>
    <w:rsid w:val="00EB7074"/>
    <w:rsid w:val="00EB77C4"/>
    <w:rsid w:val="00EC031E"/>
    <w:rsid w:val="00EC0B88"/>
    <w:rsid w:val="00EC350C"/>
    <w:rsid w:val="00EC4332"/>
    <w:rsid w:val="00EC4DA5"/>
    <w:rsid w:val="00EC5143"/>
    <w:rsid w:val="00ED1BE4"/>
    <w:rsid w:val="00ED4C4F"/>
    <w:rsid w:val="00ED4F9C"/>
    <w:rsid w:val="00ED53C5"/>
    <w:rsid w:val="00ED6989"/>
    <w:rsid w:val="00ED6CB4"/>
    <w:rsid w:val="00ED7053"/>
    <w:rsid w:val="00ED73C7"/>
    <w:rsid w:val="00ED746F"/>
    <w:rsid w:val="00EE3A3B"/>
    <w:rsid w:val="00EE642B"/>
    <w:rsid w:val="00EF20D5"/>
    <w:rsid w:val="00EF3F20"/>
    <w:rsid w:val="00EF565D"/>
    <w:rsid w:val="00EF7240"/>
    <w:rsid w:val="00F004D8"/>
    <w:rsid w:val="00F02561"/>
    <w:rsid w:val="00F03E22"/>
    <w:rsid w:val="00F04C53"/>
    <w:rsid w:val="00F05068"/>
    <w:rsid w:val="00F05BE3"/>
    <w:rsid w:val="00F07032"/>
    <w:rsid w:val="00F07384"/>
    <w:rsid w:val="00F107C5"/>
    <w:rsid w:val="00F10AC1"/>
    <w:rsid w:val="00F10F4B"/>
    <w:rsid w:val="00F1363A"/>
    <w:rsid w:val="00F13832"/>
    <w:rsid w:val="00F154F1"/>
    <w:rsid w:val="00F16936"/>
    <w:rsid w:val="00F17F47"/>
    <w:rsid w:val="00F2156E"/>
    <w:rsid w:val="00F22002"/>
    <w:rsid w:val="00F24E2E"/>
    <w:rsid w:val="00F253B7"/>
    <w:rsid w:val="00F26EB3"/>
    <w:rsid w:val="00F26FB5"/>
    <w:rsid w:val="00F27689"/>
    <w:rsid w:val="00F30BE4"/>
    <w:rsid w:val="00F36029"/>
    <w:rsid w:val="00F37378"/>
    <w:rsid w:val="00F37D9D"/>
    <w:rsid w:val="00F4014B"/>
    <w:rsid w:val="00F41836"/>
    <w:rsid w:val="00F42C93"/>
    <w:rsid w:val="00F438DE"/>
    <w:rsid w:val="00F4415F"/>
    <w:rsid w:val="00F45171"/>
    <w:rsid w:val="00F454EB"/>
    <w:rsid w:val="00F4597D"/>
    <w:rsid w:val="00F466C7"/>
    <w:rsid w:val="00F47092"/>
    <w:rsid w:val="00F4771C"/>
    <w:rsid w:val="00F52AE7"/>
    <w:rsid w:val="00F53CD8"/>
    <w:rsid w:val="00F557CC"/>
    <w:rsid w:val="00F569D7"/>
    <w:rsid w:val="00F5776A"/>
    <w:rsid w:val="00F57B62"/>
    <w:rsid w:val="00F57E3B"/>
    <w:rsid w:val="00F606E0"/>
    <w:rsid w:val="00F66769"/>
    <w:rsid w:val="00F6722E"/>
    <w:rsid w:val="00F676A4"/>
    <w:rsid w:val="00F7085F"/>
    <w:rsid w:val="00F73B24"/>
    <w:rsid w:val="00F752A8"/>
    <w:rsid w:val="00F75429"/>
    <w:rsid w:val="00F75965"/>
    <w:rsid w:val="00F75FBB"/>
    <w:rsid w:val="00F769F6"/>
    <w:rsid w:val="00F77286"/>
    <w:rsid w:val="00F827A4"/>
    <w:rsid w:val="00F835E0"/>
    <w:rsid w:val="00F84E38"/>
    <w:rsid w:val="00F86343"/>
    <w:rsid w:val="00F868C1"/>
    <w:rsid w:val="00F87924"/>
    <w:rsid w:val="00F915F5"/>
    <w:rsid w:val="00F93627"/>
    <w:rsid w:val="00F93C7F"/>
    <w:rsid w:val="00F94CFC"/>
    <w:rsid w:val="00F95755"/>
    <w:rsid w:val="00F96885"/>
    <w:rsid w:val="00F96BE9"/>
    <w:rsid w:val="00F96E51"/>
    <w:rsid w:val="00F975AA"/>
    <w:rsid w:val="00FA00E3"/>
    <w:rsid w:val="00FA02DF"/>
    <w:rsid w:val="00FA06B0"/>
    <w:rsid w:val="00FA35DD"/>
    <w:rsid w:val="00FA4187"/>
    <w:rsid w:val="00FA48FE"/>
    <w:rsid w:val="00FA5A74"/>
    <w:rsid w:val="00FA5CC9"/>
    <w:rsid w:val="00FA78F0"/>
    <w:rsid w:val="00FA7C27"/>
    <w:rsid w:val="00FB14C0"/>
    <w:rsid w:val="00FB1CEC"/>
    <w:rsid w:val="00FB27D7"/>
    <w:rsid w:val="00FB4421"/>
    <w:rsid w:val="00FB4B39"/>
    <w:rsid w:val="00FB502A"/>
    <w:rsid w:val="00FB5B7C"/>
    <w:rsid w:val="00FB6674"/>
    <w:rsid w:val="00FB7E69"/>
    <w:rsid w:val="00FC11F6"/>
    <w:rsid w:val="00FC2237"/>
    <w:rsid w:val="00FC5309"/>
    <w:rsid w:val="00FD2E21"/>
    <w:rsid w:val="00FD45F7"/>
    <w:rsid w:val="00FD4CCD"/>
    <w:rsid w:val="00FD5F72"/>
    <w:rsid w:val="00FE1597"/>
    <w:rsid w:val="00FE3798"/>
    <w:rsid w:val="00FE3D34"/>
    <w:rsid w:val="00FE66DA"/>
    <w:rsid w:val="00FE7516"/>
    <w:rsid w:val="00FE757D"/>
    <w:rsid w:val="00FE79E5"/>
    <w:rsid w:val="00FE7AB2"/>
    <w:rsid w:val="00FF0204"/>
    <w:rsid w:val="00FF0F80"/>
    <w:rsid w:val="00FF4261"/>
    <w:rsid w:val="00FF4A99"/>
    <w:rsid w:val="00FF518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373C4"/>
    <w:rPr>
      <w:sz w:val="24"/>
      <w:szCs w:val="24"/>
    </w:rPr>
  </w:style>
  <w:style w:type="paragraph" w:styleId="Ttulo1">
    <w:name w:val="heading 1"/>
    <w:basedOn w:val="Normal"/>
    <w:next w:val="Normal"/>
    <w:qFormat/>
    <w:rsid w:val="008373C4"/>
    <w:pPr>
      <w:keepNext/>
      <w:jc w:val="center"/>
      <w:outlineLvl w:val="0"/>
    </w:pPr>
    <w:rPr>
      <w:b/>
      <w:bCs/>
      <w:sz w:val="20"/>
      <w:szCs w:val="21"/>
    </w:rPr>
  </w:style>
  <w:style w:type="paragraph" w:styleId="Ttulo2">
    <w:name w:val="heading 2"/>
    <w:basedOn w:val="Normal"/>
    <w:next w:val="Normal"/>
    <w:qFormat/>
    <w:rsid w:val="008373C4"/>
    <w:pPr>
      <w:keepNext/>
      <w:ind w:right="-3"/>
      <w:jc w:val="center"/>
      <w:outlineLvl w:val="1"/>
    </w:pPr>
    <w:rPr>
      <w:rFonts w:ascii="Arial" w:hAnsi="Arial" w:cs="Arial"/>
      <w:b/>
      <w:bCs/>
      <w:sz w:val="22"/>
      <w:szCs w:val="22"/>
    </w:rPr>
  </w:style>
  <w:style w:type="paragraph" w:styleId="Ttulo3">
    <w:name w:val="heading 3"/>
    <w:basedOn w:val="Normal"/>
    <w:next w:val="Normal"/>
    <w:qFormat/>
    <w:rsid w:val="008373C4"/>
    <w:pPr>
      <w:keepNext/>
      <w:outlineLvl w:val="2"/>
    </w:pPr>
    <w:rPr>
      <w:rFonts w:eastAsia="Arial Unicode MS"/>
      <w:sz w:val="36"/>
    </w:rPr>
  </w:style>
  <w:style w:type="paragraph" w:styleId="Ttulo4">
    <w:name w:val="heading 4"/>
    <w:basedOn w:val="Normal"/>
    <w:next w:val="Normal"/>
    <w:qFormat/>
    <w:rsid w:val="008373C4"/>
    <w:pPr>
      <w:keepNext/>
      <w:autoSpaceDE w:val="0"/>
      <w:autoSpaceDN w:val="0"/>
      <w:adjustRightInd w:val="0"/>
      <w:jc w:val="both"/>
      <w:outlineLvl w:val="3"/>
    </w:pPr>
    <w:rPr>
      <w:rFonts w:ascii="Arial" w:hAnsi="Arial" w:cs="Arial"/>
      <w:b/>
      <w:bCs/>
      <w:color w:val="000000"/>
      <w:sz w:val="20"/>
      <w:szCs w:val="20"/>
    </w:rPr>
  </w:style>
  <w:style w:type="paragraph" w:styleId="Ttulo5">
    <w:name w:val="heading 5"/>
    <w:basedOn w:val="Normal"/>
    <w:next w:val="Normal"/>
    <w:qFormat/>
    <w:rsid w:val="008373C4"/>
    <w:pPr>
      <w:keepNext/>
      <w:jc w:val="both"/>
      <w:outlineLvl w:val="4"/>
    </w:pPr>
    <w:rPr>
      <w:rFonts w:eastAsia="Arial Unicode MS"/>
      <w:b/>
      <w:bCs/>
      <w:szCs w:val="21"/>
    </w:rPr>
  </w:style>
  <w:style w:type="paragraph" w:styleId="Ttulo6">
    <w:name w:val="heading 6"/>
    <w:basedOn w:val="Normal"/>
    <w:next w:val="Normal"/>
    <w:qFormat/>
    <w:rsid w:val="008373C4"/>
    <w:pPr>
      <w:keepNext/>
      <w:autoSpaceDE w:val="0"/>
      <w:autoSpaceDN w:val="0"/>
      <w:adjustRightInd w:val="0"/>
      <w:jc w:val="center"/>
      <w:outlineLvl w:val="5"/>
    </w:pPr>
    <w:rPr>
      <w:rFonts w:ascii="Arial" w:hAnsi="Arial" w:cs="Arial"/>
      <w:b/>
      <w:bCs/>
      <w:color w:val="000000"/>
      <w:sz w:val="20"/>
      <w:szCs w:val="20"/>
    </w:rPr>
  </w:style>
  <w:style w:type="paragraph" w:styleId="Ttulo7">
    <w:name w:val="heading 7"/>
    <w:basedOn w:val="Normal"/>
    <w:next w:val="Normal"/>
    <w:qFormat/>
    <w:rsid w:val="008373C4"/>
    <w:pPr>
      <w:keepNext/>
      <w:outlineLvl w:val="6"/>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aliases w:val=" Char"/>
    <w:basedOn w:val="Normal"/>
    <w:rsid w:val="008373C4"/>
    <w:pPr>
      <w:jc w:val="both"/>
    </w:pPr>
  </w:style>
  <w:style w:type="paragraph" w:styleId="Cabealho">
    <w:name w:val="header"/>
    <w:basedOn w:val="Normal"/>
    <w:link w:val="CabealhoChar"/>
    <w:rsid w:val="008373C4"/>
    <w:pPr>
      <w:tabs>
        <w:tab w:val="center" w:pos="4419"/>
        <w:tab w:val="right" w:pos="8838"/>
      </w:tabs>
    </w:pPr>
  </w:style>
  <w:style w:type="paragraph" w:customStyle="1" w:styleId="Recuodecorpodetexto21">
    <w:name w:val="Recuo de corpo de texto 21"/>
    <w:basedOn w:val="Normal"/>
    <w:rsid w:val="008373C4"/>
    <w:pPr>
      <w:suppressAutoHyphens/>
      <w:ind w:firstLine="1134"/>
      <w:jc w:val="both"/>
    </w:pPr>
    <w:rPr>
      <w:szCs w:val="20"/>
      <w:lang w:eastAsia="ar-SA"/>
    </w:rPr>
  </w:style>
  <w:style w:type="paragraph" w:customStyle="1" w:styleId="Corpodetexto21">
    <w:name w:val="Corpo de texto 21"/>
    <w:basedOn w:val="Normal"/>
    <w:rsid w:val="008373C4"/>
    <w:pPr>
      <w:suppressAutoHyphens/>
      <w:jc w:val="both"/>
    </w:pPr>
    <w:rPr>
      <w:lang w:eastAsia="ar-SA"/>
    </w:rPr>
  </w:style>
  <w:style w:type="paragraph" w:customStyle="1" w:styleId="Textopadro">
    <w:name w:val="Texto padrão"/>
    <w:basedOn w:val="Normal"/>
    <w:rsid w:val="008373C4"/>
    <w:pPr>
      <w:suppressAutoHyphens/>
    </w:pPr>
    <w:rPr>
      <w:szCs w:val="20"/>
      <w:lang w:val="en-US" w:eastAsia="ar-SA"/>
    </w:rPr>
  </w:style>
  <w:style w:type="paragraph" w:customStyle="1" w:styleId="Edital">
    <w:name w:val="Edital"/>
    <w:basedOn w:val="Normal"/>
    <w:rsid w:val="008373C4"/>
    <w:pPr>
      <w:suppressAutoHyphens/>
      <w:spacing w:before="56" w:after="113"/>
      <w:jc w:val="both"/>
    </w:pPr>
    <w:rPr>
      <w:rFonts w:ascii="Century Gothic" w:eastAsia="Lucida Sans Unicode" w:hAnsi="Century Gothic"/>
      <w:szCs w:val="20"/>
      <w:lang w:eastAsia="ar-SA"/>
    </w:rPr>
  </w:style>
  <w:style w:type="paragraph" w:customStyle="1" w:styleId="Lista31">
    <w:name w:val="Lista 31"/>
    <w:basedOn w:val="Normal"/>
    <w:rsid w:val="008373C4"/>
    <w:pPr>
      <w:suppressAutoHyphens/>
      <w:ind w:left="849" w:hanging="283"/>
    </w:pPr>
    <w:rPr>
      <w:rFonts w:ascii="Arial" w:hAnsi="Arial" w:cs="Arial"/>
      <w:sz w:val="23"/>
      <w:szCs w:val="23"/>
      <w:lang w:eastAsia="ar-SA"/>
    </w:rPr>
  </w:style>
  <w:style w:type="paragraph" w:customStyle="1" w:styleId="Listadecontinuao31">
    <w:name w:val="Lista de continuação 31"/>
    <w:basedOn w:val="Normal"/>
    <w:rsid w:val="008373C4"/>
    <w:pPr>
      <w:suppressAutoHyphens/>
      <w:spacing w:after="120"/>
      <w:ind w:left="849"/>
    </w:pPr>
    <w:rPr>
      <w:rFonts w:ascii="Arial" w:hAnsi="Arial" w:cs="Arial"/>
      <w:sz w:val="23"/>
      <w:szCs w:val="23"/>
      <w:lang w:eastAsia="ar-SA"/>
    </w:rPr>
  </w:style>
  <w:style w:type="paragraph" w:customStyle="1" w:styleId="Default">
    <w:name w:val="Default"/>
    <w:rsid w:val="008373C4"/>
    <w:pPr>
      <w:autoSpaceDE w:val="0"/>
      <w:autoSpaceDN w:val="0"/>
      <w:adjustRightInd w:val="0"/>
    </w:pPr>
    <w:rPr>
      <w:rFonts w:ascii="Arial" w:hAnsi="Arial" w:cs="Arial"/>
      <w:color w:val="000000"/>
      <w:sz w:val="24"/>
      <w:szCs w:val="24"/>
    </w:rPr>
  </w:style>
  <w:style w:type="paragraph" w:styleId="TextosemFormatao">
    <w:name w:val="Plain Text"/>
    <w:basedOn w:val="Normal"/>
    <w:rsid w:val="008373C4"/>
    <w:rPr>
      <w:rFonts w:ascii="Courier New" w:hAnsi="Courier New"/>
      <w:sz w:val="20"/>
      <w:szCs w:val="20"/>
    </w:rPr>
  </w:style>
  <w:style w:type="paragraph" w:styleId="Corpodetexto2">
    <w:name w:val="Body Text 2"/>
    <w:basedOn w:val="Normal"/>
    <w:link w:val="Corpodetexto2Char"/>
    <w:rsid w:val="008373C4"/>
    <w:pPr>
      <w:pBdr>
        <w:top w:val="single" w:sz="6" w:space="1" w:color="auto"/>
        <w:left w:val="single" w:sz="6" w:space="1" w:color="auto"/>
        <w:bottom w:val="single" w:sz="6" w:space="1" w:color="auto"/>
        <w:right w:val="single" w:sz="6" w:space="1" w:color="auto"/>
      </w:pBdr>
      <w:jc w:val="both"/>
    </w:pPr>
    <w:rPr>
      <w:b/>
      <w:i/>
      <w:sz w:val="28"/>
      <w:szCs w:val="20"/>
    </w:rPr>
  </w:style>
  <w:style w:type="paragraph" w:customStyle="1" w:styleId="xl44">
    <w:name w:val="xl44"/>
    <w:basedOn w:val="Normal"/>
    <w:rsid w:val="008373C4"/>
    <w:pPr>
      <w:spacing w:before="100" w:beforeAutospacing="1" w:after="100" w:afterAutospacing="1"/>
      <w:jc w:val="center"/>
    </w:pPr>
  </w:style>
  <w:style w:type="paragraph" w:customStyle="1" w:styleId="xl32">
    <w:name w:val="xl32"/>
    <w:basedOn w:val="Normal"/>
    <w:rsid w:val="008373C4"/>
    <w:pPr>
      <w:spacing w:before="100" w:beforeAutospacing="1" w:after="100" w:afterAutospacing="1"/>
    </w:pPr>
  </w:style>
  <w:style w:type="paragraph" w:customStyle="1" w:styleId="xl43">
    <w:name w:val="xl43"/>
    <w:basedOn w:val="Normal"/>
    <w:rsid w:val="008373C4"/>
    <w:pPr>
      <w:spacing w:before="100" w:beforeAutospacing="1" w:after="100" w:afterAutospacing="1"/>
      <w:jc w:val="both"/>
    </w:pPr>
  </w:style>
  <w:style w:type="paragraph" w:customStyle="1" w:styleId="Corpodetexto22">
    <w:name w:val="Corpo de texto 22"/>
    <w:basedOn w:val="Normal"/>
    <w:rsid w:val="008373C4"/>
    <w:pPr>
      <w:ind w:left="426" w:hanging="426"/>
      <w:jc w:val="both"/>
    </w:pPr>
    <w:rPr>
      <w:b/>
      <w:sz w:val="22"/>
      <w:szCs w:val="20"/>
    </w:rPr>
  </w:style>
  <w:style w:type="paragraph" w:styleId="Recuodecorpodetexto">
    <w:name w:val="Body Text Indent"/>
    <w:basedOn w:val="Normal"/>
    <w:rsid w:val="008373C4"/>
    <w:pPr>
      <w:jc w:val="both"/>
    </w:pPr>
    <w:rPr>
      <w:rFonts w:ascii="Arial" w:hAnsi="Arial"/>
      <w:szCs w:val="20"/>
    </w:rPr>
  </w:style>
  <w:style w:type="paragraph" w:customStyle="1" w:styleId="xl106">
    <w:name w:val="xl106"/>
    <w:basedOn w:val="Normal"/>
    <w:rsid w:val="008373C4"/>
    <w:pPr>
      <w:spacing w:before="100" w:beforeAutospacing="1" w:after="100" w:afterAutospacing="1"/>
      <w:jc w:val="both"/>
    </w:pPr>
    <w:rPr>
      <w:b/>
      <w:bCs/>
    </w:rPr>
  </w:style>
  <w:style w:type="character" w:styleId="Nmerodepgina">
    <w:name w:val="page number"/>
    <w:basedOn w:val="Fontepargpadro"/>
    <w:rsid w:val="00965B6C"/>
  </w:style>
  <w:style w:type="paragraph" w:styleId="Textodebalo">
    <w:name w:val="Balloon Text"/>
    <w:basedOn w:val="Normal"/>
    <w:semiHidden/>
    <w:rsid w:val="00BF0A88"/>
    <w:rPr>
      <w:rFonts w:ascii="Tahoma" w:hAnsi="Tahoma" w:cs="Tahoma"/>
      <w:sz w:val="16"/>
      <w:szCs w:val="16"/>
    </w:rPr>
  </w:style>
  <w:style w:type="paragraph" w:customStyle="1" w:styleId="Contedodoquadro">
    <w:name w:val="Conteúdo do quadro"/>
    <w:basedOn w:val="Corpodetexto"/>
    <w:rsid w:val="007E1878"/>
    <w:pPr>
      <w:suppressAutoHyphens/>
    </w:pPr>
    <w:rPr>
      <w:szCs w:val="20"/>
      <w:lang w:eastAsia="ar-SA"/>
    </w:rPr>
  </w:style>
  <w:style w:type="paragraph" w:customStyle="1" w:styleId="A303070">
    <w:name w:val="_A303070"/>
    <w:rsid w:val="007E1878"/>
    <w:pPr>
      <w:widowControl w:val="0"/>
      <w:suppressAutoHyphens/>
      <w:autoSpaceDE w:val="0"/>
      <w:ind w:left="4176" w:right="576"/>
      <w:jc w:val="both"/>
    </w:pPr>
    <w:rPr>
      <w:color w:val="000000"/>
      <w:sz w:val="24"/>
      <w:szCs w:val="24"/>
      <w:lang w:eastAsia="ar-SA"/>
    </w:rPr>
  </w:style>
  <w:style w:type="paragraph" w:customStyle="1" w:styleId="A171070">
    <w:name w:val="_A171070"/>
    <w:rsid w:val="007E1878"/>
    <w:pPr>
      <w:widowControl w:val="0"/>
      <w:suppressAutoHyphens/>
      <w:autoSpaceDE w:val="0"/>
      <w:ind w:left="1296" w:firstLine="1008"/>
      <w:jc w:val="both"/>
    </w:pPr>
    <w:rPr>
      <w:color w:val="000000"/>
      <w:sz w:val="24"/>
      <w:szCs w:val="24"/>
      <w:lang w:eastAsia="ar-SA"/>
    </w:rPr>
  </w:style>
  <w:style w:type="paragraph" w:customStyle="1" w:styleId="WW-Corpodetexto2">
    <w:name w:val="WW-Corpo de texto 2"/>
    <w:basedOn w:val="Normal"/>
    <w:rsid w:val="007E1878"/>
    <w:pPr>
      <w:suppressAutoHyphens/>
      <w:autoSpaceDE w:val="0"/>
      <w:jc w:val="both"/>
    </w:pPr>
    <w:rPr>
      <w:sz w:val="20"/>
      <w:lang w:eastAsia="ar-SA"/>
    </w:rPr>
  </w:style>
  <w:style w:type="character" w:customStyle="1" w:styleId="CabealhoChar">
    <w:name w:val="Cabeçalho Char"/>
    <w:basedOn w:val="Fontepargpadro"/>
    <w:link w:val="Cabealho"/>
    <w:rsid w:val="008C2E56"/>
    <w:rPr>
      <w:sz w:val="24"/>
      <w:szCs w:val="24"/>
    </w:rPr>
  </w:style>
  <w:style w:type="character" w:customStyle="1" w:styleId="Corpodetexto2Char">
    <w:name w:val="Corpo de texto 2 Char"/>
    <w:basedOn w:val="Fontepargpadro"/>
    <w:link w:val="Corpodetexto2"/>
    <w:rsid w:val="001407E4"/>
    <w:rPr>
      <w:b/>
      <w:i/>
      <w:sz w:val="28"/>
    </w:rPr>
  </w:style>
  <w:style w:type="paragraph" w:styleId="NormalWeb">
    <w:name w:val="Normal (Web)"/>
    <w:basedOn w:val="Normal"/>
    <w:uiPriority w:val="99"/>
    <w:unhideWhenUsed/>
    <w:rsid w:val="001B7F45"/>
    <w:pPr>
      <w:spacing w:before="100" w:beforeAutospacing="1" w:after="100" w:afterAutospacing="1"/>
    </w:pPr>
  </w:style>
  <w:style w:type="paragraph" w:styleId="PargrafodaLista">
    <w:name w:val="List Paragraph"/>
    <w:basedOn w:val="Normal"/>
    <w:uiPriority w:val="34"/>
    <w:qFormat/>
    <w:rsid w:val="0080201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373C4"/>
    <w:rPr>
      <w:sz w:val="24"/>
      <w:szCs w:val="24"/>
    </w:rPr>
  </w:style>
  <w:style w:type="paragraph" w:styleId="Ttulo1">
    <w:name w:val="heading 1"/>
    <w:basedOn w:val="Normal"/>
    <w:next w:val="Normal"/>
    <w:qFormat/>
    <w:rsid w:val="008373C4"/>
    <w:pPr>
      <w:keepNext/>
      <w:jc w:val="center"/>
      <w:outlineLvl w:val="0"/>
    </w:pPr>
    <w:rPr>
      <w:b/>
      <w:bCs/>
      <w:sz w:val="20"/>
      <w:szCs w:val="21"/>
    </w:rPr>
  </w:style>
  <w:style w:type="paragraph" w:styleId="Ttulo2">
    <w:name w:val="heading 2"/>
    <w:basedOn w:val="Normal"/>
    <w:next w:val="Normal"/>
    <w:qFormat/>
    <w:rsid w:val="008373C4"/>
    <w:pPr>
      <w:keepNext/>
      <w:ind w:right="-3"/>
      <w:jc w:val="center"/>
      <w:outlineLvl w:val="1"/>
    </w:pPr>
    <w:rPr>
      <w:rFonts w:ascii="Arial" w:hAnsi="Arial" w:cs="Arial"/>
      <w:b/>
      <w:bCs/>
      <w:sz w:val="22"/>
      <w:szCs w:val="22"/>
    </w:rPr>
  </w:style>
  <w:style w:type="paragraph" w:styleId="Ttulo3">
    <w:name w:val="heading 3"/>
    <w:basedOn w:val="Normal"/>
    <w:next w:val="Normal"/>
    <w:qFormat/>
    <w:rsid w:val="008373C4"/>
    <w:pPr>
      <w:keepNext/>
      <w:outlineLvl w:val="2"/>
    </w:pPr>
    <w:rPr>
      <w:rFonts w:eastAsia="Arial Unicode MS"/>
      <w:sz w:val="36"/>
    </w:rPr>
  </w:style>
  <w:style w:type="paragraph" w:styleId="Ttulo4">
    <w:name w:val="heading 4"/>
    <w:basedOn w:val="Normal"/>
    <w:next w:val="Normal"/>
    <w:qFormat/>
    <w:rsid w:val="008373C4"/>
    <w:pPr>
      <w:keepNext/>
      <w:autoSpaceDE w:val="0"/>
      <w:autoSpaceDN w:val="0"/>
      <w:adjustRightInd w:val="0"/>
      <w:jc w:val="both"/>
      <w:outlineLvl w:val="3"/>
    </w:pPr>
    <w:rPr>
      <w:rFonts w:ascii="Arial" w:hAnsi="Arial" w:cs="Arial"/>
      <w:b/>
      <w:bCs/>
      <w:color w:val="000000"/>
      <w:sz w:val="20"/>
      <w:szCs w:val="20"/>
    </w:rPr>
  </w:style>
  <w:style w:type="paragraph" w:styleId="Ttulo5">
    <w:name w:val="heading 5"/>
    <w:basedOn w:val="Normal"/>
    <w:next w:val="Normal"/>
    <w:qFormat/>
    <w:rsid w:val="008373C4"/>
    <w:pPr>
      <w:keepNext/>
      <w:jc w:val="both"/>
      <w:outlineLvl w:val="4"/>
    </w:pPr>
    <w:rPr>
      <w:rFonts w:eastAsia="Arial Unicode MS"/>
      <w:b/>
      <w:bCs/>
      <w:szCs w:val="21"/>
    </w:rPr>
  </w:style>
  <w:style w:type="paragraph" w:styleId="Ttulo6">
    <w:name w:val="heading 6"/>
    <w:basedOn w:val="Normal"/>
    <w:next w:val="Normal"/>
    <w:qFormat/>
    <w:rsid w:val="008373C4"/>
    <w:pPr>
      <w:keepNext/>
      <w:autoSpaceDE w:val="0"/>
      <w:autoSpaceDN w:val="0"/>
      <w:adjustRightInd w:val="0"/>
      <w:jc w:val="center"/>
      <w:outlineLvl w:val="5"/>
    </w:pPr>
    <w:rPr>
      <w:rFonts w:ascii="Arial" w:hAnsi="Arial" w:cs="Arial"/>
      <w:b/>
      <w:bCs/>
      <w:color w:val="000000"/>
      <w:sz w:val="20"/>
      <w:szCs w:val="20"/>
    </w:rPr>
  </w:style>
  <w:style w:type="paragraph" w:styleId="Ttulo7">
    <w:name w:val="heading 7"/>
    <w:basedOn w:val="Normal"/>
    <w:next w:val="Normal"/>
    <w:qFormat/>
    <w:rsid w:val="008373C4"/>
    <w:pPr>
      <w:keepNext/>
      <w:outlineLvl w:val="6"/>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aliases w:val=" Char"/>
    <w:basedOn w:val="Normal"/>
    <w:rsid w:val="008373C4"/>
    <w:pPr>
      <w:jc w:val="both"/>
    </w:pPr>
  </w:style>
  <w:style w:type="paragraph" w:styleId="Cabealho">
    <w:name w:val="header"/>
    <w:basedOn w:val="Normal"/>
    <w:link w:val="CabealhoChar"/>
    <w:rsid w:val="008373C4"/>
    <w:pPr>
      <w:tabs>
        <w:tab w:val="center" w:pos="4419"/>
        <w:tab w:val="right" w:pos="8838"/>
      </w:tabs>
    </w:pPr>
  </w:style>
  <w:style w:type="paragraph" w:customStyle="1" w:styleId="Recuodecorpodetexto21">
    <w:name w:val="Recuo de corpo de texto 21"/>
    <w:basedOn w:val="Normal"/>
    <w:rsid w:val="008373C4"/>
    <w:pPr>
      <w:suppressAutoHyphens/>
      <w:ind w:firstLine="1134"/>
      <w:jc w:val="both"/>
    </w:pPr>
    <w:rPr>
      <w:szCs w:val="20"/>
      <w:lang w:eastAsia="ar-SA"/>
    </w:rPr>
  </w:style>
  <w:style w:type="paragraph" w:customStyle="1" w:styleId="Corpodetexto21">
    <w:name w:val="Corpo de texto 21"/>
    <w:basedOn w:val="Normal"/>
    <w:rsid w:val="008373C4"/>
    <w:pPr>
      <w:suppressAutoHyphens/>
      <w:jc w:val="both"/>
    </w:pPr>
    <w:rPr>
      <w:lang w:eastAsia="ar-SA"/>
    </w:rPr>
  </w:style>
  <w:style w:type="paragraph" w:customStyle="1" w:styleId="Textopadro">
    <w:name w:val="Texto padrão"/>
    <w:basedOn w:val="Normal"/>
    <w:rsid w:val="008373C4"/>
    <w:pPr>
      <w:suppressAutoHyphens/>
    </w:pPr>
    <w:rPr>
      <w:szCs w:val="20"/>
      <w:lang w:val="en-US" w:eastAsia="ar-SA"/>
    </w:rPr>
  </w:style>
  <w:style w:type="paragraph" w:customStyle="1" w:styleId="Edital">
    <w:name w:val="Edital"/>
    <w:basedOn w:val="Normal"/>
    <w:rsid w:val="008373C4"/>
    <w:pPr>
      <w:suppressAutoHyphens/>
      <w:spacing w:before="56" w:after="113"/>
      <w:jc w:val="both"/>
    </w:pPr>
    <w:rPr>
      <w:rFonts w:ascii="Century Gothic" w:eastAsia="Lucida Sans Unicode" w:hAnsi="Century Gothic"/>
      <w:szCs w:val="20"/>
      <w:lang w:eastAsia="ar-SA"/>
    </w:rPr>
  </w:style>
  <w:style w:type="paragraph" w:customStyle="1" w:styleId="Lista31">
    <w:name w:val="Lista 31"/>
    <w:basedOn w:val="Normal"/>
    <w:rsid w:val="008373C4"/>
    <w:pPr>
      <w:suppressAutoHyphens/>
      <w:ind w:left="849" w:hanging="283"/>
    </w:pPr>
    <w:rPr>
      <w:rFonts w:ascii="Arial" w:hAnsi="Arial" w:cs="Arial"/>
      <w:sz w:val="23"/>
      <w:szCs w:val="23"/>
      <w:lang w:eastAsia="ar-SA"/>
    </w:rPr>
  </w:style>
  <w:style w:type="paragraph" w:customStyle="1" w:styleId="Listadecontinuao31">
    <w:name w:val="Lista de continuação 31"/>
    <w:basedOn w:val="Normal"/>
    <w:rsid w:val="008373C4"/>
    <w:pPr>
      <w:suppressAutoHyphens/>
      <w:spacing w:after="120"/>
      <w:ind w:left="849"/>
    </w:pPr>
    <w:rPr>
      <w:rFonts w:ascii="Arial" w:hAnsi="Arial" w:cs="Arial"/>
      <w:sz w:val="23"/>
      <w:szCs w:val="23"/>
      <w:lang w:eastAsia="ar-SA"/>
    </w:rPr>
  </w:style>
  <w:style w:type="paragraph" w:customStyle="1" w:styleId="Default">
    <w:name w:val="Default"/>
    <w:rsid w:val="008373C4"/>
    <w:pPr>
      <w:autoSpaceDE w:val="0"/>
      <w:autoSpaceDN w:val="0"/>
      <w:adjustRightInd w:val="0"/>
    </w:pPr>
    <w:rPr>
      <w:rFonts w:ascii="Arial" w:hAnsi="Arial" w:cs="Arial"/>
      <w:color w:val="000000"/>
      <w:sz w:val="24"/>
      <w:szCs w:val="24"/>
    </w:rPr>
  </w:style>
  <w:style w:type="paragraph" w:styleId="TextosemFormatao">
    <w:name w:val="Plain Text"/>
    <w:basedOn w:val="Normal"/>
    <w:rsid w:val="008373C4"/>
    <w:rPr>
      <w:rFonts w:ascii="Courier New" w:hAnsi="Courier New"/>
      <w:sz w:val="20"/>
      <w:szCs w:val="20"/>
    </w:rPr>
  </w:style>
  <w:style w:type="paragraph" w:styleId="Corpodetexto2">
    <w:name w:val="Body Text 2"/>
    <w:basedOn w:val="Normal"/>
    <w:link w:val="Corpodetexto2Char"/>
    <w:rsid w:val="008373C4"/>
    <w:pPr>
      <w:pBdr>
        <w:top w:val="single" w:sz="6" w:space="1" w:color="auto"/>
        <w:left w:val="single" w:sz="6" w:space="1" w:color="auto"/>
        <w:bottom w:val="single" w:sz="6" w:space="1" w:color="auto"/>
        <w:right w:val="single" w:sz="6" w:space="1" w:color="auto"/>
      </w:pBdr>
      <w:jc w:val="both"/>
    </w:pPr>
    <w:rPr>
      <w:b/>
      <w:i/>
      <w:sz w:val="28"/>
      <w:szCs w:val="20"/>
    </w:rPr>
  </w:style>
  <w:style w:type="paragraph" w:customStyle="1" w:styleId="xl44">
    <w:name w:val="xl44"/>
    <w:basedOn w:val="Normal"/>
    <w:rsid w:val="008373C4"/>
    <w:pPr>
      <w:spacing w:before="100" w:beforeAutospacing="1" w:after="100" w:afterAutospacing="1"/>
      <w:jc w:val="center"/>
    </w:pPr>
  </w:style>
  <w:style w:type="paragraph" w:customStyle="1" w:styleId="xl32">
    <w:name w:val="xl32"/>
    <w:basedOn w:val="Normal"/>
    <w:rsid w:val="008373C4"/>
    <w:pPr>
      <w:spacing w:before="100" w:beforeAutospacing="1" w:after="100" w:afterAutospacing="1"/>
    </w:pPr>
  </w:style>
  <w:style w:type="paragraph" w:customStyle="1" w:styleId="xl43">
    <w:name w:val="xl43"/>
    <w:basedOn w:val="Normal"/>
    <w:rsid w:val="008373C4"/>
    <w:pPr>
      <w:spacing w:before="100" w:beforeAutospacing="1" w:after="100" w:afterAutospacing="1"/>
      <w:jc w:val="both"/>
    </w:pPr>
  </w:style>
  <w:style w:type="paragraph" w:customStyle="1" w:styleId="Corpodetexto22">
    <w:name w:val="Corpo de texto 22"/>
    <w:basedOn w:val="Normal"/>
    <w:rsid w:val="008373C4"/>
    <w:pPr>
      <w:ind w:left="426" w:hanging="426"/>
      <w:jc w:val="both"/>
    </w:pPr>
    <w:rPr>
      <w:b/>
      <w:sz w:val="22"/>
      <w:szCs w:val="20"/>
    </w:rPr>
  </w:style>
  <w:style w:type="paragraph" w:styleId="Recuodecorpodetexto">
    <w:name w:val="Body Text Indent"/>
    <w:basedOn w:val="Normal"/>
    <w:rsid w:val="008373C4"/>
    <w:pPr>
      <w:jc w:val="both"/>
    </w:pPr>
    <w:rPr>
      <w:rFonts w:ascii="Arial" w:hAnsi="Arial"/>
      <w:szCs w:val="20"/>
    </w:rPr>
  </w:style>
  <w:style w:type="paragraph" w:customStyle="1" w:styleId="xl106">
    <w:name w:val="xl106"/>
    <w:basedOn w:val="Normal"/>
    <w:rsid w:val="008373C4"/>
    <w:pPr>
      <w:spacing w:before="100" w:beforeAutospacing="1" w:after="100" w:afterAutospacing="1"/>
      <w:jc w:val="both"/>
    </w:pPr>
    <w:rPr>
      <w:b/>
      <w:bCs/>
    </w:rPr>
  </w:style>
  <w:style w:type="character" w:styleId="Nmerodepgina">
    <w:name w:val="page number"/>
    <w:basedOn w:val="Fontepargpadro"/>
    <w:rsid w:val="00965B6C"/>
  </w:style>
  <w:style w:type="paragraph" w:styleId="Textodebalo">
    <w:name w:val="Balloon Text"/>
    <w:basedOn w:val="Normal"/>
    <w:semiHidden/>
    <w:rsid w:val="00BF0A88"/>
    <w:rPr>
      <w:rFonts w:ascii="Tahoma" w:hAnsi="Tahoma" w:cs="Tahoma"/>
      <w:sz w:val="16"/>
      <w:szCs w:val="16"/>
    </w:rPr>
  </w:style>
  <w:style w:type="paragraph" w:customStyle="1" w:styleId="Contedodoquadro">
    <w:name w:val="Conteúdo do quadro"/>
    <w:basedOn w:val="Corpodetexto"/>
    <w:rsid w:val="007E1878"/>
    <w:pPr>
      <w:suppressAutoHyphens/>
    </w:pPr>
    <w:rPr>
      <w:szCs w:val="20"/>
      <w:lang w:eastAsia="ar-SA"/>
    </w:rPr>
  </w:style>
  <w:style w:type="paragraph" w:customStyle="1" w:styleId="A303070">
    <w:name w:val="_A303070"/>
    <w:rsid w:val="007E1878"/>
    <w:pPr>
      <w:widowControl w:val="0"/>
      <w:suppressAutoHyphens/>
      <w:autoSpaceDE w:val="0"/>
      <w:ind w:left="4176" w:right="576"/>
      <w:jc w:val="both"/>
    </w:pPr>
    <w:rPr>
      <w:color w:val="000000"/>
      <w:sz w:val="24"/>
      <w:szCs w:val="24"/>
      <w:lang w:eastAsia="ar-SA"/>
    </w:rPr>
  </w:style>
  <w:style w:type="paragraph" w:customStyle="1" w:styleId="A171070">
    <w:name w:val="_A171070"/>
    <w:rsid w:val="007E1878"/>
    <w:pPr>
      <w:widowControl w:val="0"/>
      <w:suppressAutoHyphens/>
      <w:autoSpaceDE w:val="0"/>
      <w:ind w:left="1296" w:firstLine="1008"/>
      <w:jc w:val="both"/>
    </w:pPr>
    <w:rPr>
      <w:color w:val="000000"/>
      <w:sz w:val="24"/>
      <w:szCs w:val="24"/>
      <w:lang w:eastAsia="ar-SA"/>
    </w:rPr>
  </w:style>
  <w:style w:type="paragraph" w:customStyle="1" w:styleId="WW-Corpodetexto2">
    <w:name w:val="WW-Corpo de texto 2"/>
    <w:basedOn w:val="Normal"/>
    <w:rsid w:val="007E1878"/>
    <w:pPr>
      <w:suppressAutoHyphens/>
      <w:autoSpaceDE w:val="0"/>
      <w:jc w:val="both"/>
    </w:pPr>
    <w:rPr>
      <w:sz w:val="20"/>
      <w:lang w:eastAsia="ar-SA"/>
    </w:rPr>
  </w:style>
  <w:style w:type="character" w:customStyle="1" w:styleId="CabealhoChar">
    <w:name w:val="Cabeçalho Char"/>
    <w:basedOn w:val="Fontepargpadro"/>
    <w:link w:val="Cabealho"/>
    <w:rsid w:val="008C2E56"/>
    <w:rPr>
      <w:sz w:val="24"/>
      <w:szCs w:val="24"/>
    </w:rPr>
  </w:style>
  <w:style w:type="character" w:customStyle="1" w:styleId="Corpodetexto2Char">
    <w:name w:val="Corpo de texto 2 Char"/>
    <w:basedOn w:val="Fontepargpadro"/>
    <w:link w:val="Corpodetexto2"/>
    <w:rsid w:val="001407E4"/>
    <w:rPr>
      <w:b/>
      <w:i/>
      <w:sz w:val="28"/>
    </w:rPr>
  </w:style>
  <w:style w:type="paragraph" w:styleId="NormalWeb">
    <w:name w:val="Normal (Web)"/>
    <w:basedOn w:val="Normal"/>
    <w:uiPriority w:val="99"/>
    <w:unhideWhenUsed/>
    <w:rsid w:val="001B7F45"/>
    <w:pPr>
      <w:spacing w:before="100" w:beforeAutospacing="1" w:after="100" w:afterAutospacing="1"/>
    </w:pPr>
  </w:style>
  <w:style w:type="paragraph" w:styleId="PargrafodaLista">
    <w:name w:val="List Paragraph"/>
    <w:basedOn w:val="Normal"/>
    <w:uiPriority w:val="34"/>
    <w:qFormat/>
    <w:rsid w:val="008020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432546">
      <w:bodyDiv w:val="1"/>
      <w:marLeft w:val="0"/>
      <w:marRight w:val="0"/>
      <w:marTop w:val="0"/>
      <w:marBottom w:val="0"/>
      <w:divBdr>
        <w:top w:val="none" w:sz="0" w:space="0" w:color="auto"/>
        <w:left w:val="none" w:sz="0" w:space="0" w:color="auto"/>
        <w:bottom w:val="none" w:sz="0" w:space="0" w:color="auto"/>
        <w:right w:val="none" w:sz="0" w:space="0" w:color="auto"/>
      </w:divBdr>
    </w:div>
    <w:div w:id="568806448">
      <w:bodyDiv w:val="1"/>
      <w:marLeft w:val="0"/>
      <w:marRight w:val="0"/>
      <w:marTop w:val="0"/>
      <w:marBottom w:val="0"/>
      <w:divBdr>
        <w:top w:val="none" w:sz="0" w:space="0" w:color="auto"/>
        <w:left w:val="none" w:sz="0" w:space="0" w:color="auto"/>
        <w:bottom w:val="none" w:sz="0" w:space="0" w:color="auto"/>
        <w:right w:val="none" w:sz="0" w:space="0" w:color="auto"/>
      </w:divBdr>
    </w:div>
    <w:div w:id="834300906">
      <w:bodyDiv w:val="1"/>
      <w:marLeft w:val="0"/>
      <w:marRight w:val="0"/>
      <w:marTop w:val="0"/>
      <w:marBottom w:val="0"/>
      <w:divBdr>
        <w:top w:val="none" w:sz="0" w:space="0" w:color="auto"/>
        <w:left w:val="none" w:sz="0" w:space="0" w:color="auto"/>
        <w:bottom w:val="none" w:sz="0" w:space="0" w:color="auto"/>
        <w:right w:val="none" w:sz="0" w:space="0" w:color="auto"/>
      </w:divBdr>
    </w:div>
    <w:div w:id="1151483608">
      <w:bodyDiv w:val="1"/>
      <w:marLeft w:val="0"/>
      <w:marRight w:val="0"/>
      <w:marTop w:val="0"/>
      <w:marBottom w:val="0"/>
      <w:divBdr>
        <w:top w:val="none" w:sz="0" w:space="0" w:color="auto"/>
        <w:left w:val="none" w:sz="0" w:space="0" w:color="auto"/>
        <w:bottom w:val="none" w:sz="0" w:space="0" w:color="auto"/>
        <w:right w:val="none" w:sz="0" w:space="0" w:color="auto"/>
      </w:divBdr>
    </w:div>
    <w:div w:id="1483884032">
      <w:bodyDiv w:val="1"/>
      <w:marLeft w:val="0"/>
      <w:marRight w:val="0"/>
      <w:marTop w:val="0"/>
      <w:marBottom w:val="0"/>
      <w:divBdr>
        <w:top w:val="none" w:sz="0" w:space="0" w:color="auto"/>
        <w:left w:val="none" w:sz="0" w:space="0" w:color="auto"/>
        <w:bottom w:val="none" w:sz="0" w:space="0" w:color="auto"/>
        <w:right w:val="none" w:sz="0" w:space="0" w:color="auto"/>
      </w:divBdr>
    </w:div>
    <w:div w:id="1497767613">
      <w:bodyDiv w:val="1"/>
      <w:marLeft w:val="0"/>
      <w:marRight w:val="0"/>
      <w:marTop w:val="0"/>
      <w:marBottom w:val="0"/>
      <w:divBdr>
        <w:top w:val="none" w:sz="0" w:space="0" w:color="auto"/>
        <w:left w:val="none" w:sz="0" w:space="0" w:color="auto"/>
        <w:bottom w:val="none" w:sz="0" w:space="0" w:color="auto"/>
        <w:right w:val="none" w:sz="0" w:space="0" w:color="auto"/>
      </w:divBdr>
    </w:div>
    <w:div w:id="1567837673">
      <w:bodyDiv w:val="1"/>
      <w:marLeft w:val="0"/>
      <w:marRight w:val="0"/>
      <w:marTop w:val="0"/>
      <w:marBottom w:val="0"/>
      <w:divBdr>
        <w:top w:val="none" w:sz="0" w:space="0" w:color="auto"/>
        <w:left w:val="none" w:sz="0" w:space="0" w:color="auto"/>
        <w:bottom w:val="none" w:sz="0" w:space="0" w:color="auto"/>
        <w:right w:val="none" w:sz="0" w:space="0" w:color="auto"/>
      </w:divBdr>
    </w:div>
    <w:div w:id="1619487410">
      <w:bodyDiv w:val="1"/>
      <w:marLeft w:val="0"/>
      <w:marRight w:val="0"/>
      <w:marTop w:val="0"/>
      <w:marBottom w:val="0"/>
      <w:divBdr>
        <w:top w:val="none" w:sz="0" w:space="0" w:color="auto"/>
        <w:left w:val="none" w:sz="0" w:space="0" w:color="auto"/>
        <w:bottom w:val="none" w:sz="0" w:space="0" w:color="auto"/>
        <w:right w:val="none" w:sz="0" w:space="0" w:color="auto"/>
      </w:divBdr>
    </w:div>
    <w:div w:id="1794978413">
      <w:bodyDiv w:val="1"/>
      <w:marLeft w:val="0"/>
      <w:marRight w:val="0"/>
      <w:marTop w:val="0"/>
      <w:marBottom w:val="0"/>
      <w:divBdr>
        <w:top w:val="none" w:sz="0" w:space="0" w:color="auto"/>
        <w:left w:val="none" w:sz="0" w:space="0" w:color="auto"/>
        <w:bottom w:val="none" w:sz="0" w:space="0" w:color="auto"/>
        <w:right w:val="none" w:sz="0" w:space="0" w:color="auto"/>
      </w:divBdr>
    </w:div>
    <w:div w:id="1908176999">
      <w:bodyDiv w:val="1"/>
      <w:marLeft w:val="0"/>
      <w:marRight w:val="0"/>
      <w:marTop w:val="0"/>
      <w:marBottom w:val="0"/>
      <w:divBdr>
        <w:top w:val="none" w:sz="0" w:space="0" w:color="auto"/>
        <w:left w:val="none" w:sz="0" w:space="0" w:color="auto"/>
        <w:bottom w:val="none" w:sz="0" w:space="0" w:color="auto"/>
        <w:right w:val="none" w:sz="0" w:space="0" w:color="auto"/>
      </w:divBdr>
    </w:div>
    <w:div w:id="197652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9</Pages>
  <Words>4311</Words>
  <Characters>23285</Characters>
  <Application>Microsoft Office Word</Application>
  <DocSecurity>0</DocSecurity>
  <Lines>194</Lines>
  <Paragraphs>55</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27541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User</cp:lastModifiedBy>
  <cp:revision>23</cp:revision>
  <cp:lastPrinted>2021-01-06T15:41:00Z</cp:lastPrinted>
  <dcterms:created xsi:type="dcterms:W3CDTF">2021-02-22T17:37:00Z</dcterms:created>
  <dcterms:modified xsi:type="dcterms:W3CDTF">2021-02-22T17:42:00Z</dcterms:modified>
</cp:coreProperties>
</file>